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65" w:rsidRPr="009D3538" w:rsidRDefault="00605865" w:rsidP="00605865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cs-CZ"/>
        </w:rPr>
        <w:drawing>
          <wp:inline distT="0" distB="0" distL="0" distR="0">
            <wp:extent cx="3600450" cy="4486275"/>
            <wp:effectExtent l="0" t="0" r="0" b="0"/>
            <wp:docPr id="1" name="Obrázek 1" descr="Popis: vlajk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vlajka_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65" w:rsidRPr="009D3538" w:rsidRDefault="00495A83" w:rsidP="00605865">
      <w:pPr>
        <w:jc w:val="center"/>
        <w:rPr>
          <w:rFonts w:ascii="Arial" w:hAnsi="Arial"/>
          <w:b/>
          <w:sz w:val="108"/>
          <w:szCs w:val="108"/>
        </w:rPr>
      </w:pPr>
      <w:r>
        <w:rPr>
          <w:rFonts w:ascii="Arial" w:hAnsi="Arial"/>
          <w:b/>
          <w:sz w:val="108"/>
          <w:szCs w:val="108"/>
        </w:rPr>
        <w:t>ROČENKA 2020</w:t>
      </w:r>
    </w:p>
    <w:p w:rsidR="00605865" w:rsidRPr="009D3538" w:rsidRDefault="00605865" w:rsidP="00605865">
      <w:pPr>
        <w:pStyle w:val="Nadpis3"/>
        <w:rPr>
          <w:rFonts w:ascii="Arial" w:hAnsi="Arial" w:cs="Arial"/>
          <w:sz w:val="44"/>
          <w:szCs w:val="44"/>
        </w:rPr>
      </w:pPr>
    </w:p>
    <w:p w:rsidR="00605865" w:rsidRPr="009D3538" w:rsidRDefault="00605865" w:rsidP="00605865">
      <w:pPr>
        <w:pStyle w:val="Nadpis3"/>
        <w:jc w:val="center"/>
        <w:rPr>
          <w:rFonts w:ascii="Arial" w:hAnsi="Arial" w:cs="Arial"/>
          <w:sz w:val="48"/>
          <w:szCs w:val="48"/>
        </w:rPr>
      </w:pPr>
      <w:r w:rsidRPr="009D3538">
        <w:rPr>
          <w:rFonts w:ascii="Arial" w:hAnsi="Arial" w:cs="Arial"/>
          <w:sz w:val="48"/>
          <w:szCs w:val="48"/>
        </w:rPr>
        <w:t>SK HRANICE</w:t>
      </w:r>
      <w:r w:rsidRPr="009D3538">
        <w:rPr>
          <w:rFonts w:ascii="Arial" w:hAnsi="Arial" w:cs="Arial"/>
          <w:sz w:val="48"/>
          <w:szCs w:val="48"/>
          <w:lang w:val="cs-CZ"/>
        </w:rPr>
        <w:t xml:space="preserve">, </w:t>
      </w:r>
      <w:proofErr w:type="spellStart"/>
      <w:r w:rsidRPr="009D3538">
        <w:rPr>
          <w:rFonts w:ascii="Arial" w:hAnsi="Arial" w:cs="Arial"/>
          <w:sz w:val="48"/>
          <w:szCs w:val="48"/>
          <w:lang w:val="cs-CZ"/>
        </w:rPr>
        <w:t>z.s</w:t>
      </w:r>
      <w:proofErr w:type="spellEnd"/>
      <w:r w:rsidRPr="009D3538">
        <w:rPr>
          <w:rFonts w:ascii="Arial" w:hAnsi="Arial" w:cs="Arial"/>
          <w:sz w:val="48"/>
          <w:szCs w:val="48"/>
          <w:lang w:val="cs-CZ"/>
        </w:rPr>
        <w:t>.</w:t>
      </w:r>
      <w:r w:rsidRPr="009D3538">
        <w:rPr>
          <w:rFonts w:ascii="Arial" w:hAnsi="Arial" w:cs="Arial"/>
          <w:sz w:val="48"/>
          <w:szCs w:val="48"/>
        </w:rPr>
        <w:t xml:space="preserve"> – oddíl atletiky</w:t>
      </w:r>
    </w:p>
    <w:p w:rsidR="00605865" w:rsidRPr="009D3538" w:rsidRDefault="00605865" w:rsidP="00605865">
      <w:pPr>
        <w:pStyle w:val="Nadpis3"/>
        <w:jc w:val="center"/>
        <w:rPr>
          <w:rFonts w:ascii="Arial" w:hAnsi="Arial" w:cs="Arial"/>
          <w:sz w:val="44"/>
          <w:szCs w:val="44"/>
        </w:rPr>
      </w:pPr>
    </w:p>
    <w:p w:rsidR="00605865" w:rsidRPr="009D3538" w:rsidRDefault="00605865" w:rsidP="00605865">
      <w:pPr>
        <w:rPr>
          <w:rFonts w:ascii="Arial" w:hAnsi="Arial"/>
          <w:b/>
          <w:sz w:val="44"/>
          <w:szCs w:val="44"/>
        </w:rPr>
      </w:pPr>
    </w:p>
    <w:p w:rsidR="00605865" w:rsidRPr="009D3538" w:rsidRDefault="00605865" w:rsidP="00605865">
      <w:pPr>
        <w:jc w:val="center"/>
        <w:rPr>
          <w:rFonts w:ascii="Arial" w:hAnsi="Arial"/>
          <w:b/>
          <w:sz w:val="28"/>
          <w:szCs w:val="28"/>
        </w:rPr>
      </w:pPr>
    </w:p>
    <w:p w:rsidR="00605865" w:rsidRPr="009D3538" w:rsidRDefault="00605865" w:rsidP="00605865">
      <w:pPr>
        <w:jc w:val="center"/>
        <w:rPr>
          <w:rFonts w:ascii="Arial" w:hAnsi="Arial"/>
          <w:b/>
          <w:sz w:val="28"/>
          <w:szCs w:val="28"/>
        </w:rPr>
      </w:pPr>
      <w:r w:rsidRPr="009D3538">
        <w:rPr>
          <w:rFonts w:ascii="Arial" w:hAnsi="Arial"/>
          <w:b/>
          <w:sz w:val="28"/>
          <w:szCs w:val="28"/>
        </w:rPr>
        <w:t>Sestavili: Roman Odstrčil, Klára Úlehlová</w:t>
      </w:r>
    </w:p>
    <w:p w:rsidR="00605865" w:rsidRPr="009D3538" w:rsidRDefault="00605865" w:rsidP="00605865">
      <w:pPr>
        <w:jc w:val="center"/>
        <w:rPr>
          <w:rFonts w:ascii="Arial" w:hAnsi="Arial"/>
          <w:b/>
          <w:sz w:val="28"/>
          <w:szCs w:val="28"/>
        </w:rPr>
      </w:pPr>
    </w:p>
    <w:p w:rsidR="00605865" w:rsidRPr="009D3538" w:rsidRDefault="00605865" w:rsidP="00605865">
      <w:pPr>
        <w:jc w:val="center"/>
        <w:rPr>
          <w:rFonts w:ascii="Arial" w:hAnsi="Arial"/>
          <w:b/>
          <w:sz w:val="28"/>
          <w:szCs w:val="28"/>
        </w:rPr>
      </w:pPr>
    </w:p>
    <w:p w:rsidR="00605865" w:rsidRPr="009D3538" w:rsidRDefault="00605865" w:rsidP="00605865">
      <w:pPr>
        <w:jc w:val="center"/>
        <w:rPr>
          <w:rFonts w:ascii="Arial" w:hAnsi="Arial"/>
          <w:b/>
          <w:sz w:val="28"/>
          <w:szCs w:val="28"/>
        </w:rPr>
      </w:pPr>
    </w:p>
    <w:p w:rsidR="00605865" w:rsidRPr="009D3538" w:rsidRDefault="00605865" w:rsidP="00605865">
      <w:pPr>
        <w:spacing w:after="0" w:line="240" w:lineRule="auto"/>
        <w:jc w:val="center"/>
        <w:rPr>
          <w:rFonts w:ascii="Arial" w:hAnsi="Arial"/>
          <w:b/>
          <w:color w:val="FF0000"/>
          <w:sz w:val="28"/>
          <w:szCs w:val="28"/>
        </w:rPr>
      </w:pPr>
      <w:r w:rsidRPr="009D3538">
        <w:rPr>
          <w:rFonts w:ascii="Arial" w:hAnsi="Arial"/>
          <w:b/>
          <w:color w:val="FF0000"/>
          <w:sz w:val="28"/>
          <w:szCs w:val="28"/>
        </w:rPr>
        <w:lastRenderedPageBreak/>
        <w:t xml:space="preserve">1. </w:t>
      </w:r>
      <w:r w:rsidR="00495A83">
        <w:rPr>
          <w:rFonts w:ascii="Arial" w:hAnsi="Arial"/>
          <w:b/>
          <w:color w:val="FF0000"/>
          <w:sz w:val="28"/>
          <w:szCs w:val="28"/>
        </w:rPr>
        <w:t>SHRNUTÍ ČINNOSTI V ROCE 2020</w:t>
      </w:r>
    </w:p>
    <w:p w:rsidR="00605865" w:rsidRDefault="00605865" w:rsidP="006A1F0D">
      <w:pPr>
        <w:spacing w:after="0" w:line="240" w:lineRule="auto"/>
        <w:jc w:val="center"/>
        <w:rPr>
          <w:rFonts w:asciiTheme="minorBidi" w:hAnsiTheme="minorBidi"/>
          <w:b/>
        </w:rPr>
      </w:pPr>
    </w:p>
    <w:p w:rsidR="00495A83" w:rsidRPr="00495A83" w:rsidRDefault="00495A83" w:rsidP="00495A83">
      <w:pPr>
        <w:spacing w:after="0" w:line="240" w:lineRule="auto"/>
        <w:ind w:firstLine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Hodnotit</w:t>
      </w:r>
      <w:r w:rsidRPr="00495A83">
        <w:rPr>
          <w:rFonts w:ascii="Arial" w:eastAsia="Calibri" w:hAnsi="Arial" w:cs="Arial"/>
        </w:rPr>
        <w:t xml:space="preserve"> sezónu </w:t>
      </w:r>
      <w:r>
        <w:rPr>
          <w:rFonts w:ascii="Arial" w:eastAsia="Calibri" w:hAnsi="Arial" w:cs="Arial"/>
        </w:rPr>
        <w:t xml:space="preserve">2020 </w:t>
      </w:r>
      <w:r w:rsidRPr="00495A83">
        <w:rPr>
          <w:rFonts w:ascii="Arial" w:eastAsia="Calibri" w:hAnsi="Arial" w:cs="Arial"/>
        </w:rPr>
        <w:t xml:space="preserve">je poměrně náročné, jelikož byla díky </w:t>
      </w:r>
      <w:proofErr w:type="spellStart"/>
      <w:r w:rsidRPr="00495A83">
        <w:rPr>
          <w:rFonts w:ascii="Arial" w:eastAsia="Calibri" w:hAnsi="Arial" w:cs="Arial"/>
        </w:rPr>
        <w:t>koronavirové</w:t>
      </w:r>
      <w:proofErr w:type="spellEnd"/>
      <w:r w:rsidRPr="00495A83">
        <w:rPr>
          <w:rFonts w:ascii="Arial" w:eastAsia="Calibri" w:hAnsi="Arial" w:cs="Arial"/>
        </w:rPr>
        <w:t xml:space="preserve"> krizi zcela jiná než ty dřívější. Halová sezóna stihla proběhnout ještě beze změn, dráhová sezóna byla posunuta minimálně o měsíc a závodilo netradičně i v průběhu celých prázdnin. Největší dopad měla krize na sezónu běhů mimo dráhu, ta téměř neproběhla ani na jaře, ani na podzim. Me</w:t>
      </w:r>
      <w:r w:rsidR="004A0B99">
        <w:rPr>
          <w:rFonts w:ascii="Arial" w:eastAsia="Calibri" w:hAnsi="Arial" w:cs="Arial"/>
        </w:rPr>
        <w:t>zinárodní vrcholy sezóny také v </w:t>
      </w:r>
      <w:r w:rsidRPr="00495A83">
        <w:rPr>
          <w:rFonts w:ascii="Arial" w:eastAsia="Calibri" w:hAnsi="Arial" w:cs="Arial"/>
        </w:rPr>
        <w:t xml:space="preserve">podstatě neproběhly, o to více se všichni soustředili na ty domácí. </w:t>
      </w:r>
    </w:p>
    <w:p w:rsidR="00495A83" w:rsidRPr="00495A83" w:rsidRDefault="00495A83" w:rsidP="00495A83">
      <w:pPr>
        <w:spacing w:after="0" w:line="240" w:lineRule="auto"/>
        <w:ind w:firstLine="426"/>
        <w:rPr>
          <w:rFonts w:ascii="Arial" w:eastAsia="Calibri" w:hAnsi="Arial" w:cs="Arial"/>
        </w:rPr>
      </w:pPr>
      <w:r w:rsidRPr="00495A83">
        <w:rPr>
          <w:rFonts w:ascii="Arial" w:eastAsia="Calibri" w:hAnsi="Arial" w:cs="Arial"/>
        </w:rPr>
        <w:t xml:space="preserve">Z domácích šampionátů opět ani hraničtí atleti neodjeli bez medailí. O sedm z osmi cenných kovů se jako již pravidelně v posledních letech postarali hraničtí veteráni a veteránky. Tu jedinou </w:t>
      </w:r>
      <w:proofErr w:type="spellStart"/>
      <w:r w:rsidRPr="00495A83">
        <w:rPr>
          <w:rFonts w:ascii="Arial" w:eastAsia="Calibri" w:hAnsi="Arial" w:cs="Arial"/>
        </w:rPr>
        <w:t>neveteránskou</w:t>
      </w:r>
      <w:proofErr w:type="spellEnd"/>
      <w:r w:rsidRPr="00495A83">
        <w:rPr>
          <w:rFonts w:ascii="Arial" w:eastAsia="Calibri" w:hAnsi="Arial" w:cs="Arial"/>
        </w:rPr>
        <w:t>, o to cennější, vybojovala Adéla Zdražilová, která doběhla třetí v závodě na 400 m na šampionátu "dvaadvacítek". O jediné veteránské zlato se postarala Klára Úlehlová ze závodu na 400 m překážek, přidala ještě stříbro z halové čtyřstovky a dva</w:t>
      </w:r>
      <w:r>
        <w:rPr>
          <w:rFonts w:ascii="Arial" w:eastAsia="Calibri" w:hAnsi="Arial" w:cs="Arial"/>
        </w:rPr>
        <w:t xml:space="preserve"> bronzy z venkovní čtyřstovky a </w:t>
      </w:r>
      <w:r w:rsidRPr="00495A83">
        <w:rPr>
          <w:rFonts w:ascii="Arial" w:eastAsia="Calibri" w:hAnsi="Arial" w:cs="Arial"/>
        </w:rPr>
        <w:t>dvoustovky. Iva Podjuklová si dovezla stříbro z venkovní a bronz z halové patnáctistovky. Překvapivé stříbro v chůzi na 10 km vybojoval Petr Havránek mezi vet</w:t>
      </w:r>
      <w:r>
        <w:rPr>
          <w:rFonts w:ascii="Arial" w:eastAsia="Calibri" w:hAnsi="Arial" w:cs="Arial"/>
        </w:rPr>
        <w:t>erány 35 - 39 let. Cenných je i </w:t>
      </w:r>
      <w:r w:rsidRPr="00495A83">
        <w:rPr>
          <w:rFonts w:ascii="Arial" w:eastAsia="Calibri" w:hAnsi="Arial" w:cs="Arial"/>
        </w:rPr>
        <w:t>dalších deset umístění hranických závodníků do osmého místa na různých MČR, činili se například vytrvalec Martin Čmelík, půlkařka Adéla Dostálová, chodec Rostislav Kolář, vrhačky Barbora Odstrčilová a Kateřina Kasparová nebo čtvrtkařské štafety.</w:t>
      </w:r>
    </w:p>
    <w:p w:rsidR="00495A83" w:rsidRPr="00495A83" w:rsidRDefault="00495A83" w:rsidP="00495A83">
      <w:pPr>
        <w:spacing w:after="0" w:line="240" w:lineRule="auto"/>
        <w:ind w:firstLine="426"/>
        <w:rPr>
          <w:rFonts w:ascii="Arial" w:eastAsia="Calibri" w:hAnsi="Arial" w:cs="Arial"/>
        </w:rPr>
      </w:pPr>
      <w:r w:rsidRPr="00495A83">
        <w:rPr>
          <w:rFonts w:ascii="Arial" w:eastAsia="Calibri" w:hAnsi="Arial" w:cs="Arial"/>
        </w:rPr>
        <w:t xml:space="preserve">Dvanáct medailí z Mistrovství Moravy a Slezska, to je také velmi pěkný výsledek. Dvě zlata vybojovali mezi muži Petr Skřivánek (800 m v hale) a Rostislav Kolář (5000m chůze v hale), oba pak na stejných tratích (pouze Kolář na dvojnásobné trati) vybojovali venkovní stříbra. O tři z devíti stříbrných kovů se postarala prvním rokem žena Adéla Zdražilová (400 </w:t>
      </w:r>
      <w:r w:rsidR="004A0B99">
        <w:rPr>
          <w:rFonts w:ascii="Arial" w:eastAsia="Calibri" w:hAnsi="Arial" w:cs="Arial"/>
        </w:rPr>
        <w:t>m př., 800 m v hale a pětiboj v </w:t>
      </w:r>
      <w:r w:rsidRPr="00495A83">
        <w:rPr>
          <w:rFonts w:ascii="Arial" w:eastAsia="Calibri" w:hAnsi="Arial" w:cs="Arial"/>
        </w:rPr>
        <w:t>hale). Vrhačky žákyně Kateřina Kasparová (oštěp) a Barbora Odstrčilová (koule v hale) byly také stříbrné. O poslední dvě stříbra se postaraly dorostenka Kristýna Podjuklová (3000 m) a žena Michaela Hynčicová (100 m př.). Jediný bronz vybojovala Klára Úlehlová v halovém pětiboji.</w:t>
      </w:r>
    </w:p>
    <w:p w:rsidR="00495A83" w:rsidRPr="00495A83" w:rsidRDefault="00495A83" w:rsidP="00495A83">
      <w:pPr>
        <w:spacing w:after="0" w:line="240" w:lineRule="auto"/>
        <w:ind w:firstLine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Ligová soutěž byla</w:t>
      </w:r>
      <w:r w:rsidRPr="00495A83">
        <w:rPr>
          <w:rFonts w:ascii="Arial" w:eastAsia="Calibri" w:hAnsi="Arial" w:cs="Arial"/>
        </w:rPr>
        <w:t xml:space="preserve"> také poměrně speci</w:t>
      </w:r>
      <w:r>
        <w:rPr>
          <w:rFonts w:ascii="Arial" w:eastAsia="Calibri" w:hAnsi="Arial" w:cs="Arial"/>
        </w:rPr>
        <w:t>fická. Oproti jiným létům pouze tříkolová a bez postupů a </w:t>
      </w:r>
      <w:r w:rsidRPr="00495A83">
        <w:rPr>
          <w:rFonts w:ascii="Arial" w:eastAsia="Calibri" w:hAnsi="Arial" w:cs="Arial"/>
        </w:rPr>
        <w:t xml:space="preserve">sestupů. Družstva mužů a žen atletického oddílu SK Hranice, </w:t>
      </w:r>
      <w:proofErr w:type="spellStart"/>
      <w:r w:rsidRPr="00495A83">
        <w:rPr>
          <w:rFonts w:ascii="Arial" w:eastAsia="Calibri" w:hAnsi="Arial" w:cs="Arial"/>
        </w:rPr>
        <w:t>z.s</w:t>
      </w:r>
      <w:proofErr w:type="spellEnd"/>
      <w:r w:rsidRPr="00495A83">
        <w:rPr>
          <w:rFonts w:ascii="Arial" w:eastAsia="Calibri" w:hAnsi="Arial" w:cs="Arial"/>
        </w:rPr>
        <w:t xml:space="preserve">. nastupují </w:t>
      </w:r>
      <w:proofErr w:type="gramStart"/>
      <w:r w:rsidRPr="00495A83">
        <w:rPr>
          <w:rFonts w:ascii="Arial" w:eastAsia="Calibri" w:hAnsi="Arial" w:cs="Arial"/>
        </w:rPr>
        <w:t>ke</w:t>
      </w:r>
      <w:proofErr w:type="gramEnd"/>
      <w:r w:rsidRPr="00495A83">
        <w:rPr>
          <w:rFonts w:ascii="Arial" w:eastAsia="Calibri" w:hAnsi="Arial" w:cs="Arial"/>
        </w:rPr>
        <w:t xml:space="preserve"> II. lize mužů a žen skupiny D (severní M</w:t>
      </w:r>
      <w:r>
        <w:rPr>
          <w:rFonts w:ascii="Arial" w:eastAsia="Calibri" w:hAnsi="Arial" w:cs="Arial"/>
        </w:rPr>
        <w:t xml:space="preserve">orava). Tato skupina byla v roce 2020 </w:t>
      </w:r>
      <w:r w:rsidRPr="00495A83">
        <w:rPr>
          <w:rFonts w:ascii="Arial" w:eastAsia="Calibri" w:hAnsi="Arial" w:cs="Arial"/>
        </w:rPr>
        <w:t>mimořádně nabitá v obou kategoriích, patnáct týmů mužů a dvanáct týmů žen je oprav</w:t>
      </w:r>
      <w:r>
        <w:rPr>
          <w:rFonts w:ascii="Arial" w:eastAsia="Calibri" w:hAnsi="Arial" w:cs="Arial"/>
        </w:rPr>
        <w:t>du na hranici únosnosti. Tento</w:t>
      </w:r>
      <w:r w:rsidRPr="00495A83">
        <w:rPr>
          <w:rFonts w:ascii="Arial" w:eastAsia="Calibri" w:hAnsi="Arial" w:cs="Arial"/>
        </w:rPr>
        <w:t xml:space="preserve"> ročník byl ryze prázdninový a neobešel se bez komplikací (rušení a přesuny kol do jiných míst </w:t>
      </w:r>
      <w:r>
        <w:rPr>
          <w:rFonts w:ascii="Arial" w:eastAsia="Calibri" w:hAnsi="Arial" w:cs="Arial"/>
        </w:rPr>
        <w:t xml:space="preserve">a </w:t>
      </w:r>
      <w:proofErr w:type="gramStart"/>
      <w:r>
        <w:rPr>
          <w:rFonts w:ascii="Arial" w:eastAsia="Calibri" w:hAnsi="Arial" w:cs="Arial"/>
        </w:rPr>
        <w:t>termínů...).</w:t>
      </w:r>
      <w:proofErr w:type="gramEnd"/>
      <w:r>
        <w:rPr>
          <w:rFonts w:ascii="Arial" w:eastAsia="Calibri" w:hAnsi="Arial" w:cs="Arial"/>
        </w:rPr>
        <w:t xml:space="preserve"> V ročníku, kde v </w:t>
      </w:r>
      <w:r w:rsidRPr="00495A83">
        <w:rPr>
          <w:rFonts w:ascii="Arial" w:eastAsia="Calibri" w:hAnsi="Arial" w:cs="Arial"/>
        </w:rPr>
        <w:t>podstatě o nic nešlo, obsadili muži čtvrté a ženy šesté místo. Nejvíce bodujícími hranickými závodníky byli Ladislav Koutný a Adéla Zdražilová.</w:t>
      </w:r>
    </w:p>
    <w:p w:rsidR="00495A83" w:rsidRPr="00495A83" w:rsidRDefault="00495A83" w:rsidP="00495A83">
      <w:pPr>
        <w:spacing w:after="0" w:line="240" w:lineRule="auto"/>
        <w:ind w:firstLine="426"/>
        <w:rPr>
          <w:rFonts w:ascii="Arial" w:eastAsia="Calibri" w:hAnsi="Arial" w:cs="Arial"/>
        </w:rPr>
      </w:pPr>
      <w:r w:rsidRPr="00495A83">
        <w:rPr>
          <w:rFonts w:ascii="Arial" w:eastAsia="Calibri" w:hAnsi="Arial" w:cs="Arial"/>
        </w:rPr>
        <w:t>Mládežnická družstva oproti minulým létům začínají pomalu vystrkovat růžky. V přípravkách skončili hoši na velmi pěkném čtvrtém místě, dívky byly osmé. Nejv</w:t>
      </w:r>
      <w:r>
        <w:rPr>
          <w:rFonts w:ascii="Arial" w:eastAsia="Calibri" w:hAnsi="Arial" w:cs="Arial"/>
        </w:rPr>
        <w:t>íce bodovali Sabina Tvrdoňová a </w:t>
      </w:r>
      <w:r w:rsidRPr="00495A83">
        <w:rPr>
          <w:rFonts w:ascii="Arial" w:eastAsia="Calibri" w:hAnsi="Arial" w:cs="Arial"/>
        </w:rPr>
        <w:t xml:space="preserve">Tomáš </w:t>
      </w:r>
      <w:proofErr w:type="spellStart"/>
      <w:r w:rsidRPr="00495A83">
        <w:rPr>
          <w:rFonts w:ascii="Arial" w:eastAsia="Calibri" w:hAnsi="Arial" w:cs="Arial"/>
        </w:rPr>
        <w:t>Baar</w:t>
      </w:r>
      <w:proofErr w:type="spellEnd"/>
      <w:r w:rsidRPr="00495A83">
        <w:rPr>
          <w:rFonts w:ascii="Arial" w:eastAsia="Calibri" w:hAnsi="Arial" w:cs="Arial"/>
        </w:rPr>
        <w:t xml:space="preserve">. Mladší žactvo sice skončilo na chvostech tabulek, ale alespoň u dívek letos jezdila výborná a poměrně početná parta. Nejvíce bodovali Ondřej Trousil a Vera Vítková. Ve starším žactvu, kde už začíná převažovat kvalita nad kvantitou, se hranickým dívkám dařilo skvěle. Šestice závodnic směle konkurovala početnějším oddílům a v krajské </w:t>
      </w:r>
      <w:r>
        <w:rPr>
          <w:rFonts w:ascii="Arial" w:eastAsia="Calibri" w:hAnsi="Arial" w:cs="Arial"/>
        </w:rPr>
        <w:t>soutěži obsadila třetí místo, v </w:t>
      </w:r>
      <w:r w:rsidRPr="00495A83">
        <w:rPr>
          <w:rFonts w:ascii="Arial" w:eastAsia="Calibri" w:hAnsi="Arial" w:cs="Arial"/>
        </w:rPr>
        <w:t>moravském semifinále pak byly dívky osmé. Nejvíce bodovala Barbora Odstrčilová. "Družstvo" hranických starších žáků tvořil letos jediný závodník, Ondřej Glet.</w:t>
      </w:r>
    </w:p>
    <w:p w:rsidR="00495A83" w:rsidRPr="00495A83" w:rsidRDefault="00495A83" w:rsidP="00495A83">
      <w:pPr>
        <w:spacing w:after="0" w:line="240" w:lineRule="auto"/>
        <w:ind w:firstLine="426"/>
        <w:rPr>
          <w:rFonts w:ascii="Arial" w:eastAsia="Calibri" w:hAnsi="Arial" w:cs="Arial"/>
        </w:rPr>
      </w:pPr>
      <w:r w:rsidRPr="00495A83">
        <w:rPr>
          <w:rFonts w:ascii="Arial" w:eastAsia="Calibri" w:hAnsi="Arial" w:cs="Arial"/>
        </w:rPr>
        <w:t>Každý rok sumarizujeme také umístění hranických záv</w:t>
      </w:r>
      <w:r>
        <w:rPr>
          <w:rFonts w:ascii="Arial" w:eastAsia="Calibri" w:hAnsi="Arial" w:cs="Arial"/>
        </w:rPr>
        <w:t>odníků v Běžeckém poháru dětí a </w:t>
      </w:r>
      <w:r w:rsidRPr="00495A83">
        <w:rPr>
          <w:rFonts w:ascii="Arial" w:eastAsia="Calibri" w:hAnsi="Arial" w:cs="Arial"/>
        </w:rPr>
        <w:t xml:space="preserve">mládeže Olomouckého kraje, </w:t>
      </w:r>
      <w:r>
        <w:rPr>
          <w:rFonts w:ascii="Arial" w:eastAsia="Calibri" w:hAnsi="Arial" w:cs="Arial"/>
        </w:rPr>
        <w:t>v tom bohužel proběhlo pouze pár závodů a vítězové se nevyhlašovali.</w:t>
      </w:r>
    </w:p>
    <w:p w:rsidR="00495A83" w:rsidRPr="00495A83" w:rsidRDefault="00495A83" w:rsidP="00495A83">
      <w:pPr>
        <w:spacing w:after="0" w:line="240" w:lineRule="auto"/>
        <w:ind w:firstLine="426"/>
        <w:rPr>
          <w:rFonts w:ascii="Arial" w:eastAsia="Calibri" w:hAnsi="Arial" w:cs="Arial"/>
        </w:rPr>
      </w:pPr>
      <w:r w:rsidRPr="00495A83">
        <w:rPr>
          <w:rFonts w:ascii="Arial" w:eastAsia="Calibri" w:hAnsi="Arial" w:cs="Arial"/>
        </w:rPr>
        <w:t>Nejen kvůli pandemii, ale také kvůli plánované rekonstrukci dráhy a výstavbě třetího pole jezu (vyřazen</w:t>
      </w:r>
      <w:r>
        <w:rPr>
          <w:rFonts w:ascii="Arial" w:eastAsia="Calibri" w:hAnsi="Arial" w:cs="Arial"/>
        </w:rPr>
        <w:t xml:space="preserve">o z provozu vržiště) jsme </w:t>
      </w:r>
      <w:r w:rsidRPr="00495A83">
        <w:rPr>
          <w:rFonts w:ascii="Arial" w:eastAsia="Calibri" w:hAnsi="Arial" w:cs="Arial"/>
        </w:rPr>
        <w:t>uspořádali pouze tři akce, z toho dvě byly pouze místního charakteru. Velmi nás například mrzelo přerušení dlouholeté tradice Běhu vítězství a Hranické dvacítky. Prvního června jsme se zapojili do celorepublikové akce pod hlavičkou Českého atletického svazu - Spolu na startu. Závodilo se celkem na 173 m</w:t>
      </w:r>
      <w:r>
        <w:rPr>
          <w:rFonts w:ascii="Arial" w:eastAsia="Calibri" w:hAnsi="Arial" w:cs="Arial"/>
        </w:rPr>
        <w:t>ístech a díky sociálním sítím a </w:t>
      </w:r>
      <w:r w:rsidRPr="00495A83">
        <w:rPr>
          <w:rFonts w:ascii="Arial" w:eastAsia="Calibri" w:hAnsi="Arial" w:cs="Arial"/>
        </w:rPr>
        <w:t>přenosu České televize se atleti propojili nejen teoreticky, ale i virtu</w:t>
      </w:r>
      <w:r>
        <w:rPr>
          <w:rFonts w:ascii="Arial" w:eastAsia="Calibri" w:hAnsi="Arial" w:cs="Arial"/>
        </w:rPr>
        <w:t>álně. V Hranicích se závodilo v </w:t>
      </w:r>
      <w:r w:rsidRPr="00495A83">
        <w:rPr>
          <w:rFonts w:ascii="Arial" w:eastAsia="Calibri" w:hAnsi="Arial" w:cs="Arial"/>
        </w:rPr>
        <w:t xml:space="preserve">osmi disciplínách, startovaly kategorie od mladších žáků nahoru. Celkem bylo na startu 47 hranických atletů a byly k vidění nejen kvalitní výkony, ale i krásné souboje. </w:t>
      </w:r>
    </w:p>
    <w:p w:rsidR="00495A83" w:rsidRPr="00495A83" w:rsidRDefault="00495A83" w:rsidP="00495A83">
      <w:pPr>
        <w:spacing w:after="0" w:line="240" w:lineRule="auto"/>
        <w:ind w:firstLine="426"/>
        <w:rPr>
          <w:rFonts w:ascii="Arial" w:eastAsia="Calibri" w:hAnsi="Arial" w:cs="Arial"/>
        </w:rPr>
      </w:pPr>
      <w:r w:rsidRPr="00495A83">
        <w:rPr>
          <w:rFonts w:ascii="Arial" w:eastAsia="Calibri" w:hAnsi="Arial" w:cs="Arial"/>
        </w:rPr>
        <w:t>Celkem 82 mladých hranických závodníků startovalo v pondělí 22. června na tradičním závodě pro naši drobotinu - Hranickém čtyřboji. Každý startující si odnesl sladkou odměnu. Počasí vyšlo skvěle, k vidění byly velmi zajímavé výkony.</w:t>
      </w:r>
    </w:p>
    <w:p w:rsidR="00495A83" w:rsidRPr="00495A83" w:rsidRDefault="00495A83" w:rsidP="00495A83">
      <w:pPr>
        <w:spacing w:after="0" w:line="240" w:lineRule="auto"/>
        <w:ind w:firstLine="426"/>
        <w:rPr>
          <w:rFonts w:ascii="Arial" w:eastAsia="Calibri" w:hAnsi="Arial" w:cs="Arial"/>
        </w:rPr>
      </w:pPr>
      <w:r w:rsidRPr="00495A83">
        <w:rPr>
          <w:rFonts w:ascii="Arial" w:eastAsia="Calibri" w:hAnsi="Arial" w:cs="Arial"/>
        </w:rPr>
        <w:t>Největší akcí, co se na hranickém stadioně v pandemickém roce konala, byla Pivní míle Hranice 2020. Ta byla dokonce s mezinárodní účastí. Představilo se 54 závodníků v individuální soutěži, zde zvítězili Petr Burian a domácí Martina Hrazdilová, štafet startovalo 14 a první do cíle doběhla štafeta Beer Mile Club Prague A.</w:t>
      </w:r>
    </w:p>
    <w:p w:rsidR="0006512E" w:rsidRDefault="00495A83" w:rsidP="00495A83">
      <w:pPr>
        <w:spacing w:after="0" w:line="240" w:lineRule="auto"/>
        <w:ind w:firstLine="426"/>
        <w:rPr>
          <w:rFonts w:ascii="Arial" w:eastAsia="Calibri" w:hAnsi="Arial" w:cs="Arial"/>
        </w:rPr>
      </w:pPr>
      <w:r w:rsidRPr="00495A83">
        <w:rPr>
          <w:rFonts w:ascii="Arial" w:eastAsia="Calibri" w:hAnsi="Arial" w:cs="Arial"/>
        </w:rPr>
        <w:lastRenderedPageBreak/>
        <w:t xml:space="preserve">K </w:t>
      </w:r>
      <w:proofErr w:type="gramStart"/>
      <w:r w:rsidR="004F33A5">
        <w:rPr>
          <w:rFonts w:ascii="Arial" w:eastAsia="Calibri" w:hAnsi="Arial" w:cs="Arial"/>
        </w:rPr>
        <w:t>31.12</w:t>
      </w:r>
      <w:proofErr w:type="gramEnd"/>
      <w:r w:rsidRPr="00495A83">
        <w:rPr>
          <w:rFonts w:ascii="Arial" w:eastAsia="Calibri" w:hAnsi="Arial" w:cs="Arial"/>
        </w:rPr>
        <w:t>. 2020 oddíl vykazoval celkem 182 členů, z toho 117 mládežníků do 18 let. O chod oddílu se momentálně stará třináct aktivních trenérů, rozdělených do pěti tréninkových skupin. Za jejich obětavou a mnohdy nedoceněnou práci mnohokrát děkujeme. Poděkovat se sluší také atletům za jejich vzornou reprezentaci a přejeme jim mnoho úspěchů nejen ve sportu, ale také v osobním životě.</w:t>
      </w: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4F33A5" w:rsidRDefault="004F33A5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4F33A5" w:rsidRDefault="004F33A5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4F33A5" w:rsidRDefault="004F33A5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4F33A5" w:rsidRDefault="004F33A5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6B4E0C" w:rsidRDefault="006B4E0C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06512E" w:rsidRDefault="0006512E" w:rsidP="0006512E">
      <w:pPr>
        <w:spacing w:after="0" w:line="240" w:lineRule="auto"/>
        <w:jc w:val="center"/>
        <w:rPr>
          <w:rFonts w:ascii="Arial" w:hAnsi="Arial"/>
          <w:b/>
          <w:color w:val="FF0000"/>
          <w:sz w:val="28"/>
          <w:szCs w:val="28"/>
        </w:rPr>
      </w:pPr>
      <w:r w:rsidRPr="009D3538">
        <w:rPr>
          <w:rFonts w:ascii="Arial" w:hAnsi="Arial"/>
          <w:b/>
          <w:color w:val="FF0000"/>
          <w:sz w:val="28"/>
          <w:szCs w:val="28"/>
        </w:rPr>
        <w:lastRenderedPageBreak/>
        <w:t xml:space="preserve">2. </w:t>
      </w:r>
      <w:r w:rsidR="004F33A5">
        <w:rPr>
          <w:rFonts w:ascii="Arial" w:hAnsi="Arial"/>
          <w:b/>
          <w:color w:val="FF0000"/>
          <w:sz w:val="28"/>
          <w:szCs w:val="28"/>
        </w:rPr>
        <w:t>TABULKY SOUTĚŽÍ DRUŽSTEV 2020</w:t>
      </w:r>
    </w:p>
    <w:p w:rsidR="0006512E" w:rsidRPr="009D3538" w:rsidRDefault="0006512E" w:rsidP="0006512E">
      <w:pPr>
        <w:spacing w:after="0" w:line="240" w:lineRule="auto"/>
        <w:jc w:val="center"/>
        <w:rPr>
          <w:rFonts w:ascii="Arial" w:hAnsi="Arial"/>
          <w:b/>
          <w:color w:val="FF0000"/>
          <w:sz w:val="28"/>
          <w:szCs w:val="28"/>
        </w:rPr>
      </w:pPr>
    </w:p>
    <w:p w:rsidR="004F33A5" w:rsidRDefault="004F33A5" w:rsidP="0006512E">
      <w:pPr>
        <w:spacing w:after="0" w:line="240" w:lineRule="auto"/>
        <w:rPr>
          <w:rFonts w:ascii="Arial" w:hAnsi="Arial" w:cs="Arial"/>
          <w:b/>
          <w:u w:val="single"/>
        </w:rPr>
      </w:pPr>
    </w:p>
    <w:p w:rsidR="0006512E" w:rsidRPr="00903AE9" w:rsidRDefault="0006512E" w:rsidP="000651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II. liga mužů a žen (skupina D</w:t>
      </w:r>
      <w:r w:rsidRPr="00903AE9">
        <w:rPr>
          <w:rFonts w:ascii="Arial" w:hAnsi="Arial" w:cs="Arial"/>
          <w:b/>
          <w:u w:val="single"/>
        </w:rPr>
        <w:t>)</w:t>
      </w:r>
    </w:p>
    <w:p w:rsidR="0006512E" w:rsidRDefault="0006512E" w:rsidP="0006512E">
      <w:pPr>
        <w:spacing w:after="0" w:line="240" w:lineRule="auto"/>
        <w:rPr>
          <w:rFonts w:ascii="Arial" w:hAnsi="Arial" w:cs="Arial"/>
          <w:b/>
        </w:rPr>
      </w:pPr>
    </w:p>
    <w:p w:rsidR="004F33A5" w:rsidRPr="004F33A5" w:rsidRDefault="004F33A5" w:rsidP="004F33A5">
      <w:pPr>
        <w:spacing w:after="0" w:line="240" w:lineRule="auto"/>
        <w:rPr>
          <w:rFonts w:ascii="Arial" w:hAnsi="Arial" w:cs="Arial"/>
        </w:rPr>
      </w:pPr>
      <w:r w:rsidRPr="004F33A5">
        <w:rPr>
          <w:rFonts w:ascii="Arial" w:hAnsi="Arial" w:cs="Arial"/>
        </w:rPr>
        <w:t>1. kolo</w:t>
      </w:r>
      <w:r w:rsidRPr="004F33A5">
        <w:rPr>
          <w:rFonts w:ascii="Arial" w:hAnsi="Arial" w:cs="Arial"/>
        </w:rPr>
        <w:tab/>
      </w:r>
      <w:r w:rsidRPr="004F33A5">
        <w:rPr>
          <w:rFonts w:ascii="Arial" w:hAnsi="Arial" w:cs="Arial"/>
        </w:rPr>
        <w:tab/>
      </w:r>
      <w:r w:rsidRPr="004F33A5">
        <w:rPr>
          <w:rFonts w:ascii="Arial" w:hAnsi="Arial" w:cs="Arial"/>
        </w:rPr>
        <w:tab/>
        <w:t>5. 7. 2020</w:t>
      </w:r>
      <w:r w:rsidRPr="004F33A5">
        <w:rPr>
          <w:rFonts w:ascii="Arial" w:hAnsi="Arial" w:cs="Arial"/>
        </w:rPr>
        <w:tab/>
      </w:r>
      <w:r w:rsidRPr="004F33A5">
        <w:rPr>
          <w:rFonts w:ascii="Arial" w:hAnsi="Arial" w:cs="Arial"/>
        </w:rPr>
        <w:tab/>
        <w:t>Šumperk</w:t>
      </w:r>
    </w:p>
    <w:p w:rsidR="004F33A5" w:rsidRPr="004F33A5" w:rsidRDefault="004F33A5" w:rsidP="004F33A5">
      <w:pPr>
        <w:spacing w:after="0" w:line="240" w:lineRule="auto"/>
        <w:rPr>
          <w:rFonts w:ascii="Arial" w:hAnsi="Arial" w:cs="Arial"/>
        </w:rPr>
      </w:pPr>
      <w:r w:rsidRPr="004F33A5">
        <w:rPr>
          <w:rFonts w:ascii="Arial" w:hAnsi="Arial" w:cs="Arial"/>
        </w:rPr>
        <w:t>2. kolo</w:t>
      </w:r>
      <w:r w:rsidRPr="004F33A5">
        <w:rPr>
          <w:rFonts w:ascii="Arial" w:hAnsi="Arial" w:cs="Arial"/>
        </w:rPr>
        <w:tab/>
      </w:r>
      <w:r w:rsidRPr="004F33A5">
        <w:rPr>
          <w:rFonts w:ascii="Arial" w:hAnsi="Arial" w:cs="Arial"/>
        </w:rPr>
        <w:tab/>
      </w:r>
      <w:r w:rsidRPr="004F33A5">
        <w:rPr>
          <w:rFonts w:ascii="Arial" w:hAnsi="Arial" w:cs="Arial"/>
        </w:rPr>
        <w:tab/>
        <w:t>16. 8. 2020</w:t>
      </w:r>
      <w:r w:rsidRPr="004F33A5">
        <w:rPr>
          <w:rFonts w:ascii="Arial" w:hAnsi="Arial" w:cs="Arial"/>
        </w:rPr>
        <w:tab/>
      </w:r>
      <w:r w:rsidRPr="004F33A5">
        <w:rPr>
          <w:rFonts w:ascii="Arial" w:hAnsi="Arial" w:cs="Arial"/>
        </w:rPr>
        <w:tab/>
        <w:t>Šumperk</w:t>
      </w:r>
    </w:p>
    <w:p w:rsidR="004F33A5" w:rsidRPr="004F33A5" w:rsidRDefault="004F33A5" w:rsidP="004F33A5">
      <w:pPr>
        <w:spacing w:after="0" w:line="240" w:lineRule="auto"/>
        <w:rPr>
          <w:rFonts w:ascii="Arial" w:hAnsi="Arial" w:cs="Arial"/>
        </w:rPr>
      </w:pPr>
      <w:r w:rsidRPr="004F33A5">
        <w:rPr>
          <w:rFonts w:ascii="Arial" w:hAnsi="Arial" w:cs="Arial"/>
        </w:rPr>
        <w:t>3. kolo</w:t>
      </w:r>
      <w:r w:rsidRPr="004F33A5">
        <w:rPr>
          <w:rFonts w:ascii="Arial" w:hAnsi="Arial" w:cs="Arial"/>
        </w:rPr>
        <w:tab/>
      </w:r>
      <w:r w:rsidRPr="004F33A5">
        <w:rPr>
          <w:rFonts w:ascii="Arial" w:hAnsi="Arial" w:cs="Arial"/>
        </w:rPr>
        <w:tab/>
      </w:r>
      <w:r w:rsidRPr="004F33A5">
        <w:rPr>
          <w:rFonts w:ascii="Arial" w:hAnsi="Arial" w:cs="Arial"/>
        </w:rPr>
        <w:tab/>
        <w:t xml:space="preserve">23. 8. 2020 </w:t>
      </w:r>
      <w:r w:rsidRPr="004F33A5">
        <w:rPr>
          <w:rFonts w:ascii="Arial" w:hAnsi="Arial" w:cs="Arial"/>
        </w:rPr>
        <w:tab/>
      </w:r>
      <w:r w:rsidRPr="004F33A5">
        <w:rPr>
          <w:rFonts w:ascii="Arial" w:hAnsi="Arial" w:cs="Arial"/>
        </w:rPr>
        <w:tab/>
        <w:t>Třinec</w:t>
      </w:r>
    </w:p>
    <w:p w:rsidR="004F33A5" w:rsidRP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</w:p>
    <w:p w:rsid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</w:p>
    <w:p w:rsidR="004F33A5" w:rsidRP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  <w:r w:rsidRPr="004F33A5">
        <w:rPr>
          <w:rFonts w:ascii="Arial" w:hAnsi="Arial" w:cs="Arial"/>
          <w:b/>
          <w:i/>
        </w:rPr>
        <w:t>Muži – konečný stav</w:t>
      </w:r>
    </w:p>
    <w:p w:rsidR="004F33A5" w:rsidRP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130"/>
        <w:gridCol w:w="1620"/>
        <w:gridCol w:w="1800"/>
      </w:tblGrid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Družstvo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Hlavní body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Pomocné body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SSK </w:t>
            </w:r>
            <w:proofErr w:type="gramStart"/>
            <w:r w:rsidRPr="004F33A5">
              <w:rPr>
                <w:rFonts w:ascii="Arial" w:hAnsi="Arial" w:cs="Arial"/>
              </w:rPr>
              <w:t xml:space="preserve">Vítkovice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533,5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F33A5">
              <w:rPr>
                <w:rFonts w:ascii="Arial" w:hAnsi="Arial" w:cs="Arial"/>
                <w:bCs/>
              </w:rPr>
              <w:t>TJ TŽ Třinec</w:t>
            </w:r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F33A5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F33A5">
              <w:rPr>
                <w:rFonts w:ascii="Arial" w:hAnsi="Arial" w:cs="Arial"/>
                <w:bCs/>
              </w:rPr>
              <w:t>456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TJ </w:t>
            </w:r>
            <w:proofErr w:type="gramStart"/>
            <w:r w:rsidRPr="004F33A5">
              <w:rPr>
                <w:rFonts w:ascii="Arial" w:hAnsi="Arial" w:cs="Arial"/>
              </w:rPr>
              <w:t xml:space="preserve">Šumperk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317,5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  <w:b/>
                <w:bCs/>
              </w:rPr>
              <w:t xml:space="preserve">SK </w:t>
            </w:r>
            <w:proofErr w:type="gramStart"/>
            <w:r w:rsidRPr="004F33A5">
              <w:rPr>
                <w:rFonts w:ascii="Arial" w:hAnsi="Arial" w:cs="Arial"/>
                <w:b/>
                <w:bCs/>
              </w:rPr>
              <w:t xml:space="preserve">Hranice </w:t>
            </w:r>
            <w:proofErr w:type="spellStart"/>
            <w:r w:rsidRPr="004F33A5">
              <w:rPr>
                <w:rFonts w:ascii="Arial" w:hAnsi="Arial" w:cs="Arial"/>
                <w:b/>
                <w:bCs/>
              </w:rPr>
              <w:t>z.s</w:t>
            </w:r>
            <w:proofErr w:type="spellEnd"/>
            <w:r w:rsidRPr="004F33A5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t>301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SK Přerov </w:t>
            </w:r>
            <w:proofErr w:type="gramStart"/>
            <w:r w:rsidRPr="004F33A5">
              <w:rPr>
                <w:rFonts w:ascii="Arial" w:hAnsi="Arial" w:cs="Arial"/>
              </w:rPr>
              <w:t xml:space="preserve">1908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267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AK </w:t>
            </w:r>
            <w:proofErr w:type="gramStart"/>
            <w:r w:rsidRPr="004F33A5">
              <w:rPr>
                <w:rFonts w:ascii="Arial" w:hAnsi="Arial" w:cs="Arial"/>
              </w:rPr>
              <w:t xml:space="preserve">Šternberk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189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AK </w:t>
            </w:r>
            <w:proofErr w:type="gramStart"/>
            <w:r w:rsidRPr="004F33A5">
              <w:rPr>
                <w:rFonts w:ascii="Arial" w:hAnsi="Arial" w:cs="Arial"/>
              </w:rPr>
              <w:t xml:space="preserve">Havířov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179,5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</w:rPr>
              <w:t xml:space="preserve">TJ Slezan </w:t>
            </w:r>
            <w:proofErr w:type="gramStart"/>
            <w:r w:rsidRPr="004F33A5">
              <w:rPr>
                <w:rFonts w:ascii="Arial" w:hAnsi="Arial" w:cs="Arial"/>
              </w:rPr>
              <w:t xml:space="preserve">Frýdek-Místek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164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AO Slavia </w:t>
            </w:r>
            <w:proofErr w:type="gramStart"/>
            <w:r w:rsidRPr="004F33A5">
              <w:rPr>
                <w:rFonts w:ascii="Arial" w:hAnsi="Arial" w:cs="Arial"/>
              </w:rPr>
              <w:t xml:space="preserve">Havířov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107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AK </w:t>
            </w:r>
            <w:proofErr w:type="gramStart"/>
            <w:r w:rsidRPr="004F33A5">
              <w:rPr>
                <w:rFonts w:ascii="Arial" w:hAnsi="Arial" w:cs="Arial"/>
              </w:rPr>
              <w:t xml:space="preserve">Bohumín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101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TJ Slezan </w:t>
            </w:r>
            <w:proofErr w:type="gramStart"/>
            <w:r w:rsidRPr="004F33A5">
              <w:rPr>
                <w:rFonts w:ascii="Arial" w:hAnsi="Arial" w:cs="Arial"/>
              </w:rPr>
              <w:t xml:space="preserve">Opava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94,5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AK </w:t>
            </w:r>
            <w:proofErr w:type="gramStart"/>
            <w:r w:rsidRPr="004F33A5">
              <w:rPr>
                <w:rFonts w:ascii="Arial" w:hAnsi="Arial" w:cs="Arial"/>
              </w:rPr>
              <w:t xml:space="preserve">Prostějov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41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TJ Jakl </w:t>
            </w:r>
            <w:proofErr w:type="gramStart"/>
            <w:r w:rsidRPr="004F33A5">
              <w:rPr>
                <w:rFonts w:ascii="Arial" w:hAnsi="Arial" w:cs="Arial"/>
              </w:rPr>
              <w:t xml:space="preserve">Karviná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54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SKM Valašské </w:t>
            </w:r>
            <w:proofErr w:type="gramStart"/>
            <w:r w:rsidRPr="004F33A5">
              <w:rPr>
                <w:rFonts w:ascii="Arial" w:hAnsi="Arial" w:cs="Arial"/>
              </w:rPr>
              <w:t xml:space="preserve">Meziříčí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8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Atletika </w:t>
            </w:r>
            <w:proofErr w:type="gramStart"/>
            <w:r w:rsidRPr="004F33A5">
              <w:rPr>
                <w:rFonts w:ascii="Arial" w:hAnsi="Arial" w:cs="Arial"/>
              </w:rPr>
              <w:t xml:space="preserve">Zábřeh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19</w:t>
            </w:r>
          </w:p>
        </w:tc>
      </w:tr>
    </w:tbl>
    <w:p w:rsidR="004F33A5" w:rsidRP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</w:p>
    <w:p w:rsidR="004F33A5" w:rsidRPr="004F33A5" w:rsidRDefault="004F33A5" w:rsidP="004F33A5">
      <w:pPr>
        <w:spacing w:after="0" w:line="240" w:lineRule="auto"/>
        <w:rPr>
          <w:rFonts w:ascii="Arial" w:hAnsi="Arial" w:cs="Arial"/>
        </w:rPr>
      </w:pPr>
      <w:r w:rsidRPr="004F33A5">
        <w:rPr>
          <w:rFonts w:ascii="Arial" w:hAnsi="Arial" w:cs="Arial"/>
        </w:rPr>
        <w:t>Bodování členů družstva</w:t>
      </w:r>
    </w:p>
    <w:p w:rsidR="004F33A5" w:rsidRPr="004F33A5" w:rsidRDefault="004F33A5" w:rsidP="004F33A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600"/>
        <w:gridCol w:w="914"/>
        <w:gridCol w:w="910"/>
        <w:gridCol w:w="966"/>
        <w:gridCol w:w="1080"/>
      </w:tblGrid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FFFFFF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4F33A5">
              <w:rPr>
                <w:rFonts w:ascii="Arial" w:hAnsi="Arial" w:cs="Arial"/>
                <w:b/>
              </w:rPr>
              <w:t>1.kolo</w:t>
            </w:r>
            <w:proofErr w:type="gramEnd"/>
          </w:p>
        </w:tc>
        <w:tc>
          <w:tcPr>
            <w:tcW w:w="910" w:type="dxa"/>
            <w:shd w:val="clear" w:color="auto" w:fill="FFFFFF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4F33A5">
              <w:rPr>
                <w:rFonts w:ascii="Arial" w:hAnsi="Arial" w:cs="Arial"/>
                <w:b/>
              </w:rPr>
              <w:t>2.kolo</w:t>
            </w:r>
            <w:proofErr w:type="gramEnd"/>
          </w:p>
        </w:tc>
        <w:tc>
          <w:tcPr>
            <w:tcW w:w="966" w:type="dxa"/>
            <w:shd w:val="clear" w:color="auto" w:fill="FFFFFF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4F33A5">
              <w:rPr>
                <w:rFonts w:ascii="Arial" w:hAnsi="Arial" w:cs="Arial"/>
                <w:b/>
              </w:rPr>
              <w:t>3.kolo</w:t>
            </w:r>
            <w:proofErr w:type="gramEnd"/>
          </w:p>
        </w:tc>
        <w:tc>
          <w:tcPr>
            <w:tcW w:w="1080" w:type="dxa"/>
            <w:shd w:val="clear" w:color="auto" w:fill="FFFFFF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Celkem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Ladislav Koutný</w:t>
            </w:r>
          </w:p>
        </w:tc>
        <w:tc>
          <w:tcPr>
            <w:tcW w:w="914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25,25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76,25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Adam Orava</w:t>
            </w:r>
          </w:p>
        </w:tc>
        <w:tc>
          <w:tcPr>
            <w:tcW w:w="914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18,25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56,25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Vojtěch Podjukl</w:t>
            </w:r>
          </w:p>
        </w:tc>
        <w:tc>
          <w:tcPr>
            <w:tcW w:w="914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37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Rostislav Kolář</w:t>
            </w:r>
          </w:p>
        </w:tc>
        <w:tc>
          <w:tcPr>
            <w:tcW w:w="914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33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Petr Skřivánek</w:t>
            </w:r>
          </w:p>
        </w:tc>
        <w:tc>
          <w:tcPr>
            <w:tcW w:w="914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27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Zbyněk Čech</w:t>
            </w:r>
          </w:p>
        </w:tc>
        <w:tc>
          <w:tcPr>
            <w:tcW w:w="914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16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Petr Havránek</w:t>
            </w:r>
          </w:p>
        </w:tc>
        <w:tc>
          <w:tcPr>
            <w:tcW w:w="914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15,25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15,25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Zbyněk Šebesta</w:t>
            </w:r>
          </w:p>
        </w:tc>
        <w:tc>
          <w:tcPr>
            <w:tcW w:w="914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15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Tomáš Vašíček</w:t>
            </w:r>
          </w:p>
        </w:tc>
        <w:tc>
          <w:tcPr>
            <w:tcW w:w="914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1,25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8,25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Vladislav Kaspar</w:t>
            </w:r>
          </w:p>
        </w:tc>
        <w:tc>
          <w:tcPr>
            <w:tcW w:w="914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7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Martin Čmelík</w:t>
            </w:r>
          </w:p>
        </w:tc>
        <w:tc>
          <w:tcPr>
            <w:tcW w:w="914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5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Martin Prusek</w:t>
            </w:r>
          </w:p>
        </w:tc>
        <w:tc>
          <w:tcPr>
            <w:tcW w:w="914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3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Václav Žabíček</w:t>
            </w:r>
          </w:p>
        </w:tc>
        <w:tc>
          <w:tcPr>
            <w:tcW w:w="914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2</w:t>
            </w:r>
          </w:p>
        </w:tc>
      </w:tr>
      <w:tr w:rsidR="004F33A5" w:rsidRPr="004F33A5" w:rsidTr="004F33A5">
        <w:trPr>
          <w:trHeight w:val="227"/>
        </w:trPr>
        <w:tc>
          <w:tcPr>
            <w:tcW w:w="4122" w:type="dxa"/>
            <w:gridSpan w:val="2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914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fldChar w:fldCharType="begin"/>
            </w:r>
            <w:r w:rsidRPr="004F33A5">
              <w:rPr>
                <w:rFonts w:ascii="Arial" w:hAnsi="Arial" w:cs="Arial"/>
                <w:b/>
                <w:bCs/>
              </w:rPr>
              <w:instrText xml:space="preserve"> =SUM(ABOVE) </w:instrText>
            </w:r>
            <w:r w:rsidRPr="004F33A5">
              <w:rPr>
                <w:rFonts w:ascii="Arial" w:hAnsi="Arial" w:cs="Arial"/>
                <w:b/>
                <w:bCs/>
              </w:rPr>
              <w:fldChar w:fldCharType="separate"/>
            </w:r>
            <w:r w:rsidRPr="004F33A5">
              <w:rPr>
                <w:rFonts w:ascii="Arial" w:hAnsi="Arial" w:cs="Arial"/>
                <w:b/>
                <w:bCs/>
              </w:rPr>
              <w:t>114</w:t>
            </w:r>
            <w:r w:rsidRPr="004F33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t>102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fldChar w:fldCharType="begin"/>
            </w:r>
            <w:r w:rsidRPr="004F33A5">
              <w:rPr>
                <w:rFonts w:ascii="Arial" w:hAnsi="Arial" w:cs="Arial"/>
                <w:b/>
              </w:rPr>
              <w:instrText xml:space="preserve"> =SUM(ABOVE) </w:instrText>
            </w:r>
            <w:r w:rsidRPr="004F33A5">
              <w:rPr>
                <w:rFonts w:ascii="Arial" w:hAnsi="Arial" w:cs="Arial"/>
                <w:b/>
              </w:rPr>
              <w:fldChar w:fldCharType="separate"/>
            </w:r>
            <w:r w:rsidRPr="004F33A5">
              <w:rPr>
                <w:rFonts w:ascii="Arial" w:hAnsi="Arial" w:cs="Arial"/>
                <w:b/>
              </w:rPr>
              <w:t>301</w:t>
            </w:r>
            <w:r w:rsidRPr="004F33A5">
              <w:rPr>
                <w:rFonts w:ascii="Arial" w:hAnsi="Arial" w:cs="Arial"/>
              </w:rPr>
              <w:fldChar w:fldCharType="end"/>
            </w:r>
          </w:p>
        </w:tc>
      </w:tr>
    </w:tbl>
    <w:p w:rsid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</w:p>
    <w:p w:rsid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</w:p>
    <w:p w:rsid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</w:p>
    <w:p w:rsid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</w:p>
    <w:p w:rsid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</w:p>
    <w:p w:rsid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</w:p>
    <w:p w:rsid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</w:p>
    <w:p w:rsid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</w:p>
    <w:p w:rsidR="004F33A5" w:rsidRP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</w:p>
    <w:p w:rsidR="004F33A5" w:rsidRP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</w:p>
    <w:p w:rsidR="004F33A5" w:rsidRP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  <w:r w:rsidRPr="004F33A5">
        <w:rPr>
          <w:rFonts w:ascii="Arial" w:hAnsi="Arial" w:cs="Arial"/>
          <w:b/>
          <w:i/>
        </w:rPr>
        <w:lastRenderedPageBreak/>
        <w:t xml:space="preserve">Ženy – konečný stav </w:t>
      </w:r>
    </w:p>
    <w:p w:rsidR="004F33A5" w:rsidRPr="004F33A5" w:rsidRDefault="004F33A5" w:rsidP="004F33A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988"/>
        <w:gridCol w:w="1620"/>
        <w:gridCol w:w="1800"/>
      </w:tblGrid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Družstvo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Hlavní body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Pomocné body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SSK </w:t>
            </w:r>
            <w:proofErr w:type="gramStart"/>
            <w:r w:rsidRPr="004F33A5">
              <w:rPr>
                <w:rFonts w:ascii="Arial" w:hAnsi="Arial" w:cs="Arial"/>
              </w:rPr>
              <w:t xml:space="preserve">Vítkovice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555,5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</w:rPr>
              <w:t xml:space="preserve">TJ </w:t>
            </w:r>
            <w:proofErr w:type="gramStart"/>
            <w:r w:rsidRPr="004F33A5">
              <w:rPr>
                <w:rFonts w:ascii="Arial" w:hAnsi="Arial" w:cs="Arial"/>
              </w:rPr>
              <w:t xml:space="preserve">Šumperk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F33A5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F33A5">
              <w:rPr>
                <w:rFonts w:ascii="Arial" w:hAnsi="Arial" w:cs="Arial"/>
                <w:bCs/>
              </w:rPr>
              <w:t>433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4F33A5">
              <w:rPr>
                <w:rFonts w:ascii="Arial" w:hAnsi="Arial" w:cs="Arial"/>
              </w:rPr>
              <w:t xml:space="preserve">AK </w:t>
            </w:r>
            <w:proofErr w:type="spellStart"/>
            <w:r w:rsidRPr="004F33A5">
              <w:rPr>
                <w:rFonts w:ascii="Arial" w:hAnsi="Arial" w:cs="Arial"/>
              </w:rPr>
              <w:t>E.Z.Kopřivnice</w:t>
            </w:r>
            <w:proofErr w:type="spellEnd"/>
            <w:proofErr w:type="gramEnd"/>
            <w:r w:rsidRPr="004F33A5">
              <w:rPr>
                <w:rFonts w:ascii="Arial" w:hAnsi="Arial" w:cs="Arial"/>
              </w:rPr>
              <w:t xml:space="preserve">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302,5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Atletika </w:t>
            </w:r>
            <w:proofErr w:type="gramStart"/>
            <w:r w:rsidRPr="004F33A5">
              <w:rPr>
                <w:rFonts w:ascii="Arial" w:hAnsi="Arial" w:cs="Arial"/>
              </w:rPr>
              <w:t xml:space="preserve">Poruba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247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TJ Jakl </w:t>
            </w:r>
            <w:proofErr w:type="gramStart"/>
            <w:r w:rsidRPr="004F33A5">
              <w:rPr>
                <w:rFonts w:ascii="Arial" w:hAnsi="Arial" w:cs="Arial"/>
              </w:rPr>
              <w:t xml:space="preserve">Karviná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250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  <w:b/>
                <w:bCs/>
              </w:rPr>
              <w:t xml:space="preserve">SK </w:t>
            </w:r>
            <w:proofErr w:type="gramStart"/>
            <w:r w:rsidRPr="004F33A5">
              <w:rPr>
                <w:rFonts w:ascii="Arial" w:hAnsi="Arial" w:cs="Arial"/>
                <w:b/>
                <w:bCs/>
              </w:rPr>
              <w:t xml:space="preserve">Hranice </w:t>
            </w:r>
            <w:proofErr w:type="spellStart"/>
            <w:r w:rsidRPr="004F33A5">
              <w:rPr>
                <w:rFonts w:ascii="Arial" w:hAnsi="Arial" w:cs="Arial"/>
                <w:b/>
                <w:bCs/>
              </w:rPr>
              <w:t>z.s</w:t>
            </w:r>
            <w:proofErr w:type="spellEnd"/>
            <w:r w:rsidRPr="004F33A5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t>258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SK Přerov </w:t>
            </w:r>
            <w:proofErr w:type="gramStart"/>
            <w:r w:rsidRPr="004F33A5">
              <w:rPr>
                <w:rFonts w:ascii="Arial" w:hAnsi="Arial" w:cs="Arial"/>
              </w:rPr>
              <w:t xml:space="preserve">1908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234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</w:rPr>
              <w:t xml:space="preserve">AK </w:t>
            </w:r>
            <w:proofErr w:type="gramStart"/>
            <w:r w:rsidRPr="004F33A5">
              <w:rPr>
                <w:rFonts w:ascii="Arial" w:hAnsi="Arial" w:cs="Arial"/>
              </w:rPr>
              <w:t xml:space="preserve">Šternberk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  <w:r w:rsidRPr="004F33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215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SKM Valašské </w:t>
            </w:r>
            <w:proofErr w:type="gramStart"/>
            <w:r w:rsidRPr="004F33A5">
              <w:rPr>
                <w:rFonts w:ascii="Arial" w:hAnsi="Arial" w:cs="Arial"/>
              </w:rPr>
              <w:t xml:space="preserve">Meziříčí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162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AK </w:t>
            </w:r>
            <w:proofErr w:type="gramStart"/>
            <w:r w:rsidRPr="004F33A5">
              <w:rPr>
                <w:rFonts w:ascii="Arial" w:hAnsi="Arial" w:cs="Arial"/>
              </w:rPr>
              <w:t xml:space="preserve">Bohumín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108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TJ Slezan </w:t>
            </w:r>
            <w:proofErr w:type="gramStart"/>
            <w:r w:rsidRPr="004F33A5">
              <w:rPr>
                <w:rFonts w:ascii="Arial" w:hAnsi="Arial" w:cs="Arial"/>
              </w:rPr>
              <w:t xml:space="preserve">Opava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r w:rsidRPr="004F33A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27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 xml:space="preserve">AK </w:t>
            </w:r>
            <w:proofErr w:type="gramStart"/>
            <w:r w:rsidRPr="004F33A5">
              <w:rPr>
                <w:rFonts w:ascii="Arial" w:hAnsi="Arial" w:cs="Arial"/>
              </w:rPr>
              <w:t xml:space="preserve">Havířov </w:t>
            </w:r>
            <w:proofErr w:type="spellStart"/>
            <w:r w:rsidRPr="004F33A5">
              <w:rPr>
                <w:rFonts w:ascii="Arial" w:hAnsi="Arial" w:cs="Arial"/>
              </w:rPr>
              <w:t>z.s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6</w:t>
            </w:r>
          </w:p>
        </w:tc>
      </w:tr>
    </w:tbl>
    <w:p w:rsidR="004F33A5" w:rsidRPr="004F33A5" w:rsidRDefault="004F33A5" w:rsidP="004F33A5">
      <w:pPr>
        <w:spacing w:after="0" w:line="240" w:lineRule="auto"/>
        <w:rPr>
          <w:rFonts w:ascii="Arial" w:hAnsi="Arial" w:cs="Arial"/>
        </w:rPr>
      </w:pPr>
    </w:p>
    <w:p w:rsidR="004F33A5" w:rsidRPr="004F33A5" w:rsidRDefault="004F33A5" w:rsidP="004F33A5">
      <w:pPr>
        <w:spacing w:after="0" w:line="240" w:lineRule="auto"/>
        <w:rPr>
          <w:rFonts w:ascii="Arial" w:hAnsi="Arial" w:cs="Arial"/>
        </w:rPr>
      </w:pPr>
      <w:r w:rsidRPr="004F33A5">
        <w:rPr>
          <w:rFonts w:ascii="Arial" w:hAnsi="Arial" w:cs="Arial"/>
        </w:rPr>
        <w:t>Bodování členek družstva</w:t>
      </w:r>
    </w:p>
    <w:p w:rsidR="004F33A5" w:rsidRPr="004F33A5" w:rsidRDefault="004F33A5" w:rsidP="004F33A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600"/>
        <w:gridCol w:w="914"/>
        <w:gridCol w:w="900"/>
        <w:gridCol w:w="1054"/>
        <w:gridCol w:w="1080"/>
      </w:tblGrid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4F33A5">
              <w:rPr>
                <w:rFonts w:ascii="Arial" w:hAnsi="Arial" w:cs="Arial"/>
                <w:b/>
              </w:rPr>
              <w:t>1.kolo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4F33A5">
              <w:rPr>
                <w:rFonts w:ascii="Arial" w:hAnsi="Arial" w:cs="Arial"/>
                <w:b/>
              </w:rPr>
              <w:t>2.kolo</w:t>
            </w:r>
            <w:proofErr w:type="gramEnd"/>
          </w:p>
        </w:tc>
        <w:tc>
          <w:tcPr>
            <w:tcW w:w="1054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4F33A5">
              <w:rPr>
                <w:rFonts w:ascii="Arial" w:hAnsi="Arial" w:cs="Arial"/>
                <w:b/>
              </w:rPr>
              <w:t>3.kolo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Celkem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Adéla Zdražilová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19,5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31,75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t>73,25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Klára Úlehlová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16,5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22,75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t>50,25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Adéla Dostálová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13,75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t>29,75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Barbora Odstrčilová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-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Tereza Zápotocká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5,75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t>20,25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Veronika Svobodová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8,75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7,75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t>16,5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Kristýna Podjuklová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4,75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5,75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t>10,5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Iva Podjuklová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6,75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t>8,75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Zuzana Slobodová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3,5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1,75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t>5,25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Jitka Svobodová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Julie Číhalová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4F33A5" w:rsidRPr="004F33A5" w:rsidTr="004F33A5">
        <w:trPr>
          <w:trHeight w:val="227"/>
        </w:trPr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36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Marie Kročová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0,75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4F33A5">
              <w:rPr>
                <w:rFonts w:ascii="Arial" w:hAnsi="Arial" w:cs="Arial"/>
              </w:rPr>
              <w:t>1,75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33A5">
              <w:rPr>
                <w:rFonts w:ascii="Arial" w:hAnsi="Arial" w:cs="Arial"/>
                <w:b/>
                <w:bCs/>
              </w:rPr>
              <w:t>2,5</w:t>
            </w:r>
          </w:p>
        </w:tc>
      </w:tr>
      <w:tr w:rsidR="004F33A5" w:rsidRPr="004F33A5" w:rsidTr="004F33A5">
        <w:trPr>
          <w:trHeight w:val="227"/>
        </w:trPr>
        <w:tc>
          <w:tcPr>
            <w:tcW w:w="4122" w:type="dxa"/>
            <w:gridSpan w:val="2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3A5">
              <w:rPr>
                <w:rFonts w:ascii="Arial" w:hAnsi="Arial" w:cs="Arial"/>
                <w:b/>
              </w:rPr>
              <w:t>258</w:t>
            </w:r>
          </w:p>
        </w:tc>
      </w:tr>
    </w:tbl>
    <w:p w:rsidR="004F33A5" w:rsidRPr="004F33A5" w:rsidRDefault="004F33A5" w:rsidP="004F33A5">
      <w:pPr>
        <w:spacing w:after="0" w:line="240" w:lineRule="auto"/>
        <w:rPr>
          <w:rFonts w:ascii="Arial" w:hAnsi="Arial" w:cs="Arial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4F33A5" w:rsidRDefault="004F33A5" w:rsidP="006B4E0C">
      <w:pPr>
        <w:spacing w:after="0" w:line="240" w:lineRule="auto"/>
        <w:rPr>
          <w:rFonts w:ascii="Arial" w:hAnsi="Arial" w:cs="Times New Roman"/>
          <w:b/>
          <w:u w:val="single"/>
        </w:rPr>
      </w:pPr>
    </w:p>
    <w:p w:rsidR="006B4E0C" w:rsidRPr="00842BD4" w:rsidRDefault="006B4E0C" w:rsidP="006B4E0C">
      <w:pPr>
        <w:spacing w:after="0" w:line="240" w:lineRule="auto"/>
        <w:rPr>
          <w:rFonts w:ascii="Arial" w:hAnsi="Arial" w:cs="Times New Roman"/>
          <w:b/>
          <w:u w:val="single"/>
        </w:rPr>
      </w:pPr>
      <w:r w:rsidRPr="00842BD4">
        <w:rPr>
          <w:rFonts w:ascii="Arial" w:hAnsi="Arial" w:cs="Times New Roman"/>
          <w:b/>
          <w:u w:val="single"/>
        </w:rPr>
        <w:lastRenderedPageBreak/>
        <w:t xml:space="preserve">Krajská soutěž družstev </w:t>
      </w:r>
      <w:r>
        <w:rPr>
          <w:rFonts w:ascii="Arial" w:hAnsi="Arial" w:cs="Times New Roman"/>
          <w:b/>
          <w:u w:val="single"/>
        </w:rPr>
        <w:t>star</w:t>
      </w:r>
      <w:r w:rsidRPr="00842BD4">
        <w:rPr>
          <w:rFonts w:ascii="Arial" w:hAnsi="Arial" w:cs="Times New Roman"/>
          <w:b/>
          <w:u w:val="single"/>
        </w:rPr>
        <w:t>šího žactva</w:t>
      </w:r>
    </w:p>
    <w:p w:rsidR="006B4E0C" w:rsidRPr="00842BD4" w:rsidRDefault="006B4E0C" w:rsidP="006B4E0C">
      <w:pPr>
        <w:spacing w:after="0" w:line="240" w:lineRule="auto"/>
        <w:rPr>
          <w:rFonts w:ascii="Arial" w:hAnsi="Arial" w:cs="Times New Roman"/>
          <w:b/>
        </w:rPr>
      </w:pPr>
    </w:p>
    <w:p w:rsidR="004F33A5" w:rsidRPr="00842BD4" w:rsidRDefault="004F33A5" w:rsidP="004F33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kolo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3. 6. 2020 </w:t>
      </w:r>
      <w:r>
        <w:rPr>
          <w:rFonts w:ascii="Arial" w:hAnsi="Arial" w:cs="Arial"/>
        </w:rPr>
        <w:tab/>
        <w:t>Olomouc</w:t>
      </w:r>
    </w:p>
    <w:p w:rsidR="004F33A5" w:rsidRPr="00842BD4" w:rsidRDefault="004F33A5" w:rsidP="004F33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kolo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16. 6. 2020</w:t>
      </w:r>
      <w:r>
        <w:rPr>
          <w:rFonts w:ascii="Arial" w:hAnsi="Arial" w:cs="Arial"/>
        </w:rPr>
        <w:tab/>
        <w:t>Šumperk</w:t>
      </w:r>
    </w:p>
    <w:p w:rsidR="004F33A5" w:rsidRPr="00842BD4" w:rsidRDefault="004F33A5" w:rsidP="004F33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kolo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29. 6. 2020</w:t>
      </w:r>
      <w:r w:rsidRPr="00842BD4">
        <w:rPr>
          <w:rFonts w:ascii="Arial" w:hAnsi="Arial" w:cs="Arial"/>
        </w:rPr>
        <w:t xml:space="preserve"> </w:t>
      </w:r>
      <w:r w:rsidRPr="00842BD4">
        <w:rPr>
          <w:rFonts w:ascii="Arial" w:hAnsi="Arial" w:cs="Arial"/>
        </w:rPr>
        <w:tab/>
      </w:r>
      <w:r>
        <w:rPr>
          <w:rFonts w:ascii="Arial" w:hAnsi="Arial" w:cs="Arial"/>
        </w:rPr>
        <w:t>Olomouc</w:t>
      </w:r>
    </w:p>
    <w:p w:rsidR="004F33A5" w:rsidRPr="00842BD4" w:rsidRDefault="004F33A5" w:rsidP="004F33A5">
      <w:pPr>
        <w:spacing w:after="0" w:line="240" w:lineRule="auto"/>
        <w:rPr>
          <w:rFonts w:ascii="Arial" w:hAnsi="Arial" w:cs="Arial"/>
          <w:i/>
        </w:rPr>
      </w:pPr>
    </w:p>
    <w:p w:rsidR="004F33A5" w:rsidRPr="00842BD4" w:rsidRDefault="004F33A5" w:rsidP="004F33A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Starší</w:t>
      </w:r>
      <w:r w:rsidRPr="00842BD4">
        <w:rPr>
          <w:rFonts w:ascii="Arial" w:hAnsi="Arial" w:cs="Arial"/>
          <w:b/>
          <w:i/>
        </w:rPr>
        <w:t xml:space="preserve"> žáci –</w:t>
      </w:r>
      <w:r>
        <w:rPr>
          <w:rFonts w:ascii="Arial" w:hAnsi="Arial" w:cs="Arial"/>
          <w:b/>
          <w:i/>
        </w:rPr>
        <w:t xml:space="preserve"> konečný stav </w:t>
      </w:r>
    </w:p>
    <w:p w:rsidR="004F33A5" w:rsidRPr="00842BD4" w:rsidRDefault="004F33A5" w:rsidP="004F33A5">
      <w:pPr>
        <w:spacing w:after="0" w:line="240" w:lineRule="auto"/>
        <w:rPr>
          <w:rFonts w:ascii="Arial" w:hAnsi="Arial" w:cs="Arial"/>
        </w:rPr>
      </w:pPr>
    </w:p>
    <w:tbl>
      <w:tblPr>
        <w:tblW w:w="74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496"/>
        <w:gridCol w:w="1620"/>
        <w:gridCol w:w="1800"/>
      </w:tblGrid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Družstvo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Hlavní body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Pomocné body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AK Olomouc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AC Prostějov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842BD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TJ Šumperk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842BD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AK Šternberk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842BD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SK Přerov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917C4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917C4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</w:tr>
      <w:tr w:rsidR="004F33A5" w:rsidRPr="00842BD4" w:rsidTr="004F33A5">
        <w:trPr>
          <w:trHeight w:val="70"/>
        </w:trPr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842BD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F33A5" w:rsidRPr="00917C4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2861">
              <w:rPr>
                <w:rFonts w:ascii="Arial" w:hAnsi="Arial" w:cs="Arial"/>
                <w:bCs/>
              </w:rPr>
              <w:t>Atletika Zábřeh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E45ABC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E45ABC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</w:tr>
      <w:tr w:rsidR="004F33A5" w:rsidRPr="00842BD4" w:rsidTr="004F33A5">
        <w:trPr>
          <w:trHeight w:val="70"/>
        </w:trPr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F33A5" w:rsidRPr="003B2861" w:rsidRDefault="004F33A5" w:rsidP="004F33A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17C45">
              <w:rPr>
                <w:rFonts w:ascii="Arial" w:hAnsi="Arial" w:cs="Arial"/>
                <w:b/>
              </w:rPr>
              <w:t>SK Hranice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E45ABC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E45ABC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</w:tbl>
    <w:p w:rsidR="004F33A5" w:rsidRDefault="004F33A5" w:rsidP="004F33A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F33A5" w:rsidRPr="00842BD4" w:rsidRDefault="004F33A5" w:rsidP="004F33A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Bodování člena</w:t>
      </w:r>
      <w:r w:rsidRPr="00842BD4">
        <w:rPr>
          <w:rFonts w:ascii="Arial" w:eastAsia="Times New Roman" w:hAnsi="Arial" w:cs="Arial"/>
          <w:lang w:eastAsia="cs-CZ"/>
        </w:rPr>
        <w:t xml:space="preserve"> družstva</w:t>
      </w:r>
    </w:p>
    <w:p w:rsidR="004F33A5" w:rsidRPr="00842BD4" w:rsidRDefault="004F33A5" w:rsidP="004F33A5">
      <w:pPr>
        <w:spacing w:after="0" w:line="240" w:lineRule="auto"/>
        <w:rPr>
          <w:rFonts w:ascii="Arial" w:hAnsi="Arial" w:cs="Times New Roman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600"/>
        <w:gridCol w:w="914"/>
        <w:gridCol w:w="900"/>
        <w:gridCol w:w="1054"/>
        <w:gridCol w:w="1080"/>
      </w:tblGrid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842BD4">
              <w:rPr>
                <w:rFonts w:ascii="Arial" w:hAnsi="Arial" w:cs="Arial"/>
                <w:b/>
              </w:rPr>
              <w:t>1.kolo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842BD4">
              <w:rPr>
                <w:rFonts w:ascii="Arial" w:hAnsi="Arial" w:cs="Arial"/>
                <w:b/>
              </w:rPr>
              <w:t>2.kolo</w:t>
            </w:r>
            <w:proofErr w:type="gramEnd"/>
          </w:p>
        </w:tc>
        <w:tc>
          <w:tcPr>
            <w:tcW w:w="1054" w:type="dxa"/>
            <w:shd w:val="clear" w:color="auto" w:fill="auto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842BD4">
              <w:rPr>
                <w:rFonts w:ascii="Arial" w:hAnsi="Arial" w:cs="Arial"/>
                <w:b/>
              </w:rPr>
              <w:t>3.kolo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Celkem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Ondřej Glet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3B2861" w:rsidRDefault="004F33A5" w:rsidP="004F33A5">
            <w:pPr>
              <w:tabs>
                <w:tab w:val="left" w:pos="174"/>
                <w:tab w:val="left" w:pos="21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4F33A5" w:rsidRPr="00842BD4" w:rsidTr="004F33A5">
        <w:tc>
          <w:tcPr>
            <w:tcW w:w="4122" w:type="dxa"/>
            <w:gridSpan w:val="2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219"/>
                <w:tab w:val="decimal" w:pos="6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</w:tbl>
    <w:p w:rsid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</w:p>
    <w:p w:rsid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</w:p>
    <w:p w:rsidR="004F33A5" w:rsidRPr="00842BD4" w:rsidRDefault="004F33A5" w:rsidP="004F33A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Starší žákyně</w:t>
      </w:r>
      <w:r w:rsidRPr="00842BD4">
        <w:rPr>
          <w:rFonts w:ascii="Arial" w:hAnsi="Arial" w:cs="Arial"/>
          <w:b/>
          <w:i/>
        </w:rPr>
        <w:t xml:space="preserve"> – </w:t>
      </w:r>
      <w:r>
        <w:rPr>
          <w:rFonts w:ascii="Arial" w:hAnsi="Arial" w:cs="Arial"/>
          <w:b/>
          <w:i/>
        </w:rPr>
        <w:t xml:space="preserve">konečný stav </w:t>
      </w:r>
    </w:p>
    <w:p w:rsidR="004F33A5" w:rsidRPr="00842BD4" w:rsidRDefault="004F33A5" w:rsidP="004F33A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700"/>
        <w:gridCol w:w="1620"/>
        <w:gridCol w:w="1800"/>
      </w:tblGrid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Družstvo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Hlavní body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Pomocné body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AK Olomouc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658,5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TJ Šumperk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605,5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842BD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  <w:b/>
              </w:rPr>
              <w:t>SK Hranice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3B2861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3B2861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842BD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AC Prostějov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842BD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AK Šternberk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917C4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917C4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842BD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SK Přerov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3B2861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3B2861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Atletika Zábřeh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3B2861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3B2861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</w:tr>
    </w:tbl>
    <w:p w:rsidR="004F33A5" w:rsidRDefault="004F33A5" w:rsidP="004F33A5">
      <w:pPr>
        <w:spacing w:after="0" w:line="240" w:lineRule="auto"/>
        <w:rPr>
          <w:rFonts w:ascii="Arial" w:hAnsi="Arial" w:cs="Arial"/>
        </w:rPr>
      </w:pPr>
    </w:p>
    <w:p w:rsidR="004F33A5" w:rsidRPr="00842BD4" w:rsidRDefault="004F33A5" w:rsidP="004F33A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Bodování členek</w:t>
      </w:r>
      <w:r w:rsidRPr="00842BD4">
        <w:rPr>
          <w:rFonts w:ascii="Arial" w:eastAsia="Times New Roman" w:hAnsi="Arial" w:cs="Arial"/>
          <w:lang w:eastAsia="cs-CZ"/>
        </w:rPr>
        <w:t xml:space="preserve"> družstva</w:t>
      </w:r>
    </w:p>
    <w:p w:rsidR="004F33A5" w:rsidRPr="00842BD4" w:rsidRDefault="004F33A5" w:rsidP="004F33A5">
      <w:pPr>
        <w:spacing w:after="0" w:line="240" w:lineRule="auto"/>
        <w:rPr>
          <w:rFonts w:ascii="Arial" w:hAnsi="Arial" w:cs="Times New Roman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600"/>
        <w:gridCol w:w="914"/>
        <w:gridCol w:w="900"/>
        <w:gridCol w:w="1054"/>
        <w:gridCol w:w="1080"/>
      </w:tblGrid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842BD4">
              <w:rPr>
                <w:rFonts w:ascii="Arial" w:hAnsi="Arial" w:cs="Arial"/>
                <w:b/>
              </w:rPr>
              <w:t>1.kolo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842BD4">
              <w:rPr>
                <w:rFonts w:ascii="Arial" w:hAnsi="Arial" w:cs="Arial"/>
                <w:b/>
              </w:rPr>
              <w:t>2.kolo</w:t>
            </w:r>
            <w:proofErr w:type="gramEnd"/>
          </w:p>
        </w:tc>
        <w:tc>
          <w:tcPr>
            <w:tcW w:w="1054" w:type="dxa"/>
            <w:shd w:val="clear" w:color="auto" w:fill="auto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842BD4">
              <w:rPr>
                <w:rFonts w:ascii="Arial" w:hAnsi="Arial" w:cs="Arial"/>
                <w:b/>
              </w:rPr>
              <w:t>3.kolo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Celkem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842BD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Barbora Odstrčilová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Kateřina Kasparová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Hana Klanicová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41,25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Zuzana Slobodová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Kročová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Švánová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6,75</w:t>
            </w:r>
          </w:p>
        </w:tc>
      </w:tr>
      <w:tr w:rsidR="004F33A5" w:rsidRPr="00842BD4" w:rsidTr="004F33A5">
        <w:tc>
          <w:tcPr>
            <w:tcW w:w="4122" w:type="dxa"/>
            <w:gridSpan w:val="2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219"/>
                <w:tab w:val="decimal" w:pos="6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235</w:t>
            </w:r>
          </w:p>
        </w:tc>
      </w:tr>
    </w:tbl>
    <w:p w:rsidR="002D633D" w:rsidRDefault="002D633D" w:rsidP="006B4E0C"/>
    <w:p w:rsidR="004F33A5" w:rsidRDefault="004F33A5" w:rsidP="006B4E0C"/>
    <w:p w:rsidR="004F33A5" w:rsidRDefault="004F33A5" w:rsidP="006B4E0C"/>
    <w:p w:rsidR="006B4E0C" w:rsidRPr="00842BD4" w:rsidRDefault="006B4E0C" w:rsidP="006B4E0C">
      <w:pPr>
        <w:spacing w:after="0" w:line="240" w:lineRule="auto"/>
        <w:rPr>
          <w:rFonts w:ascii="Arial" w:hAnsi="Arial" w:cs="Times New Roman"/>
          <w:b/>
          <w:u w:val="single"/>
        </w:rPr>
      </w:pPr>
      <w:r w:rsidRPr="00842BD4">
        <w:rPr>
          <w:rFonts w:ascii="Arial" w:hAnsi="Arial" w:cs="Times New Roman"/>
          <w:b/>
          <w:u w:val="single"/>
        </w:rPr>
        <w:t>Krajská soutěž družstev mladšího žactva</w:t>
      </w:r>
    </w:p>
    <w:p w:rsidR="006B4E0C" w:rsidRPr="00842BD4" w:rsidRDefault="006B4E0C" w:rsidP="006B4E0C">
      <w:pPr>
        <w:spacing w:after="0" w:line="240" w:lineRule="auto"/>
        <w:rPr>
          <w:rFonts w:ascii="Arial" w:hAnsi="Arial" w:cs="Times New Roman"/>
          <w:b/>
        </w:rPr>
      </w:pPr>
    </w:p>
    <w:p w:rsidR="004F33A5" w:rsidRPr="00842BD4" w:rsidRDefault="004F33A5" w:rsidP="004F33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kolo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4. 6. 2020 </w:t>
      </w:r>
      <w:r>
        <w:rPr>
          <w:rFonts w:ascii="Arial" w:hAnsi="Arial" w:cs="Arial"/>
        </w:rPr>
        <w:tab/>
        <w:t>Šumperk</w:t>
      </w:r>
    </w:p>
    <w:p w:rsidR="004F33A5" w:rsidRPr="00842BD4" w:rsidRDefault="004F33A5" w:rsidP="004F33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kolo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18. 6. 2020</w:t>
      </w:r>
      <w:r>
        <w:rPr>
          <w:rFonts w:ascii="Arial" w:hAnsi="Arial" w:cs="Arial"/>
        </w:rPr>
        <w:tab/>
        <w:t>Prostějov</w:t>
      </w:r>
    </w:p>
    <w:p w:rsidR="004F33A5" w:rsidRPr="004F33A5" w:rsidRDefault="004F33A5" w:rsidP="004F33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kolo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30. 6. 2020</w:t>
      </w:r>
      <w:r w:rsidRPr="00842BD4">
        <w:rPr>
          <w:rFonts w:ascii="Arial" w:hAnsi="Arial" w:cs="Arial"/>
        </w:rPr>
        <w:t xml:space="preserve"> </w:t>
      </w:r>
      <w:r w:rsidRPr="00842BD4">
        <w:rPr>
          <w:rFonts w:ascii="Arial" w:hAnsi="Arial" w:cs="Arial"/>
        </w:rPr>
        <w:tab/>
      </w:r>
      <w:r>
        <w:rPr>
          <w:rFonts w:ascii="Arial" w:hAnsi="Arial" w:cs="Arial"/>
        </w:rPr>
        <w:t>Šumperk</w:t>
      </w:r>
    </w:p>
    <w:p w:rsidR="004F33A5" w:rsidRPr="00842BD4" w:rsidRDefault="004F33A5" w:rsidP="004F33A5">
      <w:pPr>
        <w:spacing w:after="0" w:line="240" w:lineRule="auto"/>
        <w:rPr>
          <w:rFonts w:ascii="Arial" w:hAnsi="Arial" w:cs="Arial"/>
          <w:b/>
          <w:i/>
        </w:rPr>
      </w:pPr>
      <w:r w:rsidRPr="00842BD4">
        <w:rPr>
          <w:rFonts w:ascii="Arial" w:hAnsi="Arial" w:cs="Arial"/>
          <w:b/>
          <w:i/>
        </w:rPr>
        <w:lastRenderedPageBreak/>
        <w:t xml:space="preserve">Mladší žáci – </w:t>
      </w:r>
      <w:r>
        <w:rPr>
          <w:rFonts w:ascii="Arial" w:hAnsi="Arial" w:cs="Arial"/>
          <w:b/>
          <w:i/>
        </w:rPr>
        <w:t xml:space="preserve">konečný stav </w:t>
      </w:r>
    </w:p>
    <w:p w:rsidR="004F33A5" w:rsidRPr="00842BD4" w:rsidRDefault="004F33A5" w:rsidP="004F33A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700"/>
        <w:gridCol w:w="1620"/>
        <w:gridCol w:w="1800"/>
      </w:tblGrid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Družstvo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Hlavní body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Pomocné body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AK Olomouc</w:t>
            </w:r>
            <w:r>
              <w:rPr>
                <w:rFonts w:ascii="Arial" w:hAnsi="Arial" w:cs="Arial"/>
              </w:rPr>
              <w:t xml:space="preserve"> 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AC Prostějov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842BD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AK Šternberk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842BD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SK Přerov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Atletika Zábřeh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917C4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917C4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AB00F6">
              <w:rPr>
                <w:rFonts w:ascii="Arial" w:hAnsi="Arial" w:cs="Arial"/>
              </w:rPr>
              <w:t xml:space="preserve">TJ </w:t>
            </w:r>
            <w:r>
              <w:rPr>
                <w:rFonts w:ascii="Arial" w:hAnsi="Arial" w:cs="Arial"/>
              </w:rPr>
              <w:t xml:space="preserve">Sokol </w:t>
            </w:r>
            <w:r w:rsidRPr="00AB00F6">
              <w:rPr>
                <w:rFonts w:ascii="Arial" w:hAnsi="Arial" w:cs="Arial"/>
              </w:rPr>
              <w:t>Nová Hradečná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917C4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842BD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AB00F6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AB00F6">
              <w:rPr>
                <w:rFonts w:ascii="Arial" w:hAnsi="Arial" w:cs="Arial"/>
              </w:rPr>
              <w:t>TJ Uničov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AB00F6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AB00F6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AB00F6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TJ Šumperk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AB00F6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AB00F6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AB00F6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AB00F6">
              <w:rPr>
                <w:rFonts w:ascii="Arial" w:hAnsi="Arial" w:cs="Arial"/>
              </w:rPr>
              <w:t>AK Olomouc 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AB00F6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AB00F6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917C4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7C45">
              <w:rPr>
                <w:rFonts w:ascii="Arial" w:hAnsi="Arial" w:cs="Arial"/>
                <w:b/>
              </w:rPr>
              <w:t>SK Hranice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102DF9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102DF9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</w:t>
            </w:r>
          </w:p>
        </w:tc>
      </w:tr>
    </w:tbl>
    <w:p w:rsidR="004F33A5" w:rsidRPr="005F7E21" w:rsidRDefault="004F33A5" w:rsidP="004F33A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33A5" w:rsidRPr="00842BD4" w:rsidRDefault="004F33A5" w:rsidP="004F33A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42BD4">
        <w:rPr>
          <w:rFonts w:ascii="Arial" w:eastAsia="Times New Roman" w:hAnsi="Arial" w:cs="Arial"/>
          <w:lang w:eastAsia="cs-CZ"/>
        </w:rPr>
        <w:t>Bodování členů družstva</w:t>
      </w:r>
    </w:p>
    <w:p w:rsidR="004F33A5" w:rsidRPr="00842BD4" w:rsidRDefault="004F33A5" w:rsidP="004F33A5">
      <w:pPr>
        <w:spacing w:after="0" w:line="240" w:lineRule="auto"/>
        <w:rPr>
          <w:rFonts w:ascii="Arial" w:hAnsi="Arial" w:cs="Times New Roman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600"/>
        <w:gridCol w:w="914"/>
        <w:gridCol w:w="900"/>
        <w:gridCol w:w="1054"/>
        <w:gridCol w:w="1080"/>
      </w:tblGrid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842BD4">
              <w:rPr>
                <w:rFonts w:ascii="Arial" w:hAnsi="Arial" w:cs="Arial"/>
                <w:b/>
              </w:rPr>
              <w:t>1.kolo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842BD4">
              <w:rPr>
                <w:rFonts w:ascii="Arial" w:hAnsi="Arial" w:cs="Arial"/>
                <w:b/>
              </w:rPr>
              <w:t>2.kolo</w:t>
            </w:r>
            <w:proofErr w:type="gramEnd"/>
          </w:p>
        </w:tc>
        <w:tc>
          <w:tcPr>
            <w:tcW w:w="1054" w:type="dxa"/>
            <w:shd w:val="clear" w:color="auto" w:fill="auto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842BD4">
              <w:rPr>
                <w:rFonts w:ascii="Arial" w:hAnsi="Arial" w:cs="Arial"/>
                <w:b/>
              </w:rPr>
              <w:t>3.kolo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Celkem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F33A5" w:rsidRPr="00C33BF2" w:rsidRDefault="004F33A5" w:rsidP="004F33A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Ondřej Trousil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C33BF2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4F33A5" w:rsidRPr="00C33BF2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54" w:type="dxa"/>
            <w:shd w:val="clear" w:color="auto" w:fill="auto"/>
          </w:tcPr>
          <w:p w:rsidR="004F33A5" w:rsidRPr="00C33BF2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14,5</w:t>
            </w:r>
          </w:p>
        </w:tc>
        <w:tc>
          <w:tcPr>
            <w:tcW w:w="1080" w:type="dxa"/>
            <w:shd w:val="clear" w:color="auto" w:fill="auto"/>
          </w:tcPr>
          <w:p w:rsidR="004F33A5" w:rsidRPr="00C33BF2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842BD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Kryštof Navrátil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C33BF2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Marek </w:t>
            </w:r>
            <w:proofErr w:type="spellStart"/>
            <w:r>
              <w:rPr>
                <w:rFonts w:ascii="Arial" w:hAnsi="Arial" w:cs="Arial"/>
              </w:rPr>
              <w:t>Grammer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:rsid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C33BF2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4F33A5" w:rsidRPr="00842BD4" w:rsidTr="004F33A5">
        <w:tc>
          <w:tcPr>
            <w:tcW w:w="4122" w:type="dxa"/>
            <w:gridSpan w:val="2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219"/>
                <w:tab w:val="decimal" w:pos="6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41,5</w:t>
            </w:r>
          </w:p>
        </w:tc>
      </w:tr>
    </w:tbl>
    <w:p w:rsid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</w:p>
    <w:p w:rsidR="004F33A5" w:rsidRDefault="004F33A5" w:rsidP="004F33A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Mladší žákyně</w:t>
      </w:r>
      <w:r w:rsidRPr="00842BD4">
        <w:rPr>
          <w:rFonts w:ascii="Arial" w:hAnsi="Arial" w:cs="Arial"/>
          <w:b/>
          <w:i/>
        </w:rPr>
        <w:t xml:space="preserve"> –</w:t>
      </w:r>
      <w:r>
        <w:rPr>
          <w:rFonts w:ascii="Arial" w:hAnsi="Arial" w:cs="Arial"/>
          <w:b/>
          <w:i/>
        </w:rPr>
        <w:t xml:space="preserve"> konečný stav </w:t>
      </w:r>
    </w:p>
    <w:p w:rsidR="004F33A5" w:rsidRPr="004771CD" w:rsidRDefault="004F33A5" w:rsidP="004F33A5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700"/>
        <w:gridCol w:w="1620"/>
        <w:gridCol w:w="1800"/>
      </w:tblGrid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Družstvo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Hlavní body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Pomocné body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AK Olomouc</w:t>
            </w:r>
            <w:r>
              <w:rPr>
                <w:rFonts w:ascii="Arial" w:hAnsi="Arial" w:cs="Arial"/>
              </w:rPr>
              <w:t xml:space="preserve"> 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TJ Šumperk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842BD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AC Prostějov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842BD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102DF9" w:rsidRDefault="004F33A5" w:rsidP="004F33A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02DF9">
              <w:rPr>
                <w:rFonts w:ascii="Arial" w:hAnsi="Arial" w:cs="Times New Roman"/>
                <w:bCs/>
              </w:rPr>
              <w:t>TJ Sokol Nová Hradečná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842BD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AK Šternberk</w:t>
            </w:r>
            <w:r w:rsidRPr="00102DF9">
              <w:rPr>
                <w:rFonts w:ascii="Arial" w:hAnsi="Arial" w:cs="Times New Roman"/>
                <w:bCs/>
              </w:rPr>
              <w:t xml:space="preserve"> </w:t>
            </w:r>
            <w:r>
              <w:rPr>
                <w:rFonts w:ascii="Arial" w:hAnsi="Arial" w:cs="Times New Roman"/>
                <w:bCs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18569F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18569F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842BD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SK Přerov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894E3C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894E3C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842BD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102DF9">
              <w:rPr>
                <w:rFonts w:ascii="Arial" w:hAnsi="Arial" w:cs="Times New Roman"/>
                <w:bCs/>
              </w:rPr>
              <w:t>Atletika Zábřeh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102DF9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102DF9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102DF9" w:rsidRDefault="004F33A5" w:rsidP="004F33A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02DF9">
              <w:rPr>
                <w:rFonts w:ascii="Arial" w:hAnsi="Arial" w:cs="Times New Roman"/>
                <w:bCs/>
              </w:rPr>
              <w:t>TJ Uničov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102DF9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102DF9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102DF9" w:rsidRDefault="004F33A5" w:rsidP="004F33A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42BD4">
              <w:rPr>
                <w:rFonts w:ascii="Arial" w:hAnsi="Arial" w:cs="Arial"/>
                <w:b/>
              </w:rPr>
              <w:t>SK Hranice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18569F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18569F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 w:rsidRPr="00842BD4">
              <w:rPr>
                <w:rFonts w:ascii="Arial" w:hAnsi="Arial" w:cs="Arial"/>
              </w:rPr>
              <w:t>AK Olomouc</w:t>
            </w:r>
            <w:r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3A5" w:rsidRPr="00E55AF3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33A5" w:rsidRPr="00102DF9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</w:tr>
    </w:tbl>
    <w:p w:rsidR="004F33A5" w:rsidRPr="00842BD4" w:rsidRDefault="004F33A5" w:rsidP="004F33A5">
      <w:pPr>
        <w:spacing w:after="0" w:line="240" w:lineRule="auto"/>
        <w:rPr>
          <w:rFonts w:ascii="Arial" w:hAnsi="Arial" w:cs="Times New Roman"/>
          <w:b/>
        </w:rPr>
      </w:pPr>
    </w:p>
    <w:p w:rsidR="004F33A5" w:rsidRPr="00842BD4" w:rsidRDefault="004F33A5" w:rsidP="004F33A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Bodování členek</w:t>
      </w:r>
      <w:r w:rsidRPr="00842BD4">
        <w:rPr>
          <w:rFonts w:ascii="Arial" w:eastAsia="Times New Roman" w:hAnsi="Arial" w:cs="Arial"/>
          <w:lang w:eastAsia="cs-CZ"/>
        </w:rPr>
        <w:t xml:space="preserve"> družstva</w:t>
      </w:r>
    </w:p>
    <w:p w:rsidR="004F33A5" w:rsidRPr="00842BD4" w:rsidRDefault="004F33A5" w:rsidP="004F33A5">
      <w:pPr>
        <w:spacing w:after="0" w:line="240" w:lineRule="auto"/>
        <w:rPr>
          <w:rFonts w:ascii="Arial" w:hAnsi="Arial" w:cs="Times New Roman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600"/>
        <w:gridCol w:w="914"/>
        <w:gridCol w:w="900"/>
        <w:gridCol w:w="1054"/>
        <w:gridCol w:w="1080"/>
      </w:tblGrid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842BD4">
              <w:rPr>
                <w:rFonts w:ascii="Arial" w:hAnsi="Arial" w:cs="Arial"/>
                <w:b/>
              </w:rPr>
              <w:t>1.kolo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842BD4">
              <w:rPr>
                <w:rFonts w:ascii="Arial" w:hAnsi="Arial" w:cs="Arial"/>
                <w:b/>
              </w:rPr>
              <w:t>2.kolo</w:t>
            </w:r>
            <w:proofErr w:type="gramEnd"/>
          </w:p>
        </w:tc>
        <w:tc>
          <w:tcPr>
            <w:tcW w:w="1054" w:type="dxa"/>
            <w:shd w:val="clear" w:color="auto" w:fill="auto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842BD4">
              <w:rPr>
                <w:rFonts w:ascii="Arial" w:hAnsi="Arial" w:cs="Arial"/>
                <w:b/>
              </w:rPr>
              <w:t>3.kolo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Celkem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842BD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 Vítková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 Stržínková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Kateřina Hamplová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Tereza Haitlová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Romana Odstrčilová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Dagmar Hradilová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600" w:type="dxa"/>
            <w:shd w:val="clear" w:color="auto" w:fill="auto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Tereza Sommerová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Tereza Kubátová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Natálie Jurásková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Sofie Šváčková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F33A5" w:rsidRPr="00842BD4" w:rsidTr="004F33A5">
        <w:tc>
          <w:tcPr>
            <w:tcW w:w="522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F33A5" w:rsidRDefault="004F33A5" w:rsidP="004F33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Barbora Hubová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F33A5" w:rsidRPr="00842BD4" w:rsidTr="004F33A5">
        <w:tc>
          <w:tcPr>
            <w:tcW w:w="4122" w:type="dxa"/>
            <w:gridSpan w:val="2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2BD4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F33A5" w:rsidRPr="00842BD4" w:rsidRDefault="004F33A5" w:rsidP="004F33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842BD4" w:rsidRDefault="004F33A5" w:rsidP="004F33A5">
            <w:pPr>
              <w:tabs>
                <w:tab w:val="left" w:pos="219"/>
                <w:tab w:val="decimal" w:pos="6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</w:tr>
    </w:tbl>
    <w:p w:rsidR="002D633D" w:rsidRDefault="002D633D" w:rsidP="006B4E0C"/>
    <w:p w:rsidR="004F33A5" w:rsidRDefault="004F33A5" w:rsidP="006B4E0C"/>
    <w:p w:rsidR="004F33A5" w:rsidRDefault="004F33A5" w:rsidP="006B4E0C"/>
    <w:p w:rsidR="006B4E0C" w:rsidRPr="006B4E0C" w:rsidRDefault="006B4E0C" w:rsidP="006B4E0C">
      <w:pPr>
        <w:spacing w:after="0" w:line="240" w:lineRule="auto"/>
        <w:rPr>
          <w:rFonts w:ascii="Arial" w:eastAsia="Calibri" w:hAnsi="Arial" w:cs="Times New Roman"/>
          <w:b/>
          <w:u w:val="single"/>
        </w:rPr>
      </w:pPr>
      <w:r w:rsidRPr="006B4E0C">
        <w:rPr>
          <w:rFonts w:ascii="Arial" w:eastAsia="Calibri" w:hAnsi="Arial" w:cs="Times New Roman"/>
          <w:b/>
          <w:u w:val="single"/>
        </w:rPr>
        <w:lastRenderedPageBreak/>
        <w:t>Krajská soutěž družstev oddílových přípravek</w:t>
      </w:r>
    </w:p>
    <w:p w:rsidR="006B4E0C" w:rsidRPr="006B4E0C" w:rsidRDefault="006B4E0C" w:rsidP="006B4E0C">
      <w:pPr>
        <w:spacing w:after="0" w:line="240" w:lineRule="auto"/>
        <w:rPr>
          <w:rFonts w:ascii="Arial" w:eastAsia="Calibri" w:hAnsi="Arial" w:cs="Times New Roman"/>
          <w:b/>
        </w:rPr>
      </w:pPr>
    </w:p>
    <w:p w:rsidR="004F33A5" w:rsidRPr="004F33A5" w:rsidRDefault="004F33A5" w:rsidP="004F33A5">
      <w:pPr>
        <w:spacing w:after="0" w:line="240" w:lineRule="auto"/>
        <w:rPr>
          <w:rFonts w:ascii="Arial" w:eastAsia="Calibri" w:hAnsi="Arial" w:cs="Arial"/>
        </w:rPr>
      </w:pPr>
      <w:r w:rsidRPr="004F33A5">
        <w:rPr>
          <w:rFonts w:ascii="Arial" w:eastAsia="Calibri" w:hAnsi="Arial" w:cs="Arial"/>
        </w:rPr>
        <w:t>1. kolo</w:t>
      </w:r>
      <w:r w:rsidRPr="004F33A5">
        <w:rPr>
          <w:rFonts w:ascii="Arial" w:eastAsia="Calibri" w:hAnsi="Arial" w:cs="Arial"/>
        </w:rPr>
        <w:tab/>
      </w:r>
      <w:r w:rsidRPr="004F33A5">
        <w:rPr>
          <w:rFonts w:ascii="Arial" w:eastAsia="Calibri" w:hAnsi="Arial" w:cs="Arial"/>
        </w:rPr>
        <w:tab/>
        <w:t xml:space="preserve">2. 6. 2020 </w:t>
      </w:r>
      <w:r w:rsidRPr="004F33A5">
        <w:rPr>
          <w:rFonts w:ascii="Arial" w:eastAsia="Calibri" w:hAnsi="Arial" w:cs="Arial"/>
        </w:rPr>
        <w:tab/>
        <w:t>Šumperk</w:t>
      </w:r>
    </w:p>
    <w:p w:rsidR="004F33A5" w:rsidRPr="004F33A5" w:rsidRDefault="004F33A5" w:rsidP="004F33A5">
      <w:pPr>
        <w:spacing w:after="0" w:line="240" w:lineRule="auto"/>
        <w:rPr>
          <w:rFonts w:ascii="Arial" w:eastAsia="Calibri" w:hAnsi="Arial" w:cs="Arial"/>
        </w:rPr>
      </w:pPr>
      <w:r w:rsidRPr="004F33A5">
        <w:rPr>
          <w:rFonts w:ascii="Arial" w:eastAsia="Calibri" w:hAnsi="Arial" w:cs="Arial"/>
        </w:rPr>
        <w:t>2. kolo</w:t>
      </w:r>
      <w:r w:rsidRPr="004F33A5">
        <w:rPr>
          <w:rFonts w:ascii="Arial" w:eastAsia="Calibri" w:hAnsi="Arial" w:cs="Arial"/>
        </w:rPr>
        <w:tab/>
      </w:r>
      <w:r w:rsidRPr="004F33A5">
        <w:rPr>
          <w:rFonts w:ascii="Arial" w:eastAsia="Calibri" w:hAnsi="Arial" w:cs="Arial"/>
        </w:rPr>
        <w:tab/>
        <w:t>17. 6. 2020</w:t>
      </w:r>
      <w:r w:rsidRPr="004F33A5">
        <w:rPr>
          <w:rFonts w:ascii="Arial" w:eastAsia="Calibri" w:hAnsi="Arial" w:cs="Arial"/>
        </w:rPr>
        <w:tab/>
        <w:t>Olomouc</w:t>
      </w:r>
    </w:p>
    <w:p w:rsidR="004F33A5" w:rsidRPr="004F33A5" w:rsidRDefault="004F33A5" w:rsidP="004F33A5">
      <w:pPr>
        <w:spacing w:after="0" w:line="240" w:lineRule="auto"/>
        <w:rPr>
          <w:rFonts w:ascii="Arial" w:eastAsia="Calibri" w:hAnsi="Arial" w:cs="Arial"/>
        </w:rPr>
      </w:pPr>
      <w:r w:rsidRPr="004F33A5">
        <w:rPr>
          <w:rFonts w:ascii="Arial" w:eastAsia="Calibri" w:hAnsi="Arial" w:cs="Arial"/>
        </w:rPr>
        <w:t>3. kolo</w:t>
      </w:r>
      <w:r w:rsidRPr="004F33A5">
        <w:rPr>
          <w:rFonts w:ascii="Arial" w:eastAsia="Calibri" w:hAnsi="Arial" w:cs="Arial"/>
        </w:rPr>
        <w:tab/>
      </w:r>
      <w:r w:rsidRPr="004F33A5">
        <w:rPr>
          <w:rFonts w:ascii="Arial" w:eastAsia="Calibri" w:hAnsi="Arial" w:cs="Arial"/>
        </w:rPr>
        <w:tab/>
        <w:t xml:space="preserve">25. 6. 2020 </w:t>
      </w:r>
      <w:r w:rsidRPr="004F33A5">
        <w:rPr>
          <w:rFonts w:ascii="Arial" w:eastAsia="Calibri" w:hAnsi="Arial" w:cs="Arial"/>
        </w:rPr>
        <w:tab/>
        <w:t>Zábřeh na Moravě</w:t>
      </w:r>
    </w:p>
    <w:p w:rsidR="004F33A5" w:rsidRPr="004F33A5" w:rsidRDefault="004F33A5" w:rsidP="004F33A5">
      <w:pPr>
        <w:spacing w:after="0" w:line="240" w:lineRule="auto"/>
        <w:rPr>
          <w:rFonts w:asciiTheme="minorBidi" w:eastAsia="Calibri" w:hAnsiTheme="minorBidi"/>
        </w:rPr>
      </w:pPr>
    </w:p>
    <w:p w:rsidR="004F33A5" w:rsidRPr="004F33A5" w:rsidRDefault="004F33A5" w:rsidP="004F33A5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lang w:eastAsia="cs-CZ"/>
        </w:rPr>
      </w:pPr>
      <w:r w:rsidRPr="004F33A5">
        <w:rPr>
          <w:rFonts w:asciiTheme="minorBidi" w:eastAsia="Times New Roman" w:hAnsiTheme="minorBidi"/>
          <w:b/>
          <w:bCs/>
          <w:color w:val="000000"/>
          <w:lang w:eastAsia="cs-CZ"/>
        </w:rPr>
        <w:t>Konečný bodový stav:</w:t>
      </w:r>
    </w:p>
    <w:p w:rsidR="004F33A5" w:rsidRPr="004F33A5" w:rsidRDefault="004F33A5" w:rsidP="004F33A5">
      <w:pPr>
        <w:spacing w:after="0" w:line="240" w:lineRule="auto"/>
        <w:rPr>
          <w:rFonts w:asciiTheme="minorBidi" w:eastAsia="Times New Roman" w:hAnsiTheme="minorBidi"/>
          <w:color w:val="000000"/>
          <w:lang w:eastAsia="cs-CZ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840"/>
        <w:gridCol w:w="851"/>
        <w:gridCol w:w="850"/>
        <w:gridCol w:w="851"/>
        <w:gridCol w:w="850"/>
        <w:gridCol w:w="851"/>
        <w:gridCol w:w="992"/>
        <w:gridCol w:w="992"/>
        <w:gridCol w:w="851"/>
      </w:tblGrid>
      <w:tr w:rsidR="004F33A5" w:rsidRPr="004F33A5" w:rsidTr="004F33A5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Verdana" w:hAnsiTheme="minorBidi"/>
                <w:sz w:val="20"/>
                <w:szCs w:val="20"/>
              </w:rPr>
            </w:pPr>
            <w:proofErr w:type="spellStart"/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Poř</w:t>
            </w:r>
            <w:proofErr w:type="spellEnd"/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Verdana" w:hAnsiTheme="minorBidi"/>
                <w:b/>
                <w:bCs/>
                <w:sz w:val="20"/>
                <w:szCs w:val="20"/>
                <w:u w:val="single"/>
              </w:rPr>
            </w:pPr>
            <w:r w:rsidRPr="004F33A5">
              <w:rPr>
                <w:rFonts w:asciiTheme="minorBidi" w:eastAsia="Verdana" w:hAnsiTheme="minorBidi"/>
                <w:sz w:val="20"/>
                <w:szCs w:val="20"/>
              </w:rPr>
              <w:t xml:space="preserve"> </w:t>
            </w: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  <w:u w:val="single"/>
              </w:rPr>
              <w:t>Oddíl - Dívky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Verdana" w:hAnsiTheme="minorBidi"/>
                <w:sz w:val="20"/>
                <w:szCs w:val="20"/>
              </w:rPr>
            </w:pPr>
            <w:r w:rsidRPr="004F33A5">
              <w:rPr>
                <w:rFonts w:asciiTheme="minorBidi" w:eastAsia="Verdana" w:hAnsiTheme="minorBidi"/>
                <w:sz w:val="20"/>
                <w:szCs w:val="20"/>
              </w:rPr>
              <w:t xml:space="preserve"> </w:t>
            </w:r>
            <w:proofErr w:type="gramStart"/>
            <w:r w:rsidRPr="004F33A5">
              <w:rPr>
                <w:rFonts w:asciiTheme="minorBidi" w:eastAsia="Calibri" w:hAnsiTheme="minorBidi"/>
                <w:sz w:val="20"/>
                <w:szCs w:val="20"/>
              </w:rPr>
              <w:t>1.kolo</w:t>
            </w:r>
            <w:proofErr w:type="gramEnd"/>
            <w:r w:rsidRPr="004F33A5">
              <w:rPr>
                <w:rFonts w:asciiTheme="minorBidi" w:eastAsia="Calibr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Verdana" w:hAnsiTheme="minorBid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33A5">
              <w:rPr>
                <w:rFonts w:asciiTheme="minorBidi" w:eastAsia="Calibri" w:hAnsiTheme="minorBidi"/>
                <w:sz w:val="20"/>
                <w:szCs w:val="20"/>
              </w:rPr>
              <w:t>Hl.body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Verdana" w:hAnsiTheme="minorBidi"/>
                <w:sz w:val="20"/>
                <w:szCs w:val="20"/>
              </w:rPr>
            </w:pPr>
            <w:proofErr w:type="gramStart"/>
            <w:r w:rsidRPr="004F33A5">
              <w:rPr>
                <w:rFonts w:asciiTheme="minorBidi" w:eastAsia="Calibri" w:hAnsiTheme="minorBidi"/>
                <w:sz w:val="20"/>
                <w:szCs w:val="20"/>
              </w:rPr>
              <w:t>2.kolo</w:t>
            </w:r>
            <w:proofErr w:type="gram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Verdana" w:hAnsiTheme="minorBid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33A5">
              <w:rPr>
                <w:rFonts w:asciiTheme="minorBidi" w:eastAsia="Calibri" w:hAnsiTheme="minorBidi"/>
                <w:sz w:val="20"/>
                <w:szCs w:val="20"/>
              </w:rPr>
              <w:t>Hl.body</w:t>
            </w:r>
            <w:proofErr w:type="spellEnd"/>
            <w:proofErr w:type="gramEnd"/>
            <w:r w:rsidRPr="004F33A5">
              <w:rPr>
                <w:rFonts w:asciiTheme="minorBidi" w:eastAsia="Calibr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proofErr w:type="gramStart"/>
            <w:r w:rsidRPr="004F33A5">
              <w:rPr>
                <w:rFonts w:asciiTheme="minorBidi" w:eastAsia="Calibri" w:hAnsiTheme="minorBidi"/>
                <w:sz w:val="20"/>
                <w:szCs w:val="20"/>
              </w:rPr>
              <w:t>3.kolo</w:t>
            </w:r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Verdana" w:hAnsiTheme="minorBid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F33A5">
              <w:rPr>
                <w:rFonts w:asciiTheme="minorBidi" w:eastAsia="Calibri" w:hAnsiTheme="minorBidi"/>
                <w:sz w:val="20"/>
                <w:szCs w:val="20"/>
              </w:rPr>
              <w:t>Hl.body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Verdana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Verdana" w:hAnsiTheme="minorBidi"/>
                <w:b/>
                <w:bCs/>
                <w:sz w:val="20"/>
                <w:szCs w:val="20"/>
              </w:rPr>
              <w:t xml:space="preserve"> </w:t>
            </w: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Hl.body</w:t>
            </w:r>
            <w:proofErr w:type="spellEnd"/>
            <w:proofErr w:type="gramEnd"/>
          </w:p>
        </w:tc>
      </w:tr>
      <w:tr w:rsidR="004F33A5" w:rsidRPr="004F33A5" w:rsidTr="004F33A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AK Olomouc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94,00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116,00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89,50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299,50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30</w:t>
            </w:r>
          </w:p>
        </w:tc>
      </w:tr>
      <w:tr w:rsidR="004F33A5" w:rsidRPr="004F33A5" w:rsidTr="004F33A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AP Olomouc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68,50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66,50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202,50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27</w:t>
            </w:r>
          </w:p>
        </w:tc>
      </w:tr>
      <w:tr w:rsidR="004F33A5" w:rsidRPr="004F33A5" w:rsidTr="004F33A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TJ Šumperk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66,50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65,00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24</w:t>
            </w:r>
          </w:p>
        </w:tc>
      </w:tr>
      <w:tr w:rsidR="004F33A5" w:rsidRPr="004F33A5" w:rsidTr="004F33A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AK Šternberk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50,50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46,00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156,50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20</w:t>
            </w:r>
          </w:p>
        </w:tc>
      </w:tr>
      <w:tr w:rsidR="004F33A5" w:rsidRPr="004F33A5" w:rsidTr="004F33A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AK Prostějov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45,50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54,00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131,50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18</w:t>
            </w:r>
          </w:p>
        </w:tc>
      </w:tr>
      <w:tr w:rsidR="004F33A5" w:rsidRPr="004F33A5" w:rsidTr="004F33A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Atletika Zábřeh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27,00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29,00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81,00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13</w:t>
            </w:r>
          </w:p>
        </w:tc>
      </w:tr>
      <w:tr w:rsidR="004F33A5" w:rsidRPr="004F33A5" w:rsidTr="004F33A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SK Přerov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27,00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34,00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64,00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13</w:t>
            </w:r>
          </w:p>
        </w:tc>
      </w:tr>
      <w:tr w:rsidR="004F33A5" w:rsidRPr="004F33A5" w:rsidTr="004F33A5">
        <w:trPr>
          <w:trHeight w:val="23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sz w:val="20"/>
                <w:szCs w:val="20"/>
              </w:rPr>
              <w:t>SK Hranice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sz w:val="20"/>
                <w:szCs w:val="20"/>
              </w:rPr>
              <w:t>36,00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sz w:val="20"/>
                <w:szCs w:val="20"/>
              </w:rPr>
              <w:t>10</w:t>
            </w:r>
          </w:p>
        </w:tc>
      </w:tr>
      <w:tr w:rsidR="004F33A5" w:rsidRPr="004F33A5" w:rsidTr="004F33A5">
        <w:trPr>
          <w:trHeight w:val="23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TJ Uničov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6</w:t>
            </w:r>
          </w:p>
        </w:tc>
      </w:tr>
      <w:tr w:rsidR="004F33A5" w:rsidRPr="004F33A5" w:rsidTr="004F33A5">
        <w:trPr>
          <w:trHeight w:val="23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TJ Nová Hradečná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2</w:t>
            </w:r>
          </w:p>
        </w:tc>
      </w:tr>
      <w:tr w:rsidR="004F33A5" w:rsidRPr="004F33A5" w:rsidTr="004F33A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Verdana" w:hAnsiTheme="minorBidi"/>
                <w:sz w:val="20"/>
                <w:szCs w:val="20"/>
              </w:rPr>
            </w:pPr>
            <w:proofErr w:type="spellStart"/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Poř</w:t>
            </w:r>
            <w:proofErr w:type="spellEnd"/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Verdana" w:hAnsiTheme="minorBidi"/>
                <w:b/>
                <w:bCs/>
                <w:sz w:val="20"/>
                <w:szCs w:val="20"/>
                <w:u w:val="single"/>
              </w:rPr>
            </w:pPr>
            <w:r w:rsidRPr="004F33A5">
              <w:rPr>
                <w:rFonts w:asciiTheme="minorBidi" w:eastAsia="Verdana" w:hAnsiTheme="minorBidi"/>
                <w:sz w:val="20"/>
                <w:szCs w:val="20"/>
              </w:rPr>
              <w:t xml:space="preserve"> </w:t>
            </w: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  <w:u w:val="single"/>
              </w:rPr>
              <w:t>Oddíl - Chlapci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Verdana" w:hAnsiTheme="minorBidi"/>
                <w:sz w:val="20"/>
                <w:szCs w:val="20"/>
              </w:rPr>
            </w:pPr>
            <w:r w:rsidRPr="004F33A5">
              <w:rPr>
                <w:rFonts w:asciiTheme="minorBidi" w:eastAsia="Verdana" w:hAnsiTheme="minorBidi"/>
                <w:sz w:val="20"/>
                <w:szCs w:val="20"/>
              </w:rPr>
              <w:t xml:space="preserve"> </w:t>
            </w:r>
            <w:proofErr w:type="gramStart"/>
            <w:r w:rsidRPr="004F33A5">
              <w:rPr>
                <w:rFonts w:asciiTheme="minorBidi" w:eastAsia="Calibri" w:hAnsiTheme="minorBidi"/>
                <w:sz w:val="20"/>
                <w:szCs w:val="20"/>
              </w:rPr>
              <w:t>1.kolo</w:t>
            </w:r>
            <w:proofErr w:type="gramEnd"/>
            <w:r w:rsidRPr="004F33A5">
              <w:rPr>
                <w:rFonts w:asciiTheme="minorBidi" w:eastAsia="Calibr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Verdana" w:hAnsiTheme="minorBid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33A5">
              <w:rPr>
                <w:rFonts w:asciiTheme="minorBidi" w:eastAsia="Calibri" w:hAnsiTheme="minorBidi"/>
                <w:sz w:val="20"/>
                <w:szCs w:val="20"/>
              </w:rPr>
              <w:t>Hl.body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Verdana" w:hAnsiTheme="minorBidi"/>
                <w:sz w:val="20"/>
                <w:szCs w:val="20"/>
              </w:rPr>
            </w:pPr>
            <w:proofErr w:type="gramStart"/>
            <w:r w:rsidRPr="004F33A5">
              <w:rPr>
                <w:rFonts w:asciiTheme="minorBidi" w:eastAsia="Calibri" w:hAnsiTheme="minorBidi"/>
                <w:sz w:val="20"/>
                <w:szCs w:val="20"/>
              </w:rPr>
              <w:t>2.kolo</w:t>
            </w:r>
            <w:proofErr w:type="gram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Verdana" w:hAnsiTheme="minorBid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33A5">
              <w:rPr>
                <w:rFonts w:asciiTheme="minorBidi" w:eastAsia="Calibri" w:hAnsiTheme="minorBidi"/>
                <w:sz w:val="20"/>
                <w:szCs w:val="20"/>
              </w:rPr>
              <w:t>Hl.body</w:t>
            </w:r>
            <w:proofErr w:type="spellEnd"/>
            <w:proofErr w:type="gramEnd"/>
            <w:r w:rsidRPr="004F33A5">
              <w:rPr>
                <w:rFonts w:asciiTheme="minorBidi" w:eastAsia="Calibr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proofErr w:type="gramStart"/>
            <w:r w:rsidRPr="004F33A5">
              <w:rPr>
                <w:rFonts w:asciiTheme="minorBidi" w:eastAsia="Calibri" w:hAnsiTheme="minorBidi"/>
                <w:sz w:val="20"/>
                <w:szCs w:val="20"/>
              </w:rPr>
              <w:t>3.kolo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Verdana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Hl. body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Verdana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Verdana" w:hAnsiTheme="minorBidi"/>
                <w:b/>
                <w:bCs/>
                <w:sz w:val="20"/>
                <w:szCs w:val="20"/>
              </w:rPr>
              <w:t xml:space="preserve"> </w:t>
            </w: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Hl.body</w:t>
            </w:r>
            <w:proofErr w:type="spellEnd"/>
            <w:proofErr w:type="gramEnd"/>
          </w:p>
        </w:tc>
      </w:tr>
      <w:tr w:rsidR="004F33A5" w:rsidRPr="004F33A5" w:rsidTr="004F33A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both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AK Olomouc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129,00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134,00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113,50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376,50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30</w:t>
            </w:r>
          </w:p>
        </w:tc>
      </w:tr>
      <w:tr w:rsidR="004F33A5" w:rsidRPr="004F33A5" w:rsidTr="004F33A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both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TJ Šumperk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61,00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60,50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66,00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187,50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26</w:t>
            </w:r>
          </w:p>
        </w:tc>
      </w:tr>
      <w:tr w:rsidR="004F33A5" w:rsidRPr="004F33A5" w:rsidTr="004F33A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both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SK Přerov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65,00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42,50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62,00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169,50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24</w:t>
            </w:r>
          </w:p>
        </w:tc>
      </w:tr>
      <w:tr w:rsidR="004F33A5" w:rsidRPr="004F33A5" w:rsidTr="004F33A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SK Hranice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31,00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53,50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34,50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119,00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19</w:t>
            </w:r>
          </w:p>
        </w:tc>
      </w:tr>
      <w:tr w:rsidR="004F33A5" w:rsidRPr="004F33A5" w:rsidTr="004F33A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both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Atletika Zábřeh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33,00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37,00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43,00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113,00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19</w:t>
            </w:r>
          </w:p>
        </w:tc>
      </w:tr>
      <w:tr w:rsidR="004F33A5" w:rsidRPr="004F33A5" w:rsidTr="004F33A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both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TJ Nová Hradečná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34,00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74,00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15</w:t>
            </w:r>
          </w:p>
        </w:tc>
      </w:tr>
      <w:tr w:rsidR="004F33A5" w:rsidRPr="004F33A5" w:rsidTr="004F33A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both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AK Šternberk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26,00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12</w:t>
            </w:r>
          </w:p>
        </w:tc>
      </w:tr>
      <w:tr w:rsidR="004F33A5" w:rsidRPr="004F33A5" w:rsidTr="004F33A5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both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AP Olomouc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10</w:t>
            </w:r>
          </w:p>
        </w:tc>
      </w:tr>
      <w:tr w:rsidR="004F33A5" w:rsidRPr="004F33A5" w:rsidTr="004F33A5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both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AK Prostějov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10,50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22,00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32,50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6</w:t>
            </w:r>
          </w:p>
        </w:tc>
      </w:tr>
      <w:tr w:rsidR="004F33A5" w:rsidRPr="004F33A5" w:rsidTr="004F33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both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TJ Uničov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A5" w:rsidRPr="004F33A5" w:rsidRDefault="004F33A5" w:rsidP="004F33A5">
            <w:pPr>
              <w:snapToGrid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4F33A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2</w:t>
            </w:r>
          </w:p>
        </w:tc>
      </w:tr>
    </w:tbl>
    <w:p w:rsidR="004F33A5" w:rsidRDefault="004F33A5" w:rsidP="004F33A5">
      <w:pPr>
        <w:spacing w:after="0" w:line="240" w:lineRule="auto"/>
        <w:rPr>
          <w:rFonts w:asciiTheme="minorBidi" w:eastAsia="Calibri" w:hAnsiTheme="minorBidi"/>
          <w:b/>
          <w:i/>
        </w:rPr>
      </w:pPr>
    </w:p>
    <w:p w:rsidR="004F33A5" w:rsidRPr="004F33A5" w:rsidRDefault="004F33A5" w:rsidP="004F33A5">
      <w:pPr>
        <w:spacing w:after="0" w:line="240" w:lineRule="auto"/>
        <w:rPr>
          <w:rFonts w:asciiTheme="minorBidi" w:eastAsia="Calibri" w:hAnsiTheme="minorBidi"/>
          <w:b/>
          <w:i/>
        </w:rPr>
      </w:pPr>
    </w:p>
    <w:p w:rsidR="004F33A5" w:rsidRPr="004F33A5" w:rsidRDefault="004F33A5" w:rsidP="004F33A5">
      <w:pPr>
        <w:spacing w:after="0" w:line="240" w:lineRule="auto"/>
        <w:rPr>
          <w:rFonts w:ascii="Arial" w:eastAsia="Calibri" w:hAnsi="Arial" w:cs="Times New Roman"/>
          <w:b/>
          <w:i/>
        </w:rPr>
      </w:pPr>
      <w:r w:rsidRPr="004F33A5">
        <w:rPr>
          <w:rFonts w:ascii="Arial" w:eastAsia="Calibri" w:hAnsi="Arial" w:cs="Times New Roman"/>
          <w:b/>
          <w:i/>
        </w:rPr>
        <w:t xml:space="preserve">Bodování jednotlivců – chlapci </w:t>
      </w:r>
    </w:p>
    <w:p w:rsidR="004F33A5" w:rsidRPr="004F33A5" w:rsidRDefault="004F33A5" w:rsidP="004F33A5">
      <w:pPr>
        <w:spacing w:after="0" w:line="240" w:lineRule="auto"/>
        <w:rPr>
          <w:rFonts w:ascii="Arial" w:eastAsia="Calibri" w:hAnsi="Arial" w:cs="Times New Roman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298"/>
        <w:gridCol w:w="914"/>
        <w:gridCol w:w="900"/>
        <w:gridCol w:w="879"/>
        <w:gridCol w:w="1080"/>
      </w:tblGrid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Jméno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gramStart"/>
            <w:r w:rsidRPr="004F33A5">
              <w:rPr>
                <w:rFonts w:ascii="Arial" w:eastAsia="Calibri" w:hAnsi="Arial" w:cs="Arial"/>
                <w:b/>
              </w:rPr>
              <w:t>1.kolo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gramStart"/>
            <w:r w:rsidRPr="004F33A5">
              <w:rPr>
                <w:rFonts w:ascii="Arial" w:eastAsia="Calibri" w:hAnsi="Arial" w:cs="Arial"/>
                <w:b/>
              </w:rPr>
              <w:t>2.kolo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gramStart"/>
            <w:r w:rsidRPr="004F33A5">
              <w:rPr>
                <w:rFonts w:ascii="Arial" w:eastAsia="Calibri" w:hAnsi="Arial" w:cs="Arial"/>
                <w:b/>
              </w:rPr>
              <w:t>3.kolo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Celkem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 xml:space="preserve">Tomáš </w:t>
            </w:r>
            <w:proofErr w:type="spellStart"/>
            <w:r w:rsidRPr="004F33A5">
              <w:rPr>
                <w:rFonts w:ascii="Arial" w:eastAsia="Calibri" w:hAnsi="Arial" w:cs="Arial"/>
              </w:rPr>
              <w:t>Baar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18,5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58,5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 xml:space="preserve">Petr </w:t>
            </w:r>
            <w:proofErr w:type="spellStart"/>
            <w:r w:rsidRPr="004F33A5">
              <w:rPr>
                <w:rFonts w:ascii="Arial" w:eastAsia="Calibri" w:hAnsi="Arial" w:cs="Arial"/>
              </w:rPr>
              <w:t>Gerla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8,75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7,25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1,25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17,25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3.</w:t>
            </w: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Tomáš Sommer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3,75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8,25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4,75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16,75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4.</w:t>
            </w: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Adam Pečeňa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9,25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9,25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5.</w:t>
            </w: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Tomáš Weber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9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 xml:space="preserve">Šimon </w:t>
            </w:r>
            <w:proofErr w:type="gramStart"/>
            <w:r w:rsidRPr="004F33A5">
              <w:rPr>
                <w:rFonts w:ascii="Arial" w:eastAsia="Calibri" w:hAnsi="Arial" w:cs="Arial"/>
              </w:rPr>
              <w:t>Kývala</w:t>
            </w:r>
            <w:proofErr w:type="gramEnd"/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7,75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1,25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9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7.</w:t>
            </w: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Tomáš Hub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1,75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1,25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1,25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4,25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8.</w:t>
            </w: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Jakub Adam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1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9.</w:t>
            </w: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Miroslav Maštera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</w:tr>
      <w:tr w:rsidR="004F33A5" w:rsidRPr="004F33A5" w:rsidTr="004F33A5">
        <w:tc>
          <w:tcPr>
            <w:tcW w:w="4820" w:type="dxa"/>
            <w:gridSpan w:val="2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Celkem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53,5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34,5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219"/>
                <w:tab w:val="decimal" w:pos="63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119</w:t>
            </w:r>
          </w:p>
        </w:tc>
      </w:tr>
    </w:tbl>
    <w:p w:rsidR="004F33A5" w:rsidRDefault="004F33A5" w:rsidP="004F33A5">
      <w:pPr>
        <w:spacing w:after="0" w:line="240" w:lineRule="auto"/>
        <w:rPr>
          <w:rFonts w:ascii="Arial" w:eastAsia="Calibri" w:hAnsi="Arial" w:cs="Times New Roman"/>
        </w:rPr>
      </w:pPr>
    </w:p>
    <w:p w:rsidR="004F33A5" w:rsidRDefault="004F33A5" w:rsidP="004F33A5">
      <w:pPr>
        <w:spacing w:after="0" w:line="240" w:lineRule="auto"/>
        <w:rPr>
          <w:rFonts w:ascii="Arial" w:eastAsia="Calibri" w:hAnsi="Arial" w:cs="Times New Roman"/>
        </w:rPr>
      </w:pPr>
    </w:p>
    <w:p w:rsidR="004F33A5" w:rsidRDefault="004F33A5" w:rsidP="004F33A5">
      <w:pPr>
        <w:spacing w:after="0" w:line="240" w:lineRule="auto"/>
        <w:rPr>
          <w:rFonts w:ascii="Arial" w:eastAsia="Calibri" w:hAnsi="Arial" w:cs="Times New Roman"/>
        </w:rPr>
      </w:pPr>
    </w:p>
    <w:p w:rsidR="004F33A5" w:rsidRDefault="004F33A5" w:rsidP="004F33A5">
      <w:pPr>
        <w:spacing w:after="0" w:line="240" w:lineRule="auto"/>
        <w:rPr>
          <w:rFonts w:ascii="Arial" w:eastAsia="Calibri" w:hAnsi="Arial" w:cs="Times New Roman"/>
        </w:rPr>
      </w:pPr>
    </w:p>
    <w:p w:rsidR="004F33A5" w:rsidRPr="004F33A5" w:rsidRDefault="004F33A5" w:rsidP="004F33A5">
      <w:pPr>
        <w:spacing w:after="0" w:line="240" w:lineRule="auto"/>
        <w:rPr>
          <w:rFonts w:ascii="Arial" w:eastAsia="Calibri" w:hAnsi="Arial" w:cs="Times New Roman"/>
        </w:rPr>
      </w:pPr>
    </w:p>
    <w:p w:rsidR="004F33A5" w:rsidRPr="004F33A5" w:rsidRDefault="004F33A5" w:rsidP="004F33A5">
      <w:pPr>
        <w:spacing w:after="0" w:line="240" w:lineRule="auto"/>
        <w:rPr>
          <w:rFonts w:ascii="Arial" w:eastAsia="Calibri" w:hAnsi="Arial" w:cs="Arial"/>
          <w:b/>
          <w:i/>
        </w:rPr>
      </w:pPr>
      <w:r w:rsidRPr="004F33A5">
        <w:rPr>
          <w:rFonts w:ascii="Arial" w:eastAsia="Calibri" w:hAnsi="Arial" w:cs="Arial"/>
          <w:b/>
          <w:i/>
        </w:rPr>
        <w:lastRenderedPageBreak/>
        <w:t>Bodování jednotlivců – dívky</w:t>
      </w:r>
    </w:p>
    <w:p w:rsidR="004F33A5" w:rsidRPr="004F33A5" w:rsidRDefault="004F33A5" w:rsidP="004F33A5">
      <w:pPr>
        <w:spacing w:after="0" w:line="240" w:lineRule="auto"/>
        <w:rPr>
          <w:rFonts w:ascii="Arial" w:eastAsia="Calibri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298"/>
        <w:gridCol w:w="914"/>
        <w:gridCol w:w="900"/>
        <w:gridCol w:w="879"/>
        <w:gridCol w:w="1080"/>
      </w:tblGrid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Jméno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gramStart"/>
            <w:r w:rsidRPr="004F33A5">
              <w:rPr>
                <w:rFonts w:ascii="Arial" w:eastAsia="Calibri" w:hAnsi="Arial" w:cs="Arial"/>
                <w:b/>
              </w:rPr>
              <w:t>1.kolo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gramStart"/>
            <w:r w:rsidRPr="004F33A5">
              <w:rPr>
                <w:rFonts w:ascii="Arial" w:eastAsia="Calibri" w:hAnsi="Arial" w:cs="Arial"/>
                <w:b/>
              </w:rPr>
              <w:t>2.kolo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gramStart"/>
            <w:r w:rsidRPr="004F33A5">
              <w:rPr>
                <w:rFonts w:ascii="Arial" w:eastAsia="Calibri" w:hAnsi="Arial" w:cs="Arial"/>
                <w:b/>
              </w:rPr>
              <w:t>3.kolo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Celkem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Sabina Tvrdoňová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34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Sabina Krejčí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1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Marie Štolcarová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1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4.</w:t>
            </w: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 xml:space="preserve">Kateřina </w:t>
            </w:r>
            <w:proofErr w:type="spellStart"/>
            <w:r w:rsidRPr="004F33A5">
              <w:rPr>
                <w:rFonts w:ascii="Arial" w:eastAsia="Calibri" w:hAnsi="Arial" w:cs="Arial"/>
              </w:rPr>
              <w:t>Brzicová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 xml:space="preserve">Marie </w:t>
            </w:r>
            <w:proofErr w:type="spellStart"/>
            <w:r w:rsidRPr="004F33A5">
              <w:rPr>
                <w:rFonts w:ascii="Arial" w:eastAsia="Calibri" w:hAnsi="Arial" w:cs="Arial"/>
              </w:rPr>
              <w:t>Frankovičová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Sofie Kubicová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Tereza Vališová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4F33A5">
              <w:rPr>
                <w:rFonts w:ascii="Arial" w:eastAsia="Calibri" w:hAnsi="Arial" w:cs="Arial"/>
              </w:rPr>
              <w:t>Erin</w:t>
            </w:r>
            <w:proofErr w:type="spellEnd"/>
            <w:r w:rsidRPr="004F33A5">
              <w:rPr>
                <w:rFonts w:ascii="Arial" w:eastAsia="Calibri" w:hAnsi="Arial" w:cs="Arial"/>
              </w:rPr>
              <w:t xml:space="preserve"> Ptáčková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Tereza Jurásková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 xml:space="preserve">Eliška </w:t>
            </w:r>
            <w:proofErr w:type="spellStart"/>
            <w:r w:rsidRPr="004F33A5">
              <w:rPr>
                <w:rFonts w:ascii="Arial" w:eastAsia="Calibri" w:hAnsi="Arial" w:cs="Arial"/>
              </w:rPr>
              <w:t>Brodňanová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 xml:space="preserve">Kristýna </w:t>
            </w:r>
            <w:proofErr w:type="spellStart"/>
            <w:r w:rsidRPr="004F33A5">
              <w:rPr>
                <w:rFonts w:ascii="Arial" w:eastAsia="Calibri" w:hAnsi="Arial" w:cs="Arial"/>
              </w:rPr>
              <w:t>Grammerová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Karin Macurová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Elena Zápotocká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</w:tr>
      <w:tr w:rsidR="004F33A5" w:rsidRPr="004F33A5" w:rsidTr="004F33A5">
        <w:tc>
          <w:tcPr>
            <w:tcW w:w="522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98" w:type="dxa"/>
            <w:shd w:val="clear" w:color="auto" w:fill="auto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 xml:space="preserve">Markéta </w:t>
            </w:r>
            <w:proofErr w:type="spellStart"/>
            <w:r w:rsidRPr="004F33A5">
              <w:rPr>
                <w:rFonts w:ascii="Arial" w:eastAsia="Calibri" w:hAnsi="Arial" w:cs="Arial"/>
              </w:rPr>
              <w:t>Machylová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F33A5">
              <w:rPr>
                <w:rFonts w:ascii="Arial" w:eastAsia="Calibri" w:hAnsi="Arial" w:cs="Arial"/>
              </w:rPr>
              <w:t>0</w:t>
            </w:r>
          </w:p>
        </w:tc>
      </w:tr>
      <w:tr w:rsidR="004F33A5" w:rsidRPr="004F33A5" w:rsidTr="004F33A5">
        <w:tc>
          <w:tcPr>
            <w:tcW w:w="4820" w:type="dxa"/>
            <w:gridSpan w:val="2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Celkem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423"/>
                <w:tab w:val="decimal" w:pos="49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F33A5" w:rsidRPr="004F33A5" w:rsidRDefault="004F33A5" w:rsidP="004F33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3A5" w:rsidRPr="004F33A5" w:rsidRDefault="004F33A5" w:rsidP="004F33A5">
            <w:pPr>
              <w:tabs>
                <w:tab w:val="left" w:pos="219"/>
                <w:tab w:val="decimal" w:pos="63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F33A5">
              <w:rPr>
                <w:rFonts w:ascii="Arial" w:eastAsia="Calibri" w:hAnsi="Arial" w:cs="Arial"/>
                <w:b/>
              </w:rPr>
              <w:t>36</w:t>
            </w:r>
          </w:p>
        </w:tc>
      </w:tr>
    </w:tbl>
    <w:p w:rsidR="004F33A5" w:rsidRPr="004F33A5" w:rsidRDefault="004F33A5" w:rsidP="004F33A5">
      <w:pPr>
        <w:spacing w:after="0" w:line="240" w:lineRule="auto"/>
        <w:rPr>
          <w:rFonts w:ascii="Arial" w:eastAsia="Calibri" w:hAnsi="Arial" w:cs="Times New Roman"/>
          <w:b/>
        </w:rPr>
      </w:pPr>
    </w:p>
    <w:p w:rsidR="004F33A5" w:rsidRPr="004F33A5" w:rsidRDefault="004F33A5" w:rsidP="004F33A5">
      <w:pPr>
        <w:spacing w:after="0" w:line="240" w:lineRule="auto"/>
        <w:rPr>
          <w:rFonts w:ascii="Arial" w:eastAsia="Calibri" w:hAnsi="Arial" w:cs="Times New Roman"/>
        </w:rPr>
      </w:pPr>
    </w:p>
    <w:p w:rsidR="006B4E0C" w:rsidRDefault="006B4E0C" w:rsidP="006B4E0C">
      <w:pPr>
        <w:spacing w:after="0" w:line="240" w:lineRule="auto"/>
        <w:rPr>
          <w:rFonts w:ascii="Arial" w:eastAsia="Calibri" w:hAnsi="Arial" w:cs="Times New Roman"/>
        </w:rPr>
      </w:pPr>
    </w:p>
    <w:p w:rsidR="002D633D" w:rsidRDefault="002D633D" w:rsidP="006B4E0C">
      <w:pPr>
        <w:jc w:val="center"/>
        <w:rPr>
          <w:rFonts w:ascii="Arial" w:hAnsi="Arial"/>
          <w:b/>
          <w:caps/>
          <w:color w:val="FF0000"/>
          <w:sz w:val="28"/>
          <w:szCs w:val="28"/>
        </w:rPr>
      </w:pPr>
    </w:p>
    <w:p w:rsidR="002D633D" w:rsidRDefault="002D633D" w:rsidP="006B4E0C">
      <w:pPr>
        <w:jc w:val="center"/>
        <w:rPr>
          <w:rFonts w:ascii="Arial" w:hAnsi="Arial"/>
          <w:b/>
          <w:caps/>
          <w:color w:val="FF0000"/>
          <w:sz w:val="28"/>
          <w:szCs w:val="28"/>
        </w:rPr>
      </w:pPr>
    </w:p>
    <w:p w:rsidR="002D633D" w:rsidRDefault="002D633D" w:rsidP="006B4E0C">
      <w:pPr>
        <w:jc w:val="center"/>
        <w:rPr>
          <w:rFonts w:ascii="Arial" w:hAnsi="Arial"/>
          <w:b/>
          <w:caps/>
          <w:color w:val="FF0000"/>
          <w:sz w:val="28"/>
          <w:szCs w:val="28"/>
        </w:rPr>
      </w:pPr>
    </w:p>
    <w:p w:rsidR="002D633D" w:rsidRDefault="002D633D" w:rsidP="006B4E0C">
      <w:pPr>
        <w:jc w:val="center"/>
        <w:rPr>
          <w:rFonts w:ascii="Arial" w:hAnsi="Arial"/>
          <w:b/>
          <w:caps/>
          <w:color w:val="FF0000"/>
          <w:sz w:val="28"/>
          <w:szCs w:val="28"/>
        </w:rPr>
      </w:pPr>
    </w:p>
    <w:p w:rsidR="002D633D" w:rsidRDefault="002D633D" w:rsidP="006B4E0C">
      <w:pPr>
        <w:jc w:val="center"/>
        <w:rPr>
          <w:rFonts w:ascii="Arial" w:hAnsi="Arial"/>
          <w:b/>
          <w:caps/>
          <w:color w:val="FF0000"/>
          <w:sz w:val="28"/>
          <w:szCs w:val="28"/>
        </w:rPr>
      </w:pPr>
    </w:p>
    <w:p w:rsidR="002D633D" w:rsidRDefault="002D633D" w:rsidP="006B4E0C">
      <w:pPr>
        <w:jc w:val="center"/>
        <w:rPr>
          <w:rFonts w:ascii="Arial" w:hAnsi="Arial"/>
          <w:b/>
          <w:caps/>
          <w:color w:val="FF0000"/>
          <w:sz w:val="28"/>
          <w:szCs w:val="28"/>
        </w:rPr>
      </w:pPr>
    </w:p>
    <w:p w:rsidR="002D633D" w:rsidRDefault="002D633D" w:rsidP="006B4E0C">
      <w:pPr>
        <w:jc w:val="center"/>
        <w:rPr>
          <w:rFonts w:ascii="Arial" w:hAnsi="Arial"/>
          <w:b/>
          <w:caps/>
          <w:color w:val="FF0000"/>
          <w:sz w:val="28"/>
          <w:szCs w:val="28"/>
        </w:rPr>
      </w:pPr>
    </w:p>
    <w:p w:rsidR="002D633D" w:rsidRDefault="002D633D" w:rsidP="006B4E0C">
      <w:pPr>
        <w:jc w:val="center"/>
        <w:rPr>
          <w:rFonts w:ascii="Arial" w:hAnsi="Arial"/>
          <w:b/>
          <w:caps/>
          <w:color w:val="FF0000"/>
          <w:sz w:val="28"/>
          <w:szCs w:val="28"/>
        </w:rPr>
      </w:pPr>
    </w:p>
    <w:p w:rsidR="002D633D" w:rsidRDefault="002D633D" w:rsidP="006B4E0C">
      <w:pPr>
        <w:jc w:val="center"/>
        <w:rPr>
          <w:rFonts w:ascii="Arial" w:hAnsi="Arial"/>
          <w:b/>
          <w:caps/>
          <w:color w:val="FF0000"/>
          <w:sz w:val="28"/>
          <w:szCs w:val="28"/>
        </w:rPr>
      </w:pPr>
    </w:p>
    <w:p w:rsidR="002D633D" w:rsidRDefault="002D633D" w:rsidP="006B4E0C">
      <w:pPr>
        <w:jc w:val="center"/>
        <w:rPr>
          <w:rFonts w:ascii="Arial" w:hAnsi="Arial"/>
          <w:b/>
          <w:caps/>
          <w:color w:val="FF0000"/>
          <w:sz w:val="28"/>
          <w:szCs w:val="28"/>
        </w:rPr>
      </w:pPr>
    </w:p>
    <w:p w:rsidR="002D633D" w:rsidRDefault="002D633D" w:rsidP="006B4E0C">
      <w:pPr>
        <w:jc w:val="center"/>
        <w:rPr>
          <w:rFonts w:ascii="Arial" w:hAnsi="Arial"/>
          <w:b/>
          <w:caps/>
          <w:color w:val="FF0000"/>
          <w:sz w:val="28"/>
          <w:szCs w:val="28"/>
        </w:rPr>
      </w:pPr>
    </w:p>
    <w:p w:rsidR="002D633D" w:rsidRDefault="002D633D" w:rsidP="006B4E0C">
      <w:pPr>
        <w:jc w:val="center"/>
        <w:rPr>
          <w:rFonts w:ascii="Arial" w:hAnsi="Arial"/>
          <w:b/>
          <w:caps/>
          <w:color w:val="FF0000"/>
          <w:sz w:val="28"/>
          <w:szCs w:val="28"/>
        </w:rPr>
      </w:pPr>
    </w:p>
    <w:p w:rsidR="002D633D" w:rsidRDefault="002D633D" w:rsidP="006B4E0C">
      <w:pPr>
        <w:jc w:val="center"/>
        <w:rPr>
          <w:rFonts w:ascii="Arial" w:hAnsi="Arial"/>
          <w:b/>
          <w:caps/>
          <w:color w:val="FF0000"/>
          <w:sz w:val="28"/>
          <w:szCs w:val="28"/>
        </w:rPr>
      </w:pPr>
    </w:p>
    <w:p w:rsidR="002D633D" w:rsidRDefault="002D633D" w:rsidP="006B4E0C">
      <w:pPr>
        <w:jc w:val="center"/>
        <w:rPr>
          <w:rFonts w:ascii="Arial" w:hAnsi="Arial"/>
          <w:b/>
          <w:caps/>
          <w:color w:val="FF0000"/>
          <w:sz w:val="28"/>
          <w:szCs w:val="28"/>
        </w:rPr>
      </w:pPr>
    </w:p>
    <w:p w:rsidR="002D633D" w:rsidRDefault="002D633D" w:rsidP="006B4E0C">
      <w:pPr>
        <w:jc w:val="center"/>
        <w:rPr>
          <w:rFonts w:ascii="Arial" w:hAnsi="Arial"/>
          <w:b/>
          <w:caps/>
          <w:color w:val="FF0000"/>
          <w:sz w:val="28"/>
          <w:szCs w:val="28"/>
        </w:rPr>
      </w:pPr>
    </w:p>
    <w:p w:rsidR="002D633D" w:rsidRDefault="002D633D" w:rsidP="006B4E0C">
      <w:pPr>
        <w:jc w:val="center"/>
        <w:rPr>
          <w:rFonts w:ascii="Arial" w:hAnsi="Arial"/>
          <w:b/>
          <w:caps/>
          <w:color w:val="FF0000"/>
          <w:sz w:val="28"/>
          <w:szCs w:val="28"/>
        </w:rPr>
      </w:pPr>
    </w:p>
    <w:p w:rsidR="006B4E0C" w:rsidRPr="006B4E0C" w:rsidRDefault="006B4E0C" w:rsidP="006B4E0C">
      <w:pPr>
        <w:jc w:val="center"/>
        <w:rPr>
          <w:rFonts w:ascii="Arial" w:hAnsi="Arial"/>
          <w:b/>
          <w:caps/>
          <w:color w:val="FF0000"/>
          <w:sz w:val="28"/>
          <w:szCs w:val="28"/>
        </w:rPr>
      </w:pPr>
      <w:r w:rsidRPr="00A55326">
        <w:rPr>
          <w:rFonts w:ascii="Arial" w:hAnsi="Arial"/>
          <w:b/>
          <w:caps/>
          <w:color w:val="FF0000"/>
          <w:sz w:val="28"/>
          <w:szCs w:val="28"/>
        </w:rPr>
        <w:lastRenderedPageBreak/>
        <w:t xml:space="preserve">3. </w:t>
      </w:r>
      <w:r w:rsidR="004F33A5">
        <w:rPr>
          <w:rFonts w:ascii="Arial" w:hAnsi="Arial"/>
          <w:b/>
          <w:caps/>
          <w:color w:val="FF0000"/>
          <w:sz w:val="28"/>
          <w:szCs w:val="28"/>
        </w:rPr>
        <w:t>Výkony atletů oddílu v roce 2020</w:t>
      </w:r>
    </w:p>
    <w:p w:rsidR="006B4E0C" w:rsidRPr="009D3538" w:rsidRDefault="006B4E0C" w:rsidP="006B4E0C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9D3538">
        <w:rPr>
          <w:rFonts w:ascii="Arial" w:hAnsi="Arial"/>
          <w:b/>
          <w:sz w:val="28"/>
          <w:szCs w:val="28"/>
          <w:u w:val="single"/>
        </w:rPr>
        <w:t>A: Hala</w:t>
      </w:r>
    </w:p>
    <w:p w:rsidR="006B4E0C" w:rsidRPr="004F33A5" w:rsidRDefault="006B4E0C" w:rsidP="006B4E0C">
      <w:pPr>
        <w:spacing w:after="0" w:line="240" w:lineRule="auto"/>
        <w:rPr>
          <w:rFonts w:asciiTheme="minorBidi" w:hAnsiTheme="minorBidi"/>
          <w:b/>
          <w:sz w:val="28"/>
          <w:szCs w:val="28"/>
        </w:rPr>
      </w:pPr>
      <w:r w:rsidRPr="004F33A5">
        <w:rPr>
          <w:rFonts w:asciiTheme="minorBidi" w:hAnsiTheme="minorBidi"/>
          <w:b/>
          <w:sz w:val="28"/>
          <w:szCs w:val="28"/>
        </w:rPr>
        <w:t>ŽENSKÉ SLOŽKY</w:t>
      </w:r>
    </w:p>
    <w:p w:rsidR="006B4E0C" w:rsidRPr="004F33A5" w:rsidRDefault="006B4E0C" w:rsidP="006B4E0C">
      <w:pPr>
        <w:spacing w:after="0" w:line="240" w:lineRule="auto"/>
        <w:rPr>
          <w:rFonts w:asciiTheme="minorBidi" w:hAnsiTheme="minorBidi"/>
        </w:rPr>
      </w:pP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  <w:b/>
          <w:bCs/>
        </w:rPr>
      </w:pPr>
      <w:r w:rsidRPr="004F33A5">
        <w:rPr>
          <w:rFonts w:asciiTheme="minorBidi" w:eastAsia="Calibri" w:hAnsiTheme="minorBidi"/>
          <w:b/>
          <w:bCs/>
        </w:rPr>
        <w:t>60</w:t>
      </w:r>
      <w:r w:rsidR="00710F77">
        <w:rPr>
          <w:rFonts w:asciiTheme="minorBidi" w:eastAsia="Calibri" w:hAnsiTheme="minorBidi"/>
          <w:b/>
          <w:bCs/>
        </w:rPr>
        <w:t xml:space="preserve"> </w:t>
      </w:r>
      <w:r w:rsidRPr="004F33A5">
        <w:rPr>
          <w:rFonts w:asciiTheme="minorBidi" w:eastAsia="Calibri" w:hAnsiTheme="minorBidi"/>
          <w:b/>
          <w:bCs/>
        </w:rPr>
        <w:t>m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8,57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3/2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Úlehlová Klára</w:t>
      </w:r>
      <w:r>
        <w:rPr>
          <w:rFonts w:asciiTheme="minorBidi" w:eastAsia="Calibri" w:hAnsiTheme="minorBidi"/>
        </w:rPr>
        <w:tab/>
        <w:t>82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04012020</w:t>
      </w:r>
      <w:r w:rsidR="004F33A5" w:rsidRPr="004F33A5">
        <w:rPr>
          <w:rFonts w:asciiTheme="minorBidi" w:eastAsia="Calibri" w:hAnsiTheme="minorBidi"/>
        </w:rPr>
        <w:tab/>
        <w:t>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8,71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2/8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Číhalová Julie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04</w:t>
      </w:r>
      <w:r w:rsidRPr="004F33A5">
        <w:rPr>
          <w:rFonts w:asciiTheme="minorBidi" w:eastAsia="Calibri" w:hAnsiTheme="minorBidi"/>
        </w:rPr>
        <w:tab/>
        <w:t xml:space="preserve">Ostrava </w:t>
      </w:r>
      <w:r w:rsidRPr="004F33A5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 xml:space="preserve">21012020 </w:t>
      </w:r>
      <w:r w:rsidRPr="004F33A5">
        <w:rPr>
          <w:rFonts w:asciiTheme="minorBidi" w:eastAsia="Calibri" w:hAnsiTheme="minorBidi"/>
        </w:rPr>
        <w:tab/>
        <w:t>D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8,97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3/7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P</w:t>
      </w:r>
      <w:r w:rsidR="00710F77">
        <w:rPr>
          <w:rFonts w:asciiTheme="minorBidi" w:eastAsia="Calibri" w:hAnsiTheme="minorBidi"/>
        </w:rPr>
        <w:t>odjuklová Kristýna</w:t>
      </w:r>
      <w:r w:rsidR="00710F77">
        <w:rPr>
          <w:rFonts w:asciiTheme="minorBidi" w:eastAsia="Calibri" w:hAnsiTheme="minorBidi"/>
        </w:rPr>
        <w:tab/>
        <w:t>03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 xml:space="preserve">04012020 </w:t>
      </w:r>
      <w:r w:rsidRPr="004F33A5">
        <w:rPr>
          <w:rFonts w:asciiTheme="minorBidi" w:eastAsia="Calibri" w:hAnsiTheme="minorBidi"/>
        </w:rPr>
        <w:tab/>
        <w:t>D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9,00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1/6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Švánová Anna</w:t>
      </w:r>
      <w:r w:rsidR="00710F77">
        <w:rPr>
          <w:rFonts w:asciiTheme="minorBidi" w:eastAsia="Calibri" w:hAnsiTheme="minorBidi"/>
        </w:rPr>
        <w:tab/>
        <w:t>06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20022020</w:t>
      </w:r>
      <w:r w:rsidRPr="004F33A5">
        <w:rPr>
          <w:rFonts w:asciiTheme="minorBidi" w:eastAsia="Calibri" w:hAnsiTheme="minorBidi"/>
        </w:rPr>
        <w:tab/>
        <w:t>SŽ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9,08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1/7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Kročová Marie</w:t>
      </w:r>
      <w:r>
        <w:rPr>
          <w:rFonts w:asciiTheme="minorBidi" w:eastAsia="Calibri" w:hAnsiTheme="minorBidi"/>
        </w:rPr>
        <w:tab/>
        <w:t>06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20022020</w:t>
      </w:r>
      <w:r w:rsidR="004F33A5" w:rsidRPr="004F33A5">
        <w:rPr>
          <w:rFonts w:asciiTheme="minorBidi" w:eastAsia="Calibri" w:hAnsiTheme="minorBidi"/>
        </w:rPr>
        <w:tab/>
        <w:t>SŽ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9,10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2</w:t>
      </w:r>
      <w:r w:rsidR="00710F77">
        <w:rPr>
          <w:rFonts w:asciiTheme="minorBidi" w:eastAsia="Calibri" w:hAnsiTheme="minorBidi"/>
        </w:rPr>
        <w:t>/7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Kodytková Anita</w:t>
      </w:r>
      <w:r w:rsidR="00710F77">
        <w:rPr>
          <w:rFonts w:asciiTheme="minorBidi" w:eastAsia="Calibri" w:hAnsiTheme="minorBidi"/>
        </w:rPr>
        <w:tab/>
        <w:t>04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21012020</w:t>
      </w:r>
      <w:r w:rsidRPr="004F33A5">
        <w:rPr>
          <w:rFonts w:asciiTheme="minorBidi" w:eastAsia="Calibri" w:hAnsiTheme="minorBidi"/>
        </w:rPr>
        <w:tab/>
        <w:t>D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9,23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4/8</w:t>
      </w:r>
      <w:r w:rsidRPr="004F33A5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Odstrčilová Romana</w:t>
      </w:r>
      <w:r w:rsidR="00710F77">
        <w:rPr>
          <w:rFonts w:asciiTheme="minorBidi" w:eastAsia="Calibri" w:hAnsiTheme="minorBidi"/>
        </w:rPr>
        <w:tab/>
        <w:t>08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08022020</w:t>
      </w:r>
      <w:r w:rsidRPr="004F33A5">
        <w:rPr>
          <w:rFonts w:asciiTheme="minorBidi" w:eastAsia="Calibri" w:hAnsiTheme="minorBidi"/>
        </w:rPr>
        <w:tab/>
        <w:t>MŽ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9,42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4/9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Haitlová Tereza</w:t>
      </w:r>
      <w:r>
        <w:rPr>
          <w:rFonts w:asciiTheme="minorBidi" w:eastAsia="Calibri" w:hAnsiTheme="minorBidi"/>
        </w:rPr>
        <w:tab/>
        <w:t>07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26012020</w:t>
      </w:r>
      <w:r w:rsidR="004F33A5" w:rsidRPr="004F33A5">
        <w:rPr>
          <w:rFonts w:asciiTheme="minorBidi" w:eastAsia="Calibri" w:hAnsiTheme="minorBidi"/>
        </w:rPr>
        <w:tab/>
        <w:t>MŽ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9,45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2/14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Nevrlová Adé</w:t>
      </w:r>
      <w:r w:rsidR="00710F77">
        <w:rPr>
          <w:rFonts w:asciiTheme="minorBidi" w:eastAsia="Calibri" w:hAnsiTheme="minorBidi"/>
        </w:rPr>
        <w:t>la</w:t>
      </w:r>
      <w:r w:rsidR="00710F77">
        <w:rPr>
          <w:rFonts w:asciiTheme="minorBidi" w:eastAsia="Calibri" w:hAnsiTheme="minorBidi"/>
        </w:rPr>
        <w:tab/>
        <w:t>09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08022020</w:t>
      </w:r>
      <w:r w:rsidRPr="004F33A5">
        <w:rPr>
          <w:rFonts w:asciiTheme="minorBidi" w:eastAsia="Calibri" w:hAnsiTheme="minorBidi"/>
        </w:rPr>
        <w:tab/>
        <w:t>PŘ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9,51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1/13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Vítková Vera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07</w:t>
      </w:r>
      <w:r w:rsidRPr="004F33A5">
        <w:rPr>
          <w:rFonts w:asciiTheme="minorBidi" w:eastAsia="Calibri" w:hAnsiTheme="minorBidi"/>
        </w:rPr>
        <w:tab/>
        <w:t>Olomouc</w:t>
      </w:r>
      <w:r w:rsidRPr="004F33A5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10012020</w:t>
      </w:r>
      <w:r w:rsidRPr="004F33A5">
        <w:rPr>
          <w:rFonts w:asciiTheme="minorBidi" w:eastAsia="Calibri" w:hAnsiTheme="minorBidi"/>
        </w:rPr>
        <w:tab/>
        <w:t>M</w:t>
      </w:r>
      <w:r w:rsidR="00C27239">
        <w:rPr>
          <w:rFonts w:asciiTheme="minorBidi" w:eastAsia="Calibri" w:hAnsiTheme="minorBidi"/>
        </w:rPr>
        <w:t>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9,59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1/1</w:t>
      </w:r>
      <w:r w:rsidR="00710F77">
        <w:rPr>
          <w:rFonts w:asciiTheme="minorBidi" w:eastAsia="Calibri" w:hAnsiTheme="minorBidi"/>
        </w:rPr>
        <w:t>5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Tvrdoňová Sabina</w:t>
      </w:r>
      <w:r w:rsidR="00710F77">
        <w:rPr>
          <w:rFonts w:asciiTheme="minorBidi" w:eastAsia="Calibri" w:hAnsiTheme="minorBidi"/>
        </w:rPr>
        <w:tab/>
        <w:t>09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08022020</w:t>
      </w:r>
      <w:r w:rsidRPr="004F33A5">
        <w:rPr>
          <w:rFonts w:asciiTheme="minorBidi" w:eastAsia="Calibri" w:hAnsiTheme="minorBidi"/>
        </w:rPr>
        <w:tab/>
        <w:t>PŘ</w:t>
      </w:r>
    </w:p>
    <w:p w:rsidR="004F33A5" w:rsidRPr="004F33A5" w:rsidRDefault="004F33A5" w:rsidP="00710F77">
      <w:pPr>
        <w:spacing w:after="0" w:line="240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9,82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8/</w:t>
      </w:r>
      <w:r w:rsidR="00710F77">
        <w:rPr>
          <w:rFonts w:asciiTheme="minorBidi" w:eastAsia="Calibri" w:hAnsiTheme="minorBidi"/>
        </w:rPr>
        <w:t>2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Sommerová Tereza</w:t>
      </w:r>
      <w:r w:rsidR="00710F77">
        <w:rPr>
          <w:rFonts w:asciiTheme="minorBidi" w:eastAsia="Calibri" w:hAnsiTheme="minorBidi"/>
        </w:rPr>
        <w:tab/>
        <w:t>07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26012020</w:t>
      </w:r>
      <w:r w:rsidRPr="004F33A5">
        <w:rPr>
          <w:rFonts w:asciiTheme="minorBidi" w:eastAsia="Calibri" w:hAnsiTheme="minorBidi"/>
        </w:rPr>
        <w:tab/>
        <w:t>MŽ</w:t>
      </w:r>
    </w:p>
    <w:p w:rsidR="004F33A5" w:rsidRPr="004F33A5" w:rsidRDefault="004F33A5" w:rsidP="00710F77">
      <w:pPr>
        <w:spacing w:after="0" w:line="240" w:lineRule="auto"/>
        <w:rPr>
          <w:rFonts w:asciiTheme="minorBidi" w:eastAsia="Calibri" w:hAnsiTheme="minorBidi"/>
        </w:rPr>
      </w:pPr>
    </w:p>
    <w:p w:rsidR="004F33A5" w:rsidRPr="004F33A5" w:rsidRDefault="004F33A5" w:rsidP="00710F77">
      <w:pPr>
        <w:spacing w:after="0" w:line="240" w:lineRule="auto"/>
        <w:rPr>
          <w:rFonts w:asciiTheme="minorBidi" w:eastAsia="Calibri" w:hAnsiTheme="minorBidi"/>
          <w:b/>
          <w:bCs/>
        </w:rPr>
      </w:pPr>
      <w:r w:rsidRPr="004F33A5">
        <w:rPr>
          <w:rFonts w:asciiTheme="minorBidi" w:eastAsia="Calibri" w:hAnsiTheme="minorBidi"/>
          <w:b/>
          <w:bCs/>
        </w:rPr>
        <w:t>150</w:t>
      </w:r>
      <w:r w:rsidR="00710F77">
        <w:rPr>
          <w:rFonts w:asciiTheme="minorBidi" w:eastAsia="Calibri" w:hAnsiTheme="minorBidi"/>
          <w:b/>
          <w:bCs/>
        </w:rPr>
        <w:t xml:space="preserve"> </w:t>
      </w:r>
      <w:r w:rsidRPr="004F33A5">
        <w:rPr>
          <w:rFonts w:asciiTheme="minorBidi" w:eastAsia="Calibri" w:hAnsiTheme="minorBidi"/>
          <w:b/>
          <w:bCs/>
        </w:rPr>
        <w:t>m</w:t>
      </w:r>
    </w:p>
    <w:p w:rsidR="004F33A5" w:rsidRPr="00554D9D" w:rsidRDefault="004F33A5" w:rsidP="00710F77">
      <w:pPr>
        <w:spacing w:after="0" w:line="240" w:lineRule="auto"/>
        <w:rPr>
          <w:rFonts w:asciiTheme="minorBidi" w:eastAsia="Calibri" w:hAnsiTheme="minorBidi"/>
          <w:color w:val="FF0000"/>
        </w:rPr>
      </w:pPr>
      <w:r w:rsidRPr="00554D9D">
        <w:rPr>
          <w:rFonts w:asciiTheme="minorBidi" w:eastAsia="Calibri" w:hAnsiTheme="minorBidi"/>
          <w:color w:val="FF0000"/>
        </w:rPr>
        <w:t>19,02</w:t>
      </w:r>
      <w:r w:rsidRPr="00554D9D">
        <w:rPr>
          <w:rFonts w:asciiTheme="minorBidi" w:eastAsia="Calibri" w:hAnsiTheme="minorBidi"/>
          <w:color w:val="FF0000"/>
        </w:rPr>
        <w:tab/>
      </w:r>
      <w:r w:rsidR="00AB6C5C" w:rsidRPr="00554D9D">
        <w:rPr>
          <w:rFonts w:asciiTheme="minorBidi" w:eastAsia="Calibri" w:hAnsiTheme="minorBidi"/>
          <w:color w:val="FF0000"/>
        </w:rPr>
        <w:tab/>
        <w:t>1/2</w:t>
      </w:r>
      <w:r w:rsidR="00710F77" w:rsidRPr="00554D9D">
        <w:rPr>
          <w:rFonts w:asciiTheme="minorBidi" w:eastAsia="Calibri" w:hAnsiTheme="minorBidi"/>
          <w:color w:val="FF0000"/>
        </w:rPr>
        <w:tab/>
      </w:r>
      <w:r w:rsidR="00710F77" w:rsidRPr="00554D9D">
        <w:rPr>
          <w:rFonts w:asciiTheme="minorBidi" w:eastAsia="Calibri" w:hAnsiTheme="minorBidi"/>
          <w:color w:val="FF0000"/>
        </w:rPr>
        <w:tab/>
        <w:t>Zdražilová Adéla</w:t>
      </w:r>
      <w:r w:rsidR="00710F77" w:rsidRPr="00554D9D">
        <w:rPr>
          <w:rFonts w:asciiTheme="minorBidi" w:eastAsia="Calibri" w:hAnsiTheme="minorBidi"/>
          <w:color w:val="FF0000"/>
        </w:rPr>
        <w:tab/>
        <w:t>00</w:t>
      </w:r>
      <w:r w:rsidR="00710F77" w:rsidRPr="00554D9D">
        <w:rPr>
          <w:rFonts w:asciiTheme="minorBidi" w:eastAsia="Calibri" w:hAnsiTheme="minorBidi"/>
          <w:color w:val="FF0000"/>
        </w:rPr>
        <w:tab/>
        <w:t>Ostrava</w:t>
      </w:r>
      <w:r w:rsidRPr="00554D9D">
        <w:rPr>
          <w:rFonts w:asciiTheme="minorBidi" w:eastAsia="Calibri" w:hAnsiTheme="minorBidi"/>
          <w:color w:val="FF0000"/>
        </w:rPr>
        <w:tab/>
      </w:r>
      <w:r w:rsidR="00AB6C5C" w:rsidRPr="00554D9D">
        <w:rPr>
          <w:rFonts w:asciiTheme="minorBidi" w:eastAsia="Calibri" w:hAnsiTheme="minorBidi"/>
          <w:color w:val="FF0000"/>
        </w:rPr>
        <w:tab/>
      </w:r>
      <w:r w:rsidRPr="00554D9D">
        <w:rPr>
          <w:rFonts w:asciiTheme="minorBidi" w:eastAsia="Calibri" w:hAnsiTheme="minorBidi"/>
          <w:color w:val="FF0000"/>
        </w:rPr>
        <w:t>04012020</w:t>
      </w:r>
      <w:r w:rsidRPr="00554D9D">
        <w:rPr>
          <w:rFonts w:asciiTheme="minorBidi" w:eastAsia="Calibri" w:hAnsiTheme="minorBidi"/>
          <w:color w:val="FF0000"/>
        </w:rPr>
        <w:tab/>
        <w:t>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20,55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4/1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Úlehlov</w:t>
      </w:r>
      <w:r w:rsidR="00710F77">
        <w:rPr>
          <w:rFonts w:asciiTheme="minorBidi" w:eastAsia="Calibri" w:hAnsiTheme="minorBidi"/>
        </w:rPr>
        <w:t>á Klára</w:t>
      </w:r>
      <w:r w:rsidR="00710F77">
        <w:rPr>
          <w:rFonts w:asciiTheme="minorBidi" w:eastAsia="Calibri" w:hAnsiTheme="minorBidi"/>
        </w:rPr>
        <w:tab/>
        <w:t>82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04012020</w:t>
      </w:r>
      <w:r w:rsidRPr="004F33A5">
        <w:rPr>
          <w:rFonts w:asciiTheme="minorBidi" w:eastAsia="Calibri" w:hAnsiTheme="minorBidi"/>
        </w:rPr>
        <w:tab/>
        <w:t>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21,35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4</w:t>
      </w:r>
      <w:r w:rsidR="00710F77">
        <w:rPr>
          <w:rFonts w:asciiTheme="minorBidi" w:eastAsia="Calibri" w:hAnsiTheme="minorBidi"/>
        </w:rPr>
        <w:t>/5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Číhalová Julie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04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C27239">
        <w:rPr>
          <w:rFonts w:asciiTheme="minorBidi" w:eastAsia="Calibri" w:hAnsiTheme="minorBidi"/>
        </w:rPr>
        <w:t>04012020</w:t>
      </w:r>
      <w:r w:rsidR="00C27239">
        <w:rPr>
          <w:rFonts w:asciiTheme="minorBidi" w:eastAsia="Calibri" w:hAnsiTheme="minorBidi"/>
        </w:rPr>
        <w:tab/>
        <w:t>D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21,61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4/2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Švánová Anna</w:t>
      </w:r>
      <w:r>
        <w:rPr>
          <w:rFonts w:asciiTheme="minorBidi" w:eastAsia="Calibri" w:hAnsiTheme="minorBidi"/>
        </w:rPr>
        <w:tab/>
        <w:t>06</w:t>
      </w:r>
      <w:r>
        <w:rPr>
          <w:rFonts w:asciiTheme="minorBidi" w:eastAsia="Calibri" w:hAnsiTheme="minorBidi"/>
        </w:rPr>
        <w:tab/>
        <w:t>Ostrava</w:t>
      </w:r>
      <w:r w:rsidR="004F33A5" w:rsidRPr="004F33A5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20022020</w:t>
      </w:r>
      <w:r w:rsidR="004F33A5" w:rsidRPr="004F33A5">
        <w:rPr>
          <w:rFonts w:asciiTheme="minorBidi" w:eastAsia="Calibri" w:hAnsiTheme="minorBidi"/>
        </w:rPr>
        <w:tab/>
        <w:t>SŽ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22,33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5/6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Kročová Marie</w:t>
      </w:r>
      <w:r>
        <w:rPr>
          <w:rFonts w:asciiTheme="minorBidi" w:eastAsia="Calibri" w:hAnsiTheme="minorBidi"/>
        </w:rPr>
        <w:tab/>
        <w:t>06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20022020</w:t>
      </w:r>
      <w:r w:rsidR="004F33A5" w:rsidRPr="004F33A5">
        <w:rPr>
          <w:rFonts w:asciiTheme="minorBidi" w:eastAsia="Calibri" w:hAnsiTheme="minorBidi"/>
        </w:rPr>
        <w:tab/>
        <w:t>SŽ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22,97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4/8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Doušková Kateřina</w:t>
      </w:r>
      <w:r w:rsidR="00710F77">
        <w:rPr>
          <w:rFonts w:asciiTheme="minorBidi" w:eastAsia="Calibri" w:hAnsiTheme="minorBidi"/>
        </w:rPr>
        <w:tab/>
        <w:t>04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04012020</w:t>
      </w:r>
      <w:r w:rsidRPr="004F33A5">
        <w:rPr>
          <w:rFonts w:asciiTheme="minorBidi" w:eastAsia="Calibri" w:hAnsiTheme="minorBidi"/>
        </w:rPr>
        <w:tab/>
        <w:t>D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23,29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3/7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Odstrč</w:t>
      </w:r>
      <w:r w:rsidR="00710F77">
        <w:rPr>
          <w:rFonts w:asciiTheme="minorBidi" w:eastAsia="Calibri" w:hAnsiTheme="minorBidi"/>
        </w:rPr>
        <w:t>ilová Romana</w:t>
      </w:r>
      <w:r w:rsidR="00710F77">
        <w:rPr>
          <w:rFonts w:asciiTheme="minorBidi" w:eastAsia="Calibri" w:hAnsiTheme="minorBidi"/>
        </w:rPr>
        <w:tab/>
        <w:t xml:space="preserve">08 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31012020</w:t>
      </w:r>
      <w:r w:rsidRPr="004F33A5">
        <w:rPr>
          <w:rFonts w:asciiTheme="minorBidi" w:eastAsia="Calibri" w:hAnsiTheme="minorBidi"/>
        </w:rPr>
        <w:tab/>
        <w:t>MŽ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24,05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4/7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Haitlová Tereza</w:t>
      </w:r>
      <w:r>
        <w:rPr>
          <w:rFonts w:asciiTheme="minorBidi" w:eastAsia="Calibri" w:hAnsiTheme="minorBidi"/>
        </w:rPr>
        <w:tab/>
        <w:t>07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26012020</w:t>
      </w:r>
      <w:r w:rsidR="004F33A5" w:rsidRPr="004F33A5">
        <w:rPr>
          <w:rFonts w:asciiTheme="minorBidi" w:eastAsia="Calibri" w:hAnsiTheme="minorBidi"/>
        </w:rPr>
        <w:tab/>
        <w:t>MŽ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27,70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6/</w:t>
      </w:r>
      <w:r w:rsidR="00710F77">
        <w:rPr>
          <w:rFonts w:asciiTheme="minorBidi" w:eastAsia="Calibri" w:hAnsiTheme="minorBidi"/>
        </w:rPr>
        <w:t>7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Stržínková Leona</w:t>
      </w:r>
      <w:r w:rsidR="00710F77">
        <w:rPr>
          <w:rFonts w:asciiTheme="minorBidi" w:eastAsia="Calibri" w:hAnsiTheme="minorBidi"/>
        </w:rPr>
        <w:tab/>
        <w:t>07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26012020</w:t>
      </w:r>
      <w:r w:rsidRPr="004F33A5">
        <w:rPr>
          <w:rFonts w:asciiTheme="minorBidi" w:eastAsia="Calibri" w:hAnsiTheme="minorBidi"/>
        </w:rPr>
        <w:tab/>
        <w:t>MŽ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  <w:b/>
          <w:bCs/>
        </w:rPr>
      </w:pPr>
      <w:r w:rsidRPr="004F33A5">
        <w:rPr>
          <w:rFonts w:asciiTheme="minorBidi" w:eastAsia="Calibri" w:hAnsiTheme="minorBidi"/>
          <w:b/>
          <w:bCs/>
        </w:rPr>
        <w:t>200</w:t>
      </w:r>
      <w:r w:rsidR="00710F77">
        <w:rPr>
          <w:rFonts w:asciiTheme="minorBidi" w:eastAsia="Calibri" w:hAnsiTheme="minorBidi"/>
          <w:b/>
          <w:bCs/>
        </w:rPr>
        <w:t xml:space="preserve"> </w:t>
      </w:r>
      <w:r w:rsidRPr="004F33A5">
        <w:rPr>
          <w:rFonts w:asciiTheme="minorBidi" w:eastAsia="Calibri" w:hAnsiTheme="minorBidi"/>
          <w:b/>
          <w:bCs/>
        </w:rPr>
        <w:t>m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C27239">
        <w:rPr>
          <w:rFonts w:asciiTheme="minorBidi" w:eastAsia="Calibri" w:hAnsiTheme="minorBidi"/>
          <w:color w:val="FF0000"/>
        </w:rPr>
        <w:t>25,53</w:t>
      </w:r>
      <w:r w:rsidRPr="00C27239">
        <w:rPr>
          <w:rFonts w:asciiTheme="minorBidi" w:eastAsia="Calibri" w:hAnsiTheme="minorBidi"/>
          <w:color w:val="FF0000"/>
        </w:rPr>
        <w:tab/>
      </w:r>
      <w:r w:rsidRPr="00C27239">
        <w:rPr>
          <w:rFonts w:asciiTheme="minorBidi" w:eastAsia="Calibri" w:hAnsiTheme="minorBidi"/>
          <w:color w:val="FF0000"/>
        </w:rPr>
        <w:tab/>
        <w:t>2/</w:t>
      </w:r>
      <w:r w:rsidR="00710F77" w:rsidRPr="00C27239">
        <w:rPr>
          <w:rFonts w:asciiTheme="minorBidi" w:eastAsia="Calibri" w:hAnsiTheme="minorBidi"/>
          <w:color w:val="FF0000"/>
        </w:rPr>
        <w:t>3</w:t>
      </w:r>
      <w:r w:rsidR="00710F77" w:rsidRPr="00C27239">
        <w:rPr>
          <w:rFonts w:asciiTheme="minorBidi" w:eastAsia="Calibri" w:hAnsiTheme="minorBidi"/>
          <w:color w:val="FF0000"/>
        </w:rPr>
        <w:tab/>
      </w:r>
      <w:r w:rsidR="00710F77" w:rsidRPr="00C27239">
        <w:rPr>
          <w:rFonts w:asciiTheme="minorBidi" w:eastAsia="Calibri" w:hAnsiTheme="minorBidi"/>
          <w:color w:val="FF0000"/>
        </w:rPr>
        <w:tab/>
        <w:t>Zdražilová Adéla</w:t>
      </w:r>
      <w:r w:rsidR="00710F77" w:rsidRPr="00C27239">
        <w:rPr>
          <w:rFonts w:asciiTheme="minorBidi" w:eastAsia="Calibri" w:hAnsiTheme="minorBidi"/>
          <w:color w:val="FF0000"/>
        </w:rPr>
        <w:tab/>
        <w:t>00</w:t>
      </w:r>
      <w:r w:rsidR="00710F77" w:rsidRPr="00C27239">
        <w:rPr>
          <w:rFonts w:asciiTheme="minorBidi" w:eastAsia="Calibri" w:hAnsiTheme="minorBidi"/>
          <w:color w:val="FF0000"/>
        </w:rPr>
        <w:tab/>
        <w:t>Ostrava</w:t>
      </w:r>
      <w:r w:rsidR="00710F77" w:rsidRPr="00C27239">
        <w:rPr>
          <w:rFonts w:asciiTheme="minorBidi" w:eastAsia="Calibri" w:hAnsiTheme="minorBidi"/>
          <w:color w:val="FF0000"/>
        </w:rPr>
        <w:tab/>
      </w:r>
      <w:r w:rsidR="00AB6C5C" w:rsidRPr="00C27239">
        <w:rPr>
          <w:rFonts w:asciiTheme="minorBidi" w:eastAsia="Calibri" w:hAnsiTheme="minorBidi"/>
          <w:color w:val="FF0000"/>
        </w:rPr>
        <w:tab/>
      </w:r>
      <w:r w:rsidRPr="00C27239">
        <w:rPr>
          <w:rFonts w:asciiTheme="minorBidi" w:eastAsia="Calibri" w:hAnsiTheme="minorBidi"/>
          <w:color w:val="FF0000"/>
        </w:rPr>
        <w:t>05022020</w:t>
      </w:r>
      <w:r w:rsidRPr="00C27239">
        <w:rPr>
          <w:rFonts w:asciiTheme="minorBidi" w:eastAsia="Calibri" w:hAnsiTheme="minorBidi"/>
          <w:color w:val="FF0000"/>
        </w:rPr>
        <w:tab/>
        <w:t>Ž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28,18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1/1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Úlehlová Klára</w:t>
      </w:r>
      <w:r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82</w:t>
      </w:r>
      <w:r w:rsidR="004F33A5" w:rsidRPr="004F33A5">
        <w:rPr>
          <w:rFonts w:asciiTheme="minorBidi" w:eastAsia="Calibri" w:hAnsiTheme="minorBidi"/>
        </w:rPr>
        <w:tab/>
        <w:t>Jablonec</w:t>
      </w:r>
      <w:r w:rsidR="00AB6C5C">
        <w:rPr>
          <w:rFonts w:asciiTheme="minorBidi" w:eastAsia="Calibri" w:hAnsiTheme="minorBidi"/>
        </w:rPr>
        <w:t xml:space="preserve"> n/N</w:t>
      </w:r>
      <w:r w:rsidR="004F33A5" w:rsidRPr="004F33A5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07032020</w:t>
      </w:r>
      <w:r w:rsidR="004F33A5" w:rsidRPr="004F33A5">
        <w:rPr>
          <w:rFonts w:asciiTheme="minorBidi" w:eastAsia="Calibri" w:hAnsiTheme="minorBidi"/>
        </w:rPr>
        <w:tab/>
        <w:t>Ž</w:t>
      </w:r>
    </w:p>
    <w:p w:rsidR="004F33A5" w:rsidRPr="004F33A5" w:rsidRDefault="00AB6C5C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28,42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3/4</w:t>
      </w:r>
      <w:r w:rsidR="004F33A5" w:rsidRPr="004F33A5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Svobodová Veronika</w:t>
      </w:r>
      <w:r w:rsidR="00710F77">
        <w:rPr>
          <w:rFonts w:asciiTheme="minorBidi" w:eastAsia="Calibri" w:hAnsiTheme="minorBidi"/>
        </w:rPr>
        <w:tab/>
        <w:t>03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05022020</w:t>
      </w:r>
      <w:r w:rsidR="004F33A5" w:rsidRPr="004F33A5">
        <w:rPr>
          <w:rFonts w:asciiTheme="minorBidi" w:eastAsia="Calibri" w:hAnsiTheme="minorBidi"/>
        </w:rPr>
        <w:tab/>
        <w:t>D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32,53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6</w:t>
      </w:r>
      <w:r w:rsidR="00710F77">
        <w:rPr>
          <w:rFonts w:asciiTheme="minorBidi" w:eastAsia="Calibri" w:hAnsiTheme="minorBidi"/>
        </w:rPr>
        <w:t>/4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Kodytková Anita</w:t>
      </w:r>
      <w:r w:rsidR="00710F77">
        <w:rPr>
          <w:rFonts w:asciiTheme="minorBidi" w:eastAsia="Calibri" w:hAnsiTheme="minorBidi"/>
        </w:rPr>
        <w:tab/>
        <w:t>04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21012020</w:t>
      </w:r>
      <w:r w:rsidRPr="004F33A5">
        <w:rPr>
          <w:rFonts w:asciiTheme="minorBidi" w:eastAsia="Calibri" w:hAnsiTheme="minorBidi"/>
        </w:rPr>
        <w:tab/>
        <w:t>D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33,01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4/2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Doušková Kateřina</w:t>
      </w:r>
      <w:r w:rsidR="00710F77">
        <w:rPr>
          <w:rFonts w:asciiTheme="minorBidi" w:eastAsia="Calibri" w:hAnsiTheme="minorBidi"/>
        </w:rPr>
        <w:tab/>
        <w:t>04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21012020</w:t>
      </w:r>
      <w:r w:rsidRPr="004F33A5">
        <w:rPr>
          <w:rFonts w:asciiTheme="minorBidi" w:eastAsia="Calibri" w:hAnsiTheme="minorBidi"/>
        </w:rPr>
        <w:tab/>
        <w:t>D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  <w:b/>
          <w:bCs/>
        </w:rPr>
      </w:pPr>
      <w:r w:rsidRPr="004F33A5">
        <w:rPr>
          <w:rFonts w:asciiTheme="minorBidi" w:eastAsia="Calibri" w:hAnsiTheme="minorBidi"/>
          <w:b/>
          <w:bCs/>
        </w:rPr>
        <w:t>300</w:t>
      </w:r>
      <w:r w:rsidR="00710F77">
        <w:rPr>
          <w:rFonts w:asciiTheme="minorBidi" w:eastAsia="Calibri" w:hAnsiTheme="minorBidi"/>
          <w:b/>
          <w:bCs/>
        </w:rPr>
        <w:t xml:space="preserve"> </w:t>
      </w:r>
      <w:r w:rsidRPr="004F33A5">
        <w:rPr>
          <w:rFonts w:asciiTheme="minorBidi" w:eastAsia="Calibri" w:hAnsiTheme="minorBidi"/>
          <w:b/>
          <w:bCs/>
        </w:rPr>
        <w:t>m</w:t>
      </w:r>
    </w:p>
    <w:p w:rsidR="004F33A5" w:rsidRPr="00515E91" w:rsidRDefault="004F33A5" w:rsidP="004F33A5">
      <w:pPr>
        <w:spacing w:after="0" w:line="259" w:lineRule="auto"/>
        <w:rPr>
          <w:rFonts w:asciiTheme="minorBidi" w:eastAsia="Calibri" w:hAnsiTheme="minorBidi"/>
          <w:color w:val="FF0000"/>
        </w:rPr>
      </w:pPr>
      <w:r w:rsidRPr="00515E91">
        <w:rPr>
          <w:rFonts w:asciiTheme="minorBidi" w:eastAsia="Calibri" w:hAnsiTheme="minorBidi"/>
          <w:color w:val="FF0000"/>
        </w:rPr>
        <w:t>41,41</w:t>
      </w:r>
      <w:r w:rsidRPr="00515E91">
        <w:rPr>
          <w:rFonts w:asciiTheme="minorBidi" w:eastAsia="Calibri" w:hAnsiTheme="minorBidi"/>
          <w:color w:val="FF0000"/>
        </w:rPr>
        <w:tab/>
      </w:r>
      <w:r w:rsidRPr="00515E91">
        <w:rPr>
          <w:rFonts w:asciiTheme="minorBidi" w:eastAsia="Calibri" w:hAnsiTheme="minorBidi"/>
          <w:color w:val="FF0000"/>
        </w:rPr>
        <w:tab/>
      </w:r>
      <w:r w:rsidR="00AB6C5C" w:rsidRPr="00515E91">
        <w:rPr>
          <w:rFonts w:asciiTheme="minorBidi" w:eastAsia="Calibri" w:hAnsiTheme="minorBidi"/>
          <w:color w:val="FF0000"/>
        </w:rPr>
        <w:t>1/2</w:t>
      </w:r>
      <w:r w:rsidR="00710F77" w:rsidRPr="00515E91">
        <w:rPr>
          <w:rFonts w:asciiTheme="minorBidi" w:eastAsia="Calibri" w:hAnsiTheme="minorBidi"/>
          <w:color w:val="FF0000"/>
        </w:rPr>
        <w:tab/>
      </w:r>
      <w:r w:rsidR="00710F77" w:rsidRPr="00515E91">
        <w:rPr>
          <w:rFonts w:asciiTheme="minorBidi" w:eastAsia="Calibri" w:hAnsiTheme="minorBidi"/>
          <w:color w:val="FF0000"/>
        </w:rPr>
        <w:tab/>
        <w:t>Zdražilová Adéla</w:t>
      </w:r>
      <w:r w:rsidR="00710F77" w:rsidRPr="00515E91">
        <w:rPr>
          <w:rFonts w:asciiTheme="minorBidi" w:eastAsia="Calibri" w:hAnsiTheme="minorBidi"/>
          <w:color w:val="FF0000"/>
        </w:rPr>
        <w:tab/>
        <w:t>00</w:t>
      </w:r>
      <w:r w:rsidR="00710F77" w:rsidRPr="00515E91">
        <w:rPr>
          <w:rFonts w:asciiTheme="minorBidi" w:eastAsia="Calibri" w:hAnsiTheme="minorBidi"/>
          <w:color w:val="FF0000"/>
        </w:rPr>
        <w:tab/>
        <w:t>Ostrava</w:t>
      </w:r>
      <w:r w:rsidR="00710F77" w:rsidRPr="00515E91">
        <w:rPr>
          <w:rFonts w:asciiTheme="minorBidi" w:eastAsia="Calibri" w:hAnsiTheme="minorBidi"/>
          <w:color w:val="FF0000"/>
        </w:rPr>
        <w:tab/>
      </w:r>
      <w:r w:rsidR="00AB6C5C" w:rsidRPr="00515E91">
        <w:rPr>
          <w:rFonts w:asciiTheme="minorBidi" w:eastAsia="Calibri" w:hAnsiTheme="minorBidi"/>
          <w:color w:val="FF0000"/>
        </w:rPr>
        <w:tab/>
      </w:r>
      <w:r w:rsidRPr="00515E91">
        <w:rPr>
          <w:rFonts w:asciiTheme="minorBidi" w:eastAsia="Calibri" w:hAnsiTheme="minorBidi"/>
          <w:color w:val="FF0000"/>
        </w:rPr>
        <w:t>04012020</w:t>
      </w:r>
      <w:r w:rsidRPr="00515E91">
        <w:rPr>
          <w:rFonts w:asciiTheme="minorBidi" w:eastAsia="Calibri" w:hAnsiTheme="minorBidi"/>
          <w:color w:val="FF0000"/>
        </w:rPr>
        <w:tab/>
        <w:t>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46,33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3/5</w:t>
      </w:r>
      <w:r w:rsidRPr="004F33A5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Svobodová Veronika</w:t>
      </w:r>
      <w:r w:rsidR="00710F77">
        <w:rPr>
          <w:rFonts w:asciiTheme="minorBidi" w:eastAsia="Calibri" w:hAnsiTheme="minorBidi"/>
        </w:rPr>
        <w:tab/>
        <w:t>03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04012020</w:t>
      </w:r>
      <w:r w:rsidRPr="004F33A5">
        <w:rPr>
          <w:rFonts w:asciiTheme="minorBidi" w:eastAsia="Calibri" w:hAnsiTheme="minorBidi"/>
        </w:rPr>
        <w:tab/>
        <w:t>D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48,87</w:t>
      </w:r>
      <w:r w:rsidRPr="004F33A5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3/5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Vítková Vera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07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31012020</w:t>
      </w:r>
      <w:r w:rsidRPr="004F33A5">
        <w:rPr>
          <w:rFonts w:asciiTheme="minorBidi" w:eastAsia="Calibri" w:hAnsiTheme="minorBidi"/>
        </w:rPr>
        <w:tab/>
        <w:t>MŽ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52,11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4/2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Kročová Marie</w:t>
      </w:r>
      <w:r>
        <w:rPr>
          <w:rFonts w:asciiTheme="minorBidi" w:eastAsia="Calibri" w:hAnsiTheme="minorBidi"/>
        </w:rPr>
        <w:tab/>
        <w:t>06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19012020</w:t>
      </w:r>
      <w:r w:rsidR="004F33A5" w:rsidRPr="004F33A5">
        <w:rPr>
          <w:rFonts w:asciiTheme="minorBidi" w:eastAsia="Calibri" w:hAnsiTheme="minorBidi"/>
        </w:rPr>
        <w:tab/>
        <w:t>SŽ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52,46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5/5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Doušková Kateřina</w:t>
      </w:r>
      <w:r w:rsidR="00710F77">
        <w:rPr>
          <w:rFonts w:asciiTheme="minorBidi" w:eastAsia="Calibri" w:hAnsiTheme="minorBidi"/>
        </w:rPr>
        <w:tab/>
        <w:t>04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04012020</w:t>
      </w:r>
      <w:r w:rsidRPr="004F33A5">
        <w:rPr>
          <w:rFonts w:asciiTheme="minorBidi" w:eastAsia="Calibri" w:hAnsiTheme="minorBidi"/>
        </w:rPr>
        <w:tab/>
        <w:t>D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  <w:b/>
          <w:bCs/>
        </w:rPr>
      </w:pPr>
      <w:r w:rsidRPr="004F33A5">
        <w:rPr>
          <w:rFonts w:asciiTheme="minorBidi" w:eastAsia="Calibri" w:hAnsiTheme="minorBidi"/>
          <w:b/>
          <w:bCs/>
        </w:rPr>
        <w:t>400</w:t>
      </w:r>
      <w:r w:rsidR="00710F77">
        <w:rPr>
          <w:rFonts w:asciiTheme="minorBidi" w:eastAsia="Calibri" w:hAnsiTheme="minorBidi"/>
          <w:b/>
          <w:bCs/>
        </w:rPr>
        <w:t xml:space="preserve"> </w:t>
      </w:r>
      <w:r w:rsidRPr="004F33A5">
        <w:rPr>
          <w:rFonts w:asciiTheme="minorBidi" w:eastAsia="Calibri" w:hAnsiTheme="minorBidi"/>
          <w:b/>
          <w:bCs/>
        </w:rPr>
        <w:t>m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57,33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3/</w:t>
      </w:r>
      <w:r w:rsidR="00710F77">
        <w:rPr>
          <w:rFonts w:asciiTheme="minorBidi" w:eastAsia="Calibri" w:hAnsiTheme="minorBidi"/>
        </w:rPr>
        <w:t>3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Zdražilová Adéla</w:t>
      </w:r>
      <w:r w:rsidR="00710F77">
        <w:rPr>
          <w:rFonts w:asciiTheme="minorBidi" w:eastAsia="Calibri" w:hAnsiTheme="minorBidi"/>
        </w:rPr>
        <w:tab/>
        <w:t>00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22022020</w:t>
      </w:r>
      <w:r w:rsidRPr="004F33A5">
        <w:rPr>
          <w:rFonts w:asciiTheme="minorBidi" w:eastAsia="Calibri" w:hAnsiTheme="minorBidi"/>
        </w:rPr>
        <w:tab/>
        <w:t>Ž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61,82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6/1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Úlehlová Klára</w:t>
      </w:r>
      <w:r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82</w:t>
      </w:r>
      <w:r w:rsidR="004F33A5" w:rsidRPr="004F33A5">
        <w:rPr>
          <w:rFonts w:asciiTheme="minorBidi" w:eastAsia="Calibri" w:hAnsiTheme="minorBidi"/>
        </w:rPr>
        <w:tab/>
        <w:t>Ost</w:t>
      </w:r>
      <w:r>
        <w:rPr>
          <w:rFonts w:asciiTheme="minorBidi" w:eastAsia="Calibri" w:hAnsiTheme="minorBidi"/>
        </w:rPr>
        <w:t>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02022020</w:t>
      </w:r>
      <w:r w:rsidR="004F33A5" w:rsidRPr="004F33A5">
        <w:rPr>
          <w:rFonts w:asciiTheme="minorBidi" w:eastAsia="Calibri" w:hAnsiTheme="minorBidi"/>
        </w:rPr>
        <w:tab/>
        <w:t>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64,03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3/5</w:t>
      </w:r>
      <w:r w:rsidRPr="004F33A5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Svobodová Veronika</w:t>
      </w:r>
      <w:r w:rsidR="00710F77">
        <w:rPr>
          <w:rFonts w:asciiTheme="minorBidi" w:eastAsia="Calibri" w:hAnsiTheme="minorBidi"/>
        </w:rPr>
        <w:tab/>
        <w:t>03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21012020</w:t>
      </w:r>
      <w:r w:rsidRPr="004F33A5">
        <w:rPr>
          <w:rFonts w:asciiTheme="minorBidi" w:eastAsia="Calibri" w:hAnsiTheme="minorBidi"/>
        </w:rPr>
        <w:tab/>
        <w:t>D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75,08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6/5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Doušková Kateřina</w:t>
      </w:r>
      <w:r w:rsidR="00710F77">
        <w:rPr>
          <w:rFonts w:asciiTheme="minorBidi" w:eastAsia="Calibri" w:hAnsiTheme="minorBidi"/>
        </w:rPr>
        <w:tab/>
        <w:t>04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21012020</w:t>
      </w:r>
      <w:r w:rsidRPr="004F33A5">
        <w:rPr>
          <w:rFonts w:asciiTheme="minorBidi" w:eastAsia="Calibri" w:hAnsiTheme="minorBidi"/>
        </w:rPr>
        <w:tab/>
        <w:t>D</w:t>
      </w:r>
    </w:p>
    <w:p w:rsid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</w:p>
    <w:p w:rsidR="00710F77" w:rsidRDefault="00710F77" w:rsidP="004F33A5">
      <w:pPr>
        <w:spacing w:after="0" w:line="259" w:lineRule="auto"/>
        <w:rPr>
          <w:rFonts w:asciiTheme="minorBidi" w:eastAsia="Calibri" w:hAnsiTheme="minorBidi"/>
        </w:rPr>
      </w:pPr>
    </w:p>
    <w:p w:rsidR="00710F77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  <w:b/>
          <w:bCs/>
        </w:rPr>
      </w:pPr>
      <w:r w:rsidRPr="004F33A5">
        <w:rPr>
          <w:rFonts w:asciiTheme="minorBidi" w:eastAsia="Calibri" w:hAnsiTheme="minorBidi"/>
          <w:b/>
          <w:bCs/>
        </w:rPr>
        <w:lastRenderedPageBreak/>
        <w:t>600</w:t>
      </w:r>
      <w:r w:rsidR="00710F77">
        <w:rPr>
          <w:rFonts w:asciiTheme="minorBidi" w:eastAsia="Calibri" w:hAnsiTheme="minorBidi"/>
          <w:b/>
          <w:bCs/>
        </w:rPr>
        <w:t xml:space="preserve"> </w:t>
      </w:r>
      <w:r w:rsidRPr="004F33A5">
        <w:rPr>
          <w:rFonts w:asciiTheme="minorBidi" w:eastAsia="Calibri" w:hAnsiTheme="minorBidi"/>
          <w:b/>
          <w:bCs/>
        </w:rPr>
        <w:t>m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2:01,89</w:t>
      </w:r>
      <w:r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2/</w:t>
      </w:r>
      <w:r>
        <w:rPr>
          <w:rFonts w:asciiTheme="minorBidi" w:eastAsia="Calibri" w:hAnsiTheme="minorBidi"/>
        </w:rPr>
        <w:t>6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Tvrdoňová Sabina</w:t>
      </w:r>
      <w:r>
        <w:rPr>
          <w:rFonts w:asciiTheme="minorBidi" w:eastAsia="Calibri" w:hAnsiTheme="minorBidi"/>
        </w:rPr>
        <w:tab/>
        <w:t>09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08022020</w:t>
      </w:r>
      <w:r w:rsidR="004F33A5" w:rsidRPr="004F33A5">
        <w:rPr>
          <w:rFonts w:asciiTheme="minorBidi" w:eastAsia="Calibri" w:hAnsiTheme="minorBidi"/>
        </w:rPr>
        <w:tab/>
        <w:t>PŘ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2:04,04</w:t>
      </w:r>
      <w:r>
        <w:rPr>
          <w:rFonts w:asciiTheme="minorBidi" w:eastAsia="Calibri" w:hAnsiTheme="minorBidi"/>
        </w:rPr>
        <w:tab/>
        <w:t>2/5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Nevrlová Adéla</w:t>
      </w:r>
      <w:r>
        <w:rPr>
          <w:rFonts w:asciiTheme="minorBidi" w:eastAsia="Calibri" w:hAnsiTheme="minorBidi"/>
        </w:rPr>
        <w:tab/>
        <w:t>09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08022020</w:t>
      </w:r>
      <w:r w:rsidR="004F33A5" w:rsidRPr="004F33A5">
        <w:rPr>
          <w:rFonts w:asciiTheme="minorBidi" w:eastAsia="Calibri" w:hAnsiTheme="minorBidi"/>
        </w:rPr>
        <w:tab/>
        <w:t>PŘ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  <w:b/>
          <w:bCs/>
        </w:rPr>
      </w:pPr>
      <w:r w:rsidRPr="004F33A5">
        <w:rPr>
          <w:rFonts w:asciiTheme="minorBidi" w:eastAsia="Calibri" w:hAnsiTheme="minorBidi"/>
          <w:b/>
          <w:bCs/>
        </w:rPr>
        <w:t>800</w:t>
      </w:r>
      <w:r w:rsidR="00710F77">
        <w:rPr>
          <w:rFonts w:asciiTheme="minorBidi" w:eastAsia="Calibri" w:hAnsiTheme="minorBidi"/>
          <w:b/>
          <w:bCs/>
        </w:rPr>
        <w:t xml:space="preserve"> </w:t>
      </w:r>
      <w:r w:rsidRPr="004F33A5">
        <w:rPr>
          <w:rFonts w:asciiTheme="minorBidi" w:eastAsia="Calibri" w:hAnsiTheme="minorBidi"/>
          <w:b/>
          <w:bCs/>
        </w:rPr>
        <w:t>m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2:20,09</w:t>
      </w:r>
      <w:r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V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Zdražilová Adéla</w:t>
      </w:r>
      <w:r>
        <w:rPr>
          <w:rFonts w:asciiTheme="minorBidi" w:eastAsia="Calibri" w:hAnsiTheme="minorBidi"/>
        </w:rPr>
        <w:tab/>
        <w:t>00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18012020</w:t>
      </w:r>
      <w:r w:rsidR="004F33A5" w:rsidRPr="004F33A5">
        <w:rPr>
          <w:rFonts w:asciiTheme="minorBidi" w:eastAsia="Calibri" w:hAnsiTheme="minorBidi"/>
        </w:rPr>
        <w:tab/>
        <w:t>Ž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2:29,52</w:t>
      </w:r>
      <w:r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4/1</w:t>
      </w:r>
      <w:r w:rsidR="004F33A5" w:rsidRPr="004F33A5"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Svobodová Veronika</w:t>
      </w:r>
      <w:r>
        <w:rPr>
          <w:rFonts w:asciiTheme="minorBidi" w:eastAsia="Calibri" w:hAnsiTheme="minorBidi"/>
        </w:rPr>
        <w:tab/>
        <w:t>03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11012020</w:t>
      </w:r>
      <w:r w:rsidR="004F33A5" w:rsidRPr="004F33A5">
        <w:rPr>
          <w:rFonts w:asciiTheme="minorBidi" w:eastAsia="Calibri" w:hAnsiTheme="minorBidi"/>
        </w:rPr>
        <w:tab/>
        <w:t>D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2:39,19</w:t>
      </w:r>
      <w:r>
        <w:rPr>
          <w:rFonts w:asciiTheme="minorBidi" w:eastAsia="Calibri" w:hAnsiTheme="minorBidi"/>
        </w:rPr>
        <w:tab/>
        <w:t>V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Úlehlová Klára</w:t>
      </w:r>
      <w:r>
        <w:rPr>
          <w:rFonts w:asciiTheme="minorBidi" w:eastAsia="Calibri" w:hAnsiTheme="minorBidi"/>
        </w:rPr>
        <w:tab/>
        <w:t>82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18012020</w:t>
      </w:r>
      <w:r w:rsidR="004F33A5" w:rsidRPr="004F33A5">
        <w:rPr>
          <w:rFonts w:asciiTheme="minorBidi" w:eastAsia="Calibri" w:hAnsiTheme="minorBidi"/>
        </w:rPr>
        <w:tab/>
        <w:t>Ž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2:43,22</w:t>
      </w:r>
      <w:r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5/</w:t>
      </w:r>
      <w:r>
        <w:rPr>
          <w:rFonts w:asciiTheme="minorBidi" w:eastAsia="Calibri" w:hAnsiTheme="minorBidi"/>
        </w:rPr>
        <w:t>2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Slobodová Zuzana</w:t>
      </w:r>
      <w:r>
        <w:rPr>
          <w:rFonts w:asciiTheme="minorBidi" w:eastAsia="Calibri" w:hAnsiTheme="minorBidi"/>
        </w:rPr>
        <w:tab/>
        <w:t>05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01022020</w:t>
      </w:r>
      <w:r w:rsidR="004F33A5" w:rsidRPr="004F33A5">
        <w:rPr>
          <w:rFonts w:asciiTheme="minorBidi" w:eastAsia="Calibri" w:hAnsiTheme="minorBidi"/>
        </w:rPr>
        <w:tab/>
        <w:t>SŽ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2:57,10</w:t>
      </w:r>
      <w:r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11/</w:t>
      </w:r>
      <w:r>
        <w:rPr>
          <w:rFonts w:asciiTheme="minorBidi" w:eastAsia="Calibri" w:hAnsiTheme="minorBidi"/>
        </w:rPr>
        <w:t>1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Sommerová Tereza</w:t>
      </w:r>
      <w:r>
        <w:rPr>
          <w:rFonts w:asciiTheme="minorBidi" w:eastAsia="Calibri" w:hAnsiTheme="minorBidi"/>
        </w:rPr>
        <w:tab/>
        <w:t>07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26012020</w:t>
      </w:r>
      <w:r w:rsidR="004F33A5" w:rsidRPr="004F33A5">
        <w:rPr>
          <w:rFonts w:asciiTheme="minorBidi" w:eastAsia="Calibri" w:hAnsiTheme="minorBidi"/>
        </w:rPr>
        <w:tab/>
        <w:t>MŽ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3:050,98</w:t>
      </w:r>
      <w:r w:rsidRPr="004F33A5">
        <w:rPr>
          <w:rFonts w:asciiTheme="minorBidi" w:eastAsia="Calibri" w:hAnsiTheme="minorBidi"/>
        </w:rPr>
        <w:tab/>
        <w:t>8/1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Vítková Vera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07</w:t>
      </w:r>
      <w:r w:rsidRPr="004F33A5">
        <w:rPr>
          <w:rFonts w:asciiTheme="minorBidi" w:eastAsia="Calibri" w:hAnsiTheme="minorBidi"/>
        </w:rPr>
        <w:tab/>
        <w:t>Olomouc</w:t>
      </w:r>
      <w:r w:rsidRPr="004F33A5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22012020</w:t>
      </w:r>
      <w:r w:rsidRPr="004F33A5">
        <w:rPr>
          <w:rFonts w:asciiTheme="minorBidi" w:eastAsia="Calibri" w:hAnsiTheme="minorBidi"/>
        </w:rPr>
        <w:tab/>
        <w:t>MŽ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  <w:b/>
          <w:bCs/>
        </w:rPr>
      </w:pPr>
      <w:r w:rsidRPr="004F33A5">
        <w:rPr>
          <w:rFonts w:asciiTheme="minorBidi" w:eastAsia="Calibri" w:hAnsiTheme="minorBidi"/>
          <w:b/>
          <w:bCs/>
        </w:rPr>
        <w:t>1000</w:t>
      </w:r>
      <w:r w:rsidR="00710F77">
        <w:rPr>
          <w:rFonts w:asciiTheme="minorBidi" w:eastAsia="Calibri" w:hAnsiTheme="minorBidi"/>
          <w:b/>
          <w:bCs/>
        </w:rPr>
        <w:t xml:space="preserve"> </w:t>
      </w:r>
      <w:r w:rsidRPr="004F33A5">
        <w:rPr>
          <w:rFonts w:asciiTheme="minorBidi" w:eastAsia="Calibri" w:hAnsiTheme="minorBidi"/>
          <w:b/>
          <w:bCs/>
        </w:rPr>
        <w:t>m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3:35,14</w:t>
      </w:r>
      <w:r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6/1</w:t>
      </w:r>
      <w:r w:rsidR="004F33A5" w:rsidRPr="004F33A5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>Podjuklová Kristýna</w:t>
      </w:r>
      <w:r>
        <w:rPr>
          <w:rFonts w:asciiTheme="minorBidi" w:eastAsia="Calibri" w:hAnsiTheme="minorBidi"/>
        </w:rPr>
        <w:tab/>
        <w:t>03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04012020</w:t>
      </w:r>
      <w:r w:rsidR="004F33A5" w:rsidRPr="004F33A5">
        <w:rPr>
          <w:rFonts w:asciiTheme="minorBidi" w:eastAsia="Calibri" w:hAnsiTheme="minorBidi"/>
        </w:rPr>
        <w:tab/>
        <w:t>D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  <w:b/>
          <w:bCs/>
        </w:rPr>
      </w:pPr>
      <w:r w:rsidRPr="004F33A5">
        <w:rPr>
          <w:rFonts w:asciiTheme="minorBidi" w:eastAsia="Calibri" w:hAnsiTheme="minorBidi"/>
          <w:b/>
          <w:bCs/>
        </w:rPr>
        <w:t>1500</w:t>
      </w:r>
      <w:r w:rsidR="00710F77">
        <w:rPr>
          <w:rFonts w:asciiTheme="minorBidi" w:eastAsia="Calibri" w:hAnsiTheme="minorBidi"/>
          <w:b/>
          <w:bCs/>
        </w:rPr>
        <w:t xml:space="preserve"> </w:t>
      </w:r>
      <w:r w:rsidRPr="004F33A5">
        <w:rPr>
          <w:rFonts w:asciiTheme="minorBidi" w:eastAsia="Calibri" w:hAnsiTheme="minorBidi"/>
          <w:b/>
          <w:bCs/>
        </w:rPr>
        <w:t>m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5:17,15</w:t>
      </w:r>
      <w:r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5/3</w:t>
      </w:r>
      <w:r w:rsidR="004F33A5" w:rsidRPr="004F33A5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>Podjuklová Kristýna</w:t>
      </w:r>
      <w:r>
        <w:rPr>
          <w:rFonts w:asciiTheme="minorBidi" w:eastAsia="Calibri" w:hAnsiTheme="minorBidi"/>
        </w:rPr>
        <w:tab/>
        <w:t>03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07022020</w:t>
      </w:r>
      <w:r w:rsidR="004F33A5" w:rsidRPr="004F33A5">
        <w:rPr>
          <w:rFonts w:asciiTheme="minorBidi" w:eastAsia="Calibri" w:hAnsiTheme="minorBidi"/>
        </w:rPr>
        <w:tab/>
        <w:t>D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5:49,12</w:t>
      </w:r>
      <w:r>
        <w:rPr>
          <w:rFonts w:asciiTheme="minorBidi" w:eastAsia="Calibri" w:hAnsiTheme="minorBidi"/>
        </w:rPr>
        <w:tab/>
        <w:t>11/1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Podjuklová Iva</w:t>
      </w:r>
      <w:r>
        <w:rPr>
          <w:rFonts w:asciiTheme="minorBidi" w:eastAsia="Calibri" w:hAnsiTheme="minorBidi"/>
        </w:rPr>
        <w:tab/>
        <w:t>74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19012020</w:t>
      </w:r>
      <w:r w:rsidR="004F33A5" w:rsidRPr="004F33A5">
        <w:rPr>
          <w:rFonts w:asciiTheme="minorBidi" w:eastAsia="Calibri" w:hAnsiTheme="minorBidi"/>
        </w:rPr>
        <w:tab/>
        <w:t>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  <w:b/>
          <w:bCs/>
        </w:rPr>
      </w:pPr>
      <w:r w:rsidRPr="004F33A5">
        <w:rPr>
          <w:rFonts w:asciiTheme="minorBidi" w:eastAsia="Calibri" w:hAnsiTheme="minorBidi"/>
          <w:b/>
          <w:bCs/>
        </w:rPr>
        <w:t>3000</w:t>
      </w:r>
      <w:r w:rsidR="00710F77">
        <w:rPr>
          <w:rFonts w:asciiTheme="minorBidi" w:eastAsia="Calibri" w:hAnsiTheme="minorBidi"/>
          <w:b/>
          <w:bCs/>
        </w:rPr>
        <w:t xml:space="preserve"> </w:t>
      </w:r>
      <w:r w:rsidRPr="004F33A5">
        <w:rPr>
          <w:rFonts w:asciiTheme="minorBidi" w:eastAsia="Calibri" w:hAnsiTheme="minorBidi"/>
          <w:b/>
          <w:bCs/>
        </w:rPr>
        <w:t>m</w:t>
      </w:r>
    </w:p>
    <w:p w:rsidR="004F33A5" w:rsidRPr="00FB3CAB" w:rsidRDefault="004F33A5" w:rsidP="004F33A5">
      <w:pPr>
        <w:spacing w:after="0" w:line="259" w:lineRule="auto"/>
        <w:rPr>
          <w:rFonts w:asciiTheme="minorBidi" w:eastAsia="Calibri" w:hAnsiTheme="minorBidi"/>
          <w:color w:val="FF0000"/>
        </w:rPr>
      </w:pPr>
      <w:r w:rsidRPr="00FB3CAB">
        <w:rPr>
          <w:rFonts w:asciiTheme="minorBidi" w:eastAsia="Calibri" w:hAnsiTheme="minorBidi"/>
          <w:color w:val="FF0000"/>
        </w:rPr>
        <w:t>11:44,66</w:t>
      </w:r>
      <w:r w:rsidRPr="00FB3CAB">
        <w:rPr>
          <w:rFonts w:asciiTheme="minorBidi" w:eastAsia="Calibri" w:hAnsiTheme="minorBidi"/>
          <w:color w:val="FF0000"/>
        </w:rPr>
        <w:tab/>
        <w:t>10</w:t>
      </w:r>
      <w:r w:rsidRPr="00FB3CAB">
        <w:rPr>
          <w:rFonts w:asciiTheme="minorBidi" w:eastAsia="Calibri" w:hAnsiTheme="minorBidi"/>
          <w:color w:val="FF0000"/>
        </w:rPr>
        <w:tab/>
      </w:r>
      <w:r w:rsidRPr="00FB3CAB">
        <w:rPr>
          <w:rFonts w:asciiTheme="minorBidi" w:eastAsia="Calibri" w:hAnsiTheme="minorBidi"/>
          <w:color w:val="FF0000"/>
        </w:rPr>
        <w:tab/>
      </w:r>
      <w:r w:rsidR="00710F77" w:rsidRPr="00FB3CAB">
        <w:rPr>
          <w:rFonts w:asciiTheme="minorBidi" w:eastAsia="Calibri" w:hAnsiTheme="minorBidi"/>
          <w:color w:val="FF0000"/>
        </w:rPr>
        <w:t>Podjuklová Kristýna</w:t>
      </w:r>
      <w:r w:rsidR="00710F77" w:rsidRPr="00FB3CAB">
        <w:rPr>
          <w:rFonts w:asciiTheme="minorBidi" w:eastAsia="Calibri" w:hAnsiTheme="minorBidi"/>
          <w:color w:val="FF0000"/>
        </w:rPr>
        <w:tab/>
        <w:t>03</w:t>
      </w:r>
      <w:r w:rsidR="00710F77" w:rsidRPr="00FB3CAB">
        <w:rPr>
          <w:rFonts w:asciiTheme="minorBidi" w:eastAsia="Calibri" w:hAnsiTheme="minorBidi"/>
          <w:color w:val="FF0000"/>
        </w:rPr>
        <w:tab/>
        <w:t>Ostrava</w:t>
      </w:r>
      <w:r w:rsidR="00710F77" w:rsidRPr="00FB3CAB">
        <w:rPr>
          <w:rFonts w:asciiTheme="minorBidi" w:eastAsia="Calibri" w:hAnsiTheme="minorBidi"/>
          <w:color w:val="FF0000"/>
        </w:rPr>
        <w:tab/>
      </w:r>
      <w:r w:rsidR="00AB6C5C" w:rsidRPr="00FB3CAB">
        <w:rPr>
          <w:rFonts w:asciiTheme="minorBidi" w:eastAsia="Calibri" w:hAnsiTheme="minorBidi"/>
          <w:color w:val="FF0000"/>
        </w:rPr>
        <w:tab/>
      </w:r>
      <w:r w:rsidRPr="00FB3CAB">
        <w:rPr>
          <w:rFonts w:asciiTheme="minorBidi" w:eastAsia="Calibri" w:hAnsiTheme="minorBidi"/>
          <w:color w:val="FF0000"/>
        </w:rPr>
        <w:t>15022020</w:t>
      </w:r>
      <w:r w:rsidRPr="00FB3CAB">
        <w:rPr>
          <w:rFonts w:asciiTheme="minorBidi" w:eastAsia="Calibri" w:hAnsiTheme="minorBidi"/>
          <w:color w:val="FF0000"/>
        </w:rPr>
        <w:tab/>
        <w:t>D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12:31,16</w:t>
      </w:r>
      <w:r>
        <w:rPr>
          <w:rFonts w:asciiTheme="minorBidi" w:eastAsia="Calibri" w:hAnsiTheme="minorBidi"/>
        </w:rPr>
        <w:tab/>
        <w:t>8/1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Podjuklová Iva</w:t>
      </w:r>
      <w:r>
        <w:rPr>
          <w:rFonts w:asciiTheme="minorBidi" w:eastAsia="Calibri" w:hAnsiTheme="minorBidi"/>
        </w:rPr>
        <w:tab/>
        <w:t>74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02022020</w:t>
      </w:r>
      <w:r w:rsidR="004F33A5" w:rsidRPr="004F33A5">
        <w:rPr>
          <w:rFonts w:asciiTheme="minorBidi" w:eastAsia="Calibri" w:hAnsiTheme="minorBidi"/>
        </w:rPr>
        <w:tab/>
        <w:t>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  <w:b/>
          <w:bCs/>
        </w:rPr>
      </w:pPr>
      <w:r w:rsidRPr="004F33A5">
        <w:rPr>
          <w:rFonts w:asciiTheme="minorBidi" w:eastAsia="Calibri" w:hAnsiTheme="minorBidi"/>
          <w:b/>
          <w:bCs/>
        </w:rPr>
        <w:t>60</w:t>
      </w:r>
      <w:r w:rsidR="00710F77">
        <w:rPr>
          <w:rFonts w:asciiTheme="minorBidi" w:eastAsia="Calibri" w:hAnsiTheme="minorBidi"/>
          <w:b/>
          <w:bCs/>
        </w:rPr>
        <w:t xml:space="preserve"> </w:t>
      </w:r>
      <w:r w:rsidRPr="004F33A5">
        <w:rPr>
          <w:rFonts w:asciiTheme="minorBidi" w:eastAsia="Calibri" w:hAnsiTheme="minorBidi"/>
          <w:b/>
          <w:bCs/>
        </w:rPr>
        <w:t>m</w:t>
      </w:r>
      <w:r w:rsidR="00710F77">
        <w:rPr>
          <w:rFonts w:asciiTheme="minorBidi" w:eastAsia="Calibri" w:hAnsiTheme="minorBidi"/>
          <w:b/>
          <w:bCs/>
        </w:rPr>
        <w:t xml:space="preserve"> </w:t>
      </w:r>
      <w:r w:rsidRPr="004F33A5">
        <w:rPr>
          <w:rFonts w:asciiTheme="minorBidi" w:eastAsia="Calibri" w:hAnsiTheme="minorBidi"/>
          <w:b/>
          <w:bCs/>
        </w:rPr>
        <w:t>př</w:t>
      </w:r>
      <w:r w:rsidR="00710F77">
        <w:rPr>
          <w:rFonts w:asciiTheme="minorBidi" w:eastAsia="Calibri" w:hAnsiTheme="minorBidi"/>
          <w:b/>
          <w:bCs/>
        </w:rPr>
        <w:t>.</w:t>
      </w:r>
    </w:p>
    <w:p w:rsidR="004F33A5" w:rsidRPr="00FB3CAB" w:rsidRDefault="004F33A5" w:rsidP="004F33A5">
      <w:pPr>
        <w:spacing w:after="0" w:line="259" w:lineRule="auto"/>
        <w:rPr>
          <w:rFonts w:asciiTheme="minorBidi" w:eastAsia="Calibri" w:hAnsiTheme="minorBidi"/>
          <w:color w:val="FF0000"/>
        </w:rPr>
      </w:pPr>
      <w:r w:rsidRPr="00FB3CAB">
        <w:rPr>
          <w:rFonts w:asciiTheme="minorBidi" w:eastAsia="Calibri" w:hAnsiTheme="minorBidi"/>
          <w:color w:val="FF0000"/>
        </w:rPr>
        <w:t>9,76</w:t>
      </w:r>
      <w:r w:rsidRPr="00FB3CAB">
        <w:rPr>
          <w:rFonts w:asciiTheme="minorBidi" w:eastAsia="Calibri" w:hAnsiTheme="minorBidi"/>
          <w:color w:val="FF0000"/>
        </w:rPr>
        <w:tab/>
      </w:r>
      <w:r w:rsidRPr="00FB3CAB">
        <w:rPr>
          <w:rFonts w:asciiTheme="minorBidi" w:eastAsia="Calibri" w:hAnsiTheme="minorBidi"/>
          <w:color w:val="FF0000"/>
        </w:rPr>
        <w:tab/>
        <w:t>4/F</w:t>
      </w:r>
      <w:r w:rsidR="00710F77" w:rsidRPr="00FB3CAB">
        <w:rPr>
          <w:rFonts w:asciiTheme="minorBidi" w:eastAsia="Calibri" w:hAnsiTheme="minorBidi"/>
          <w:color w:val="FF0000"/>
        </w:rPr>
        <w:t>A</w:t>
      </w:r>
      <w:r w:rsidR="00710F77" w:rsidRPr="00FB3CAB">
        <w:rPr>
          <w:rFonts w:asciiTheme="minorBidi" w:eastAsia="Calibri" w:hAnsiTheme="minorBidi"/>
          <w:color w:val="FF0000"/>
        </w:rPr>
        <w:tab/>
      </w:r>
      <w:r w:rsidR="00710F77" w:rsidRPr="00FB3CAB">
        <w:rPr>
          <w:rFonts w:asciiTheme="minorBidi" w:eastAsia="Calibri" w:hAnsiTheme="minorBidi"/>
          <w:color w:val="FF0000"/>
        </w:rPr>
        <w:tab/>
        <w:t>Zdražilová Adéla</w:t>
      </w:r>
      <w:r w:rsidR="00710F77" w:rsidRPr="00FB3CAB">
        <w:rPr>
          <w:rFonts w:asciiTheme="minorBidi" w:eastAsia="Calibri" w:hAnsiTheme="minorBidi"/>
          <w:color w:val="FF0000"/>
        </w:rPr>
        <w:tab/>
        <w:t>00</w:t>
      </w:r>
      <w:r w:rsidR="00710F77" w:rsidRPr="00FB3CAB">
        <w:rPr>
          <w:rFonts w:asciiTheme="minorBidi" w:eastAsia="Calibri" w:hAnsiTheme="minorBidi"/>
          <w:color w:val="FF0000"/>
        </w:rPr>
        <w:tab/>
        <w:t>Ostrava</w:t>
      </w:r>
      <w:r w:rsidR="00710F77" w:rsidRPr="00FB3CAB">
        <w:rPr>
          <w:rFonts w:asciiTheme="minorBidi" w:eastAsia="Calibri" w:hAnsiTheme="minorBidi"/>
          <w:color w:val="FF0000"/>
        </w:rPr>
        <w:tab/>
      </w:r>
      <w:r w:rsidR="00AB6C5C" w:rsidRPr="00FB3CAB">
        <w:rPr>
          <w:rFonts w:asciiTheme="minorBidi" w:eastAsia="Calibri" w:hAnsiTheme="minorBidi"/>
          <w:color w:val="FF0000"/>
        </w:rPr>
        <w:tab/>
      </w:r>
      <w:r w:rsidRPr="00FB3CAB">
        <w:rPr>
          <w:rFonts w:asciiTheme="minorBidi" w:eastAsia="Calibri" w:hAnsiTheme="minorBidi"/>
          <w:color w:val="FF0000"/>
        </w:rPr>
        <w:t>04012020</w:t>
      </w:r>
      <w:r w:rsidRPr="00FB3CAB">
        <w:rPr>
          <w:rFonts w:asciiTheme="minorBidi" w:eastAsia="Calibri" w:hAnsiTheme="minorBidi"/>
          <w:color w:val="FF0000"/>
        </w:rPr>
        <w:tab/>
        <w:t>Ž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10,38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 xml:space="preserve"> V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Úlehlová Klára</w:t>
      </w:r>
      <w:r>
        <w:rPr>
          <w:rFonts w:asciiTheme="minorBidi" w:eastAsia="Calibri" w:hAnsiTheme="minorBidi"/>
        </w:rPr>
        <w:tab/>
        <w:t>82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18012020</w:t>
      </w:r>
      <w:r w:rsidR="004F33A5" w:rsidRPr="004F33A5">
        <w:rPr>
          <w:rFonts w:asciiTheme="minorBidi" w:eastAsia="Calibri" w:hAnsiTheme="minorBidi"/>
        </w:rPr>
        <w:tab/>
        <w:t>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10,74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 xml:space="preserve"> V</w:t>
      </w:r>
      <w:r w:rsidRPr="004F33A5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Svobodová Veronika</w:t>
      </w:r>
      <w:r w:rsidR="00710F77">
        <w:rPr>
          <w:rFonts w:asciiTheme="minorBidi" w:eastAsia="Calibri" w:hAnsiTheme="minorBidi"/>
        </w:rPr>
        <w:tab/>
        <w:t>03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18012020</w:t>
      </w:r>
      <w:r w:rsidRPr="004F33A5">
        <w:rPr>
          <w:rFonts w:asciiTheme="minorBidi" w:eastAsia="Calibri" w:hAnsiTheme="minorBidi"/>
        </w:rPr>
        <w:tab/>
        <w:t>D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10,90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5</w:t>
      </w:r>
      <w:r w:rsidR="00710F77">
        <w:rPr>
          <w:rFonts w:asciiTheme="minorBidi" w:eastAsia="Calibri" w:hAnsiTheme="minorBidi"/>
        </w:rPr>
        <w:t>/2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Číhalová Julie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04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04012020</w:t>
      </w:r>
      <w:r w:rsidRPr="004F33A5">
        <w:rPr>
          <w:rFonts w:asciiTheme="minorBidi" w:eastAsia="Calibri" w:hAnsiTheme="minorBidi"/>
        </w:rPr>
        <w:tab/>
        <w:t>D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10,99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5/4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Klanicová Hana</w:t>
      </w:r>
      <w:r>
        <w:rPr>
          <w:rFonts w:asciiTheme="minorBidi" w:eastAsia="Calibri" w:hAnsiTheme="minorBidi"/>
        </w:rPr>
        <w:tab/>
        <w:t>05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01022020</w:t>
      </w:r>
      <w:r w:rsidR="004F33A5" w:rsidRPr="004F33A5">
        <w:rPr>
          <w:rFonts w:asciiTheme="minorBidi" w:eastAsia="Calibri" w:hAnsiTheme="minorBidi"/>
        </w:rPr>
        <w:tab/>
        <w:t>SŽ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11,21</w:t>
      </w:r>
      <w:r w:rsidRPr="004F33A5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6/1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Vítková Vera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07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31012020</w:t>
      </w:r>
      <w:r w:rsidRPr="004F33A5">
        <w:rPr>
          <w:rFonts w:asciiTheme="minorBidi" w:eastAsia="Calibri" w:hAnsiTheme="minorBidi"/>
        </w:rPr>
        <w:tab/>
        <w:t>MŽ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  <w:b/>
          <w:bCs/>
        </w:rPr>
      </w:pPr>
      <w:r w:rsidRPr="004F33A5">
        <w:rPr>
          <w:rFonts w:asciiTheme="minorBidi" w:eastAsia="Calibri" w:hAnsiTheme="minorBidi"/>
          <w:b/>
          <w:bCs/>
        </w:rPr>
        <w:t>Výška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149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7</w:t>
      </w:r>
      <w:r w:rsidRPr="004F33A5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Svobodová Veronika</w:t>
      </w:r>
      <w:r w:rsidR="00710F77">
        <w:rPr>
          <w:rFonts w:asciiTheme="minorBidi" w:eastAsia="Calibri" w:hAnsiTheme="minorBidi"/>
        </w:rPr>
        <w:tab/>
        <w:t>03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04012020</w:t>
      </w:r>
      <w:r w:rsidRPr="004F33A5">
        <w:rPr>
          <w:rFonts w:asciiTheme="minorBidi" w:eastAsia="Calibri" w:hAnsiTheme="minorBidi"/>
        </w:rPr>
        <w:tab/>
        <w:t>D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148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>V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Zdražilová Adéla</w:t>
      </w:r>
      <w:r w:rsidR="00710F77">
        <w:rPr>
          <w:rFonts w:asciiTheme="minorBidi" w:eastAsia="Calibri" w:hAnsiTheme="minorBidi"/>
        </w:rPr>
        <w:tab/>
        <w:t>00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18012020</w:t>
      </w:r>
      <w:r w:rsidRPr="004F33A5">
        <w:rPr>
          <w:rFonts w:asciiTheme="minorBidi" w:eastAsia="Calibri" w:hAnsiTheme="minorBidi"/>
        </w:rPr>
        <w:tab/>
        <w:t>Ž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136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V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Úlehlová Klára</w:t>
      </w:r>
      <w:r>
        <w:rPr>
          <w:rFonts w:asciiTheme="minorBidi" w:eastAsia="Calibri" w:hAnsiTheme="minorBidi"/>
        </w:rPr>
        <w:tab/>
        <w:t>82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18012020</w:t>
      </w:r>
      <w:r w:rsidR="004F33A5" w:rsidRPr="004F33A5">
        <w:rPr>
          <w:rFonts w:asciiTheme="minorBidi" w:eastAsia="Calibri" w:hAnsiTheme="minorBidi"/>
        </w:rPr>
        <w:tab/>
        <w:t>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115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13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Stržínková Leona</w:t>
      </w:r>
      <w:r w:rsidRPr="004F33A5">
        <w:rPr>
          <w:rFonts w:asciiTheme="minorBidi" w:eastAsia="Calibri" w:hAnsiTheme="minorBidi"/>
        </w:rPr>
        <w:tab/>
        <w:t>07</w:t>
      </w:r>
      <w:r w:rsidRPr="004F33A5">
        <w:rPr>
          <w:rFonts w:asciiTheme="minorBidi" w:eastAsia="Calibri" w:hAnsiTheme="minorBidi"/>
        </w:rPr>
        <w:tab/>
        <w:t>Olomouc</w:t>
      </w:r>
      <w:r w:rsidRPr="004F33A5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22012020</w:t>
      </w:r>
      <w:r w:rsidRPr="004F33A5">
        <w:rPr>
          <w:rFonts w:asciiTheme="minorBidi" w:eastAsia="Calibri" w:hAnsiTheme="minorBidi"/>
        </w:rPr>
        <w:tab/>
        <w:t>MŽ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  <w:b/>
          <w:bCs/>
        </w:rPr>
      </w:pPr>
      <w:r w:rsidRPr="004F33A5">
        <w:rPr>
          <w:rFonts w:asciiTheme="minorBidi" w:eastAsia="Calibri" w:hAnsiTheme="minorBidi"/>
          <w:b/>
          <w:bCs/>
        </w:rPr>
        <w:t>Dálka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524</w:t>
      </w:r>
      <w:r w:rsidRPr="004F33A5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8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Číhalová Julie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04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02022020</w:t>
      </w:r>
      <w:r w:rsidRPr="004F33A5">
        <w:rPr>
          <w:rFonts w:asciiTheme="minorBidi" w:eastAsia="Calibri" w:hAnsiTheme="minorBidi"/>
        </w:rPr>
        <w:tab/>
        <w:t>D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517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>V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Zdražilová Adéla</w:t>
      </w:r>
      <w:r w:rsidR="00710F77">
        <w:rPr>
          <w:rFonts w:asciiTheme="minorBidi" w:eastAsia="Calibri" w:hAnsiTheme="minorBidi"/>
        </w:rPr>
        <w:tab/>
        <w:t>00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18012020</w:t>
      </w:r>
      <w:r w:rsidRPr="004F33A5">
        <w:rPr>
          <w:rFonts w:asciiTheme="minorBidi" w:eastAsia="Calibri" w:hAnsiTheme="minorBidi"/>
        </w:rPr>
        <w:tab/>
        <w:t>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464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V</w:t>
      </w:r>
      <w:r w:rsidRPr="004F33A5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Svobodová Veronika</w:t>
      </w:r>
      <w:r w:rsidR="00710F77">
        <w:rPr>
          <w:rFonts w:asciiTheme="minorBidi" w:eastAsia="Calibri" w:hAnsiTheme="minorBidi"/>
        </w:rPr>
        <w:tab/>
        <w:t>03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18012020</w:t>
      </w:r>
      <w:r w:rsidRPr="004F33A5">
        <w:rPr>
          <w:rFonts w:asciiTheme="minorBidi" w:eastAsia="Calibri" w:hAnsiTheme="minorBidi"/>
        </w:rPr>
        <w:tab/>
        <w:t>D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443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V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Úlehlová Klára</w:t>
      </w:r>
      <w:r>
        <w:rPr>
          <w:rFonts w:asciiTheme="minorBidi" w:eastAsia="Calibri" w:hAnsiTheme="minorBidi"/>
        </w:rPr>
        <w:tab/>
        <w:t>82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18012020</w:t>
      </w:r>
      <w:r w:rsidR="004F33A5" w:rsidRPr="004F33A5">
        <w:rPr>
          <w:rFonts w:asciiTheme="minorBidi" w:eastAsia="Calibri" w:hAnsiTheme="minorBidi"/>
        </w:rPr>
        <w:tab/>
        <w:t>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419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7</w:t>
      </w:r>
      <w:r w:rsidRPr="004F33A5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Odstrčilová Romana</w:t>
      </w:r>
      <w:r w:rsidR="00710F77">
        <w:rPr>
          <w:rFonts w:asciiTheme="minorBidi" w:eastAsia="Calibri" w:hAnsiTheme="minorBidi"/>
        </w:rPr>
        <w:tab/>
        <w:t>08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26012020</w:t>
      </w:r>
      <w:r w:rsidRPr="004F33A5">
        <w:rPr>
          <w:rFonts w:asciiTheme="minorBidi" w:eastAsia="Calibri" w:hAnsiTheme="minorBidi"/>
        </w:rPr>
        <w:tab/>
        <w:t>MŽ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407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11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Haitlová Tereza</w:t>
      </w:r>
      <w:r>
        <w:rPr>
          <w:rFonts w:asciiTheme="minorBidi" w:eastAsia="Calibri" w:hAnsiTheme="minorBidi"/>
        </w:rPr>
        <w:tab/>
        <w:t>07</w:t>
      </w:r>
      <w:r>
        <w:rPr>
          <w:rFonts w:asciiTheme="minorBidi" w:eastAsia="Calibri" w:hAnsiTheme="minorBidi"/>
        </w:rPr>
        <w:tab/>
        <w:t>Ostrava</w:t>
      </w:r>
      <w:r w:rsidR="004F33A5" w:rsidRPr="004F33A5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26012020</w:t>
      </w:r>
      <w:r w:rsidR="004F33A5" w:rsidRPr="004F33A5">
        <w:rPr>
          <w:rFonts w:asciiTheme="minorBidi" w:eastAsia="Calibri" w:hAnsiTheme="minorBidi"/>
        </w:rPr>
        <w:tab/>
        <w:t>MŽ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359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20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Vítková Vera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07</w:t>
      </w:r>
      <w:r w:rsidRPr="004F33A5">
        <w:rPr>
          <w:rFonts w:asciiTheme="minorBidi" w:eastAsia="Calibri" w:hAnsiTheme="minorBidi"/>
        </w:rPr>
        <w:tab/>
        <w:t>Olomouc</w:t>
      </w:r>
      <w:r w:rsidRPr="004F33A5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22012020</w:t>
      </w:r>
      <w:r w:rsidRPr="004F33A5">
        <w:rPr>
          <w:rFonts w:asciiTheme="minorBidi" w:eastAsia="Calibri" w:hAnsiTheme="minorBidi"/>
        </w:rPr>
        <w:tab/>
        <w:t>MŽ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</w:p>
    <w:p w:rsidR="004F33A5" w:rsidRPr="004F33A5" w:rsidRDefault="004F33A5" w:rsidP="00710F77">
      <w:pPr>
        <w:spacing w:after="0" w:line="259" w:lineRule="auto"/>
        <w:rPr>
          <w:rFonts w:asciiTheme="minorBidi" w:eastAsia="Calibri" w:hAnsiTheme="minorBidi"/>
          <w:b/>
          <w:bCs/>
        </w:rPr>
      </w:pPr>
      <w:r w:rsidRPr="004F33A5">
        <w:rPr>
          <w:rFonts w:asciiTheme="minorBidi" w:eastAsia="Calibri" w:hAnsiTheme="minorBidi"/>
          <w:b/>
          <w:bCs/>
        </w:rPr>
        <w:t>Koule 4</w:t>
      </w:r>
      <w:r w:rsidR="00710F77">
        <w:rPr>
          <w:rFonts w:asciiTheme="minorBidi" w:eastAsia="Calibri" w:hAnsiTheme="minorBidi"/>
          <w:b/>
          <w:bCs/>
        </w:rPr>
        <w:t xml:space="preserve"> k</w:t>
      </w:r>
      <w:r w:rsidRPr="004F33A5">
        <w:rPr>
          <w:rFonts w:asciiTheme="minorBidi" w:eastAsia="Calibri" w:hAnsiTheme="minorBidi"/>
          <w:b/>
          <w:bCs/>
        </w:rPr>
        <w:t>g</w:t>
      </w:r>
    </w:p>
    <w:p w:rsidR="004F33A5" w:rsidRPr="004F33A5" w:rsidRDefault="00710F77" w:rsidP="004F33A5">
      <w:pPr>
        <w:spacing w:after="0" w:line="259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8,15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V</w:t>
      </w:r>
      <w:r>
        <w:rPr>
          <w:rFonts w:asciiTheme="minorBidi" w:eastAsia="Calibri" w:hAnsiTheme="minorBidi"/>
        </w:rPr>
        <w:tab/>
      </w:r>
      <w:r>
        <w:rPr>
          <w:rFonts w:asciiTheme="minorBidi" w:eastAsia="Calibri" w:hAnsiTheme="minorBidi"/>
        </w:rPr>
        <w:tab/>
        <w:t>Úlehlová Klára</w:t>
      </w:r>
      <w:r>
        <w:rPr>
          <w:rFonts w:asciiTheme="minorBidi" w:eastAsia="Calibri" w:hAnsiTheme="minorBidi"/>
        </w:rPr>
        <w:tab/>
        <w:t>82</w:t>
      </w:r>
      <w:r>
        <w:rPr>
          <w:rFonts w:asciiTheme="minorBidi" w:eastAsia="Calibri" w:hAnsiTheme="minorBidi"/>
        </w:rPr>
        <w:tab/>
        <w:t>Ostrava</w:t>
      </w:r>
      <w:r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="004F33A5" w:rsidRPr="004F33A5">
        <w:rPr>
          <w:rFonts w:asciiTheme="minorBidi" w:eastAsia="Calibri" w:hAnsiTheme="minorBidi"/>
        </w:rPr>
        <w:t>18012020</w:t>
      </w:r>
      <w:r w:rsidR="004F33A5" w:rsidRPr="004F33A5">
        <w:rPr>
          <w:rFonts w:asciiTheme="minorBidi" w:eastAsia="Calibri" w:hAnsiTheme="minorBidi"/>
        </w:rPr>
        <w:tab/>
        <w:t>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6,70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>V</w:t>
      </w:r>
      <w:r w:rsidR="00710F77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Zdražilová Adéla</w:t>
      </w:r>
      <w:r w:rsidR="00710F77">
        <w:rPr>
          <w:rFonts w:asciiTheme="minorBidi" w:eastAsia="Calibri" w:hAnsiTheme="minorBidi"/>
        </w:rPr>
        <w:tab/>
        <w:t>00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18012020</w:t>
      </w:r>
      <w:r w:rsidRPr="004F33A5">
        <w:rPr>
          <w:rFonts w:asciiTheme="minorBidi" w:eastAsia="Calibri" w:hAnsiTheme="minorBidi"/>
        </w:rPr>
        <w:tab/>
        <w:t>Ž</w:t>
      </w:r>
    </w:p>
    <w:p w:rsidR="004F33A5" w:rsidRPr="004F33A5" w:rsidRDefault="004F33A5" w:rsidP="004F33A5">
      <w:pPr>
        <w:spacing w:after="0" w:line="259" w:lineRule="auto"/>
        <w:rPr>
          <w:rFonts w:asciiTheme="minorBidi" w:eastAsia="Calibri" w:hAnsiTheme="minorBidi"/>
        </w:rPr>
      </w:pPr>
    </w:p>
    <w:p w:rsidR="004F33A5" w:rsidRPr="004F33A5" w:rsidRDefault="004F33A5" w:rsidP="00710F77">
      <w:pPr>
        <w:spacing w:after="0" w:line="259" w:lineRule="auto"/>
        <w:rPr>
          <w:rFonts w:asciiTheme="minorBidi" w:eastAsia="Calibri" w:hAnsiTheme="minorBidi"/>
          <w:b/>
          <w:bCs/>
        </w:rPr>
      </w:pPr>
      <w:r w:rsidRPr="004F33A5">
        <w:rPr>
          <w:rFonts w:asciiTheme="minorBidi" w:eastAsia="Calibri" w:hAnsiTheme="minorBidi"/>
          <w:b/>
          <w:bCs/>
        </w:rPr>
        <w:t>Koule 3</w:t>
      </w:r>
      <w:r w:rsidR="00710F77">
        <w:rPr>
          <w:rFonts w:asciiTheme="minorBidi" w:eastAsia="Calibri" w:hAnsiTheme="minorBidi"/>
          <w:b/>
          <w:bCs/>
        </w:rPr>
        <w:t xml:space="preserve"> k</w:t>
      </w:r>
      <w:r w:rsidRPr="004F33A5">
        <w:rPr>
          <w:rFonts w:asciiTheme="minorBidi" w:eastAsia="Calibri" w:hAnsiTheme="minorBidi"/>
          <w:b/>
          <w:bCs/>
        </w:rPr>
        <w:t>g</w:t>
      </w:r>
    </w:p>
    <w:p w:rsidR="004F33A5" w:rsidRPr="009343C0" w:rsidRDefault="004F33A5" w:rsidP="004F33A5">
      <w:pPr>
        <w:spacing w:after="0" w:line="259" w:lineRule="auto"/>
        <w:rPr>
          <w:rFonts w:asciiTheme="minorBidi" w:eastAsia="Calibri" w:hAnsiTheme="minorBidi"/>
          <w:color w:val="FF0000"/>
        </w:rPr>
      </w:pPr>
      <w:r w:rsidRPr="009343C0">
        <w:rPr>
          <w:rFonts w:asciiTheme="minorBidi" w:eastAsia="Calibri" w:hAnsiTheme="minorBidi"/>
          <w:color w:val="FF0000"/>
        </w:rPr>
        <w:t>11,37</w:t>
      </w:r>
      <w:r w:rsidRPr="009343C0">
        <w:rPr>
          <w:rFonts w:asciiTheme="minorBidi" w:eastAsia="Calibri" w:hAnsiTheme="minorBidi"/>
          <w:color w:val="FF0000"/>
        </w:rPr>
        <w:tab/>
      </w:r>
      <w:r w:rsidRPr="009343C0">
        <w:rPr>
          <w:rFonts w:asciiTheme="minorBidi" w:eastAsia="Calibri" w:hAnsiTheme="minorBidi"/>
          <w:color w:val="FF0000"/>
        </w:rPr>
        <w:tab/>
        <w:t>2</w:t>
      </w:r>
      <w:r w:rsidRPr="009343C0">
        <w:rPr>
          <w:rFonts w:asciiTheme="minorBidi" w:eastAsia="Calibri" w:hAnsiTheme="minorBidi"/>
          <w:color w:val="FF0000"/>
        </w:rPr>
        <w:tab/>
      </w:r>
      <w:r w:rsidRPr="009343C0">
        <w:rPr>
          <w:rFonts w:asciiTheme="minorBidi" w:eastAsia="Calibri" w:hAnsiTheme="minorBidi"/>
          <w:color w:val="FF0000"/>
        </w:rPr>
        <w:tab/>
      </w:r>
      <w:r w:rsidR="00710F77" w:rsidRPr="009343C0">
        <w:rPr>
          <w:rFonts w:asciiTheme="minorBidi" w:eastAsia="Calibri" w:hAnsiTheme="minorBidi"/>
          <w:color w:val="FF0000"/>
        </w:rPr>
        <w:t>Odstrčilová Barbora</w:t>
      </w:r>
      <w:r w:rsidR="00710F77" w:rsidRPr="009343C0">
        <w:rPr>
          <w:rFonts w:asciiTheme="minorBidi" w:eastAsia="Calibri" w:hAnsiTheme="minorBidi"/>
          <w:color w:val="FF0000"/>
        </w:rPr>
        <w:tab/>
        <w:t>05</w:t>
      </w:r>
      <w:r w:rsidR="00710F77" w:rsidRPr="009343C0">
        <w:rPr>
          <w:rFonts w:asciiTheme="minorBidi" w:eastAsia="Calibri" w:hAnsiTheme="minorBidi"/>
          <w:color w:val="FF0000"/>
        </w:rPr>
        <w:tab/>
        <w:t>Ostrava</w:t>
      </w:r>
      <w:r w:rsidR="00710F77" w:rsidRPr="009343C0">
        <w:rPr>
          <w:rFonts w:asciiTheme="minorBidi" w:eastAsia="Calibri" w:hAnsiTheme="minorBidi"/>
          <w:color w:val="FF0000"/>
        </w:rPr>
        <w:tab/>
      </w:r>
      <w:r w:rsidR="00AB6C5C" w:rsidRPr="009343C0">
        <w:rPr>
          <w:rFonts w:asciiTheme="minorBidi" w:eastAsia="Calibri" w:hAnsiTheme="minorBidi"/>
          <w:color w:val="FF0000"/>
        </w:rPr>
        <w:tab/>
      </w:r>
      <w:r w:rsidRPr="009343C0">
        <w:rPr>
          <w:rFonts w:asciiTheme="minorBidi" w:eastAsia="Calibri" w:hAnsiTheme="minorBidi"/>
          <w:color w:val="FF0000"/>
        </w:rPr>
        <w:t>01022020</w:t>
      </w:r>
      <w:r w:rsidRPr="009343C0">
        <w:rPr>
          <w:rFonts w:asciiTheme="minorBidi" w:eastAsia="Calibri" w:hAnsiTheme="minorBidi"/>
          <w:color w:val="FF0000"/>
        </w:rPr>
        <w:tab/>
        <w:t>SŽ</w:t>
      </w:r>
    </w:p>
    <w:p w:rsidR="002D633D" w:rsidRPr="00AB6C5C" w:rsidRDefault="004F33A5" w:rsidP="00AB6C5C">
      <w:pPr>
        <w:spacing w:after="0" w:line="259" w:lineRule="auto"/>
        <w:rPr>
          <w:rFonts w:asciiTheme="minorBidi" w:eastAsia="Calibri" w:hAnsiTheme="minorBidi"/>
        </w:rPr>
      </w:pPr>
      <w:r w:rsidRPr="004F33A5">
        <w:rPr>
          <w:rFonts w:asciiTheme="minorBidi" w:eastAsia="Calibri" w:hAnsiTheme="minorBidi"/>
        </w:rPr>
        <w:t>8,45</w:t>
      </w:r>
      <w:r w:rsidRPr="004F33A5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ab/>
        <w:t>V</w:t>
      </w:r>
      <w:r w:rsidRPr="004F33A5">
        <w:rPr>
          <w:rFonts w:asciiTheme="minorBidi" w:eastAsia="Calibri" w:hAnsiTheme="minorBidi"/>
        </w:rPr>
        <w:tab/>
      </w:r>
      <w:r w:rsidR="00710F77">
        <w:rPr>
          <w:rFonts w:asciiTheme="minorBidi" w:eastAsia="Calibri" w:hAnsiTheme="minorBidi"/>
        </w:rPr>
        <w:tab/>
        <w:t>Svobodová Veronika</w:t>
      </w:r>
      <w:r w:rsidR="00710F77">
        <w:rPr>
          <w:rFonts w:asciiTheme="minorBidi" w:eastAsia="Calibri" w:hAnsiTheme="minorBidi"/>
        </w:rPr>
        <w:tab/>
        <w:t>03</w:t>
      </w:r>
      <w:r w:rsidR="00710F77">
        <w:rPr>
          <w:rFonts w:asciiTheme="minorBidi" w:eastAsia="Calibri" w:hAnsiTheme="minorBidi"/>
        </w:rPr>
        <w:tab/>
        <w:t>Ostrava</w:t>
      </w:r>
      <w:r w:rsidR="00710F77">
        <w:rPr>
          <w:rFonts w:asciiTheme="minorBidi" w:eastAsia="Calibri" w:hAnsiTheme="minorBidi"/>
        </w:rPr>
        <w:tab/>
      </w:r>
      <w:r w:rsidR="00AB6C5C">
        <w:rPr>
          <w:rFonts w:asciiTheme="minorBidi" w:eastAsia="Calibri" w:hAnsiTheme="minorBidi"/>
        </w:rPr>
        <w:tab/>
      </w:r>
      <w:r w:rsidRPr="004F33A5">
        <w:rPr>
          <w:rFonts w:asciiTheme="minorBidi" w:eastAsia="Calibri" w:hAnsiTheme="minorBidi"/>
        </w:rPr>
        <w:t>18012020</w:t>
      </w:r>
      <w:r w:rsidRPr="004F33A5">
        <w:rPr>
          <w:rFonts w:asciiTheme="minorBidi" w:eastAsia="Calibri" w:hAnsiTheme="minorBidi"/>
        </w:rPr>
        <w:tab/>
        <w:t>D</w:t>
      </w:r>
    </w:p>
    <w:p w:rsidR="00535E9A" w:rsidRPr="004F33A5" w:rsidRDefault="0086729B" w:rsidP="002D633D">
      <w:pPr>
        <w:spacing w:after="0" w:line="240" w:lineRule="auto"/>
        <w:rPr>
          <w:rFonts w:asciiTheme="minorBidi" w:hAnsiTheme="minorBidi"/>
          <w:b/>
          <w:sz w:val="28"/>
          <w:szCs w:val="28"/>
        </w:rPr>
      </w:pPr>
      <w:r w:rsidRPr="004F33A5">
        <w:rPr>
          <w:rFonts w:asciiTheme="minorBidi" w:hAnsiTheme="minorBidi"/>
          <w:b/>
          <w:sz w:val="28"/>
          <w:szCs w:val="28"/>
        </w:rPr>
        <w:lastRenderedPageBreak/>
        <w:t>MUŽSKÉ SLOŽKY</w:t>
      </w:r>
    </w:p>
    <w:p w:rsidR="002D633D" w:rsidRPr="004F33A5" w:rsidRDefault="002D633D" w:rsidP="006A1F0D">
      <w:pPr>
        <w:spacing w:after="0" w:line="240" w:lineRule="auto"/>
        <w:rPr>
          <w:rFonts w:asciiTheme="minorBidi" w:hAnsiTheme="minorBidi"/>
          <w:b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60</w:t>
      </w:r>
      <w:r w:rsidR="00710F77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AB6C5C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7,14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1/2</w:t>
      </w:r>
      <w:r w:rsidR="00710F77">
        <w:rPr>
          <w:rFonts w:asciiTheme="minorBidi" w:hAnsiTheme="minorBidi"/>
        </w:rPr>
        <w:tab/>
      </w:r>
      <w:r w:rsidR="00710F77">
        <w:rPr>
          <w:rFonts w:asciiTheme="minorBidi" w:hAnsiTheme="minorBidi"/>
        </w:rPr>
        <w:tab/>
        <w:t>Vašíček Tomáš</w:t>
      </w:r>
      <w:r w:rsidR="00710F77">
        <w:rPr>
          <w:rFonts w:asciiTheme="minorBidi" w:hAnsiTheme="minorBidi"/>
        </w:rPr>
        <w:tab/>
        <w:t>94</w:t>
      </w:r>
      <w:r w:rsidR="00710F77">
        <w:rPr>
          <w:rFonts w:asciiTheme="minorBidi" w:hAnsiTheme="minorBidi"/>
        </w:rPr>
        <w:tab/>
        <w:t>Ostrava</w:t>
      </w:r>
      <w:r w:rsidR="00710F77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11012020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7,36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2/4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Pustějovský F</w:t>
      </w:r>
      <w:r w:rsidR="00710F77">
        <w:rPr>
          <w:rFonts w:asciiTheme="minorBidi" w:hAnsiTheme="minorBidi"/>
        </w:rPr>
        <w:t>ilip</w:t>
      </w:r>
      <w:r w:rsidR="00710F77">
        <w:rPr>
          <w:rFonts w:asciiTheme="minorBidi" w:hAnsiTheme="minorBidi"/>
        </w:rPr>
        <w:tab/>
        <w:t>95</w:t>
      </w:r>
      <w:r w:rsidR="00710F77">
        <w:rPr>
          <w:rFonts w:asciiTheme="minorBidi" w:hAnsiTheme="minorBidi"/>
        </w:rPr>
        <w:tab/>
        <w:t>Ostrava</w:t>
      </w:r>
      <w:r w:rsidR="00710F77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07022020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710F77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7,36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5/FA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Koutný Ladislav</w:t>
      </w:r>
      <w:r>
        <w:rPr>
          <w:rFonts w:asciiTheme="minorBidi" w:hAnsiTheme="minorBidi"/>
        </w:rPr>
        <w:tab/>
        <w:t>99</w:t>
      </w:r>
      <w:r>
        <w:rPr>
          <w:rFonts w:asciiTheme="minorBidi" w:hAnsiTheme="minorBidi"/>
        </w:rPr>
        <w:tab/>
        <w:t>Ostrava</w:t>
      </w:r>
      <w:r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04012020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7,79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 xml:space="preserve"> V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Orava Adam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98</w:t>
      </w:r>
      <w:r w:rsidRPr="004F33A5">
        <w:rPr>
          <w:rFonts w:asciiTheme="minorBidi" w:hAnsiTheme="minorBidi"/>
        </w:rPr>
        <w:tab/>
        <w:t>Olomouc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07032020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9,31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2/3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Trousil Ondřej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07</w:t>
      </w:r>
      <w:r w:rsidRPr="004F33A5">
        <w:rPr>
          <w:rFonts w:asciiTheme="minorBidi" w:hAnsiTheme="minorBidi"/>
        </w:rPr>
        <w:tab/>
        <w:t>Olomouc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10012020</w:t>
      </w:r>
      <w:r w:rsidRPr="004F33A5">
        <w:rPr>
          <w:rFonts w:asciiTheme="minorBidi" w:hAnsiTheme="minorBidi"/>
        </w:rPr>
        <w:tab/>
        <w:t>MŽ</w:t>
      </w:r>
    </w:p>
    <w:p w:rsidR="004F33A5" w:rsidRDefault="00710F77" w:rsidP="00710F77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9,45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3/5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Navrátil Kryštof</w:t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  <w:t>Olomouc</w:t>
      </w:r>
      <w:r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>
        <w:rPr>
          <w:rFonts w:asciiTheme="minorBidi" w:hAnsiTheme="minorBidi"/>
        </w:rPr>
        <w:t>10012020</w:t>
      </w:r>
      <w:r>
        <w:rPr>
          <w:rFonts w:asciiTheme="minorBidi" w:hAnsiTheme="minorBidi"/>
        </w:rPr>
        <w:tab/>
        <w:t>MŽ</w:t>
      </w:r>
    </w:p>
    <w:p w:rsidR="00710F77" w:rsidRPr="004F33A5" w:rsidRDefault="00710F77" w:rsidP="00710F77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150</w:t>
      </w:r>
      <w:r w:rsidR="00710F77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17,40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4/3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Koutný Ladis</w:t>
      </w:r>
      <w:r w:rsidR="00710F77">
        <w:rPr>
          <w:rFonts w:asciiTheme="minorBidi" w:hAnsiTheme="minorBidi"/>
        </w:rPr>
        <w:t>lav</w:t>
      </w:r>
      <w:r w:rsidR="00710F77">
        <w:rPr>
          <w:rFonts w:asciiTheme="minorBidi" w:hAnsiTheme="minorBidi"/>
        </w:rPr>
        <w:tab/>
        <w:t>99</w:t>
      </w:r>
      <w:r w:rsidR="00710F77">
        <w:rPr>
          <w:rFonts w:asciiTheme="minorBidi" w:hAnsiTheme="minorBidi"/>
        </w:rPr>
        <w:tab/>
        <w:t>Ostrava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04012020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710F77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23,16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2/1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Navrátil Kryštof</w:t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  <w:t>Ostrava</w:t>
      </w:r>
      <w:r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26012020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24,35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6</w:t>
      </w:r>
      <w:r w:rsidR="00710F77">
        <w:rPr>
          <w:rFonts w:asciiTheme="minorBidi" w:hAnsiTheme="minorBidi"/>
        </w:rPr>
        <w:t>/1</w:t>
      </w:r>
      <w:r w:rsidR="00710F77">
        <w:rPr>
          <w:rFonts w:asciiTheme="minorBidi" w:hAnsiTheme="minorBidi"/>
        </w:rPr>
        <w:tab/>
      </w:r>
      <w:r w:rsidR="00710F77">
        <w:rPr>
          <w:rFonts w:asciiTheme="minorBidi" w:hAnsiTheme="minorBidi"/>
        </w:rPr>
        <w:tab/>
        <w:t>Trousil Ondřej</w:t>
      </w:r>
      <w:r w:rsidR="00710F77">
        <w:rPr>
          <w:rFonts w:asciiTheme="minorBidi" w:hAnsiTheme="minorBidi"/>
        </w:rPr>
        <w:tab/>
      </w:r>
      <w:r w:rsidR="00710F77">
        <w:rPr>
          <w:rFonts w:asciiTheme="minorBidi" w:hAnsiTheme="minorBidi"/>
        </w:rPr>
        <w:tab/>
        <w:t>07</w:t>
      </w:r>
      <w:r w:rsidR="00710F77">
        <w:rPr>
          <w:rFonts w:asciiTheme="minorBidi" w:hAnsiTheme="minorBidi"/>
        </w:rPr>
        <w:tab/>
        <w:t>Ostrava</w:t>
      </w:r>
      <w:r w:rsidR="00710F77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26012020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200</w:t>
      </w:r>
      <w:r w:rsidR="00710F77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710F77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23,70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2/11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Vašíček Tomáš</w:t>
      </w:r>
      <w:r>
        <w:rPr>
          <w:rFonts w:asciiTheme="minorBidi" w:hAnsiTheme="minorBidi"/>
        </w:rPr>
        <w:tab/>
        <w:t>94</w:t>
      </w:r>
      <w:r>
        <w:rPr>
          <w:rFonts w:asciiTheme="minorBidi" w:hAnsiTheme="minorBidi"/>
        </w:rPr>
        <w:tab/>
        <w:t>Ostrava</w:t>
      </w:r>
      <w:r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07022020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400</w:t>
      </w:r>
      <w:r w:rsidR="00710F77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61,21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710F77">
        <w:rPr>
          <w:rFonts w:asciiTheme="minorBidi" w:hAnsiTheme="minorBidi"/>
        </w:rPr>
        <w:t>4/4</w:t>
      </w:r>
      <w:r w:rsidR="00710F77">
        <w:rPr>
          <w:rFonts w:asciiTheme="minorBidi" w:hAnsiTheme="minorBidi"/>
        </w:rPr>
        <w:tab/>
      </w:r>
      <w:r w:rsidR="00710F77">
        <w:rPr>
          <w:rFonts w:asciiTheme="minorBidi" w:hAnsiTheme="minorBidi"/>
        </w:rPr>
        <w:tab/>
        <w:t>Prusek Martin</w:t>
      </w:r>
      <w:r w:rsidR="00710F77">
        <w:rPr>
          <w:rFonts w:asciiTheme="minorBidi" w:hAnsiTheme="minorBidi"/>
        </w:rPr>
        <w:tab/>
      </w:r>
      <w:r w:rsidR="00710F77">
        <w:rPr>
          <w:rFonts w:asciiTheme="minorBidi" w:hAnsiTheme="minorBidi"/>
        </w:rPr>
        <w:tab/>
        <w:t>83</w:t>
      </w:r>
      <w:r w:rsidR="00710F77">
        <w:rPr>
          <w:rFonts w:asciiTheme="minorBidi" w:hAnsiTheme="minorBidi"/>
        </w:rPr>
        <w:tab/>
        <w:t>Ostrava</w:t>
      </w:r>
      <w:r w:rsidR="00710F77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21012020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800</w:t>
      </w:r>
      <w:r w:rsidR="00710F77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  <w:r w:rsidR="00AB6C5C">
        <w:rPr>
          <w:rFonts w:asciiTheme="minorBidi" w:hAnsiTheme="minorBidi"/>
          <w:b/>
          <w:bCs/>
        </w:rPr>
        <w:tab/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</w:t>
      </w:r>
      <w:r w:rsidR="00710F77">
        <w:rPr>
          <w:rFonts w:asciiTheme="minorBidi" w:hAnsiTheme="minorBidi"/>
        </w:rPr>
        <w:t>:57,94</w:t>
      </w:r>
      <w:r w:rsidR="00710F77">
        <w:rPr>
          <w:rFonts w:asciiTheme="minorBidi" w:hAnsiTheme="minorBidi"/>
        </w:rPr>
        <w:tab/>
        <w:t>4/1</w:t>
      </w:r>
      <w:r w:rsidR="00710F77">
        <w:rPr>
          <w:rFonts w:asciiTheme="minorBidi" w:hAnsiTheme="minorBidi"/>
        </w:rPr>
        <w:tab/>
      </w:r>
      <w:r w:rsidR="00710F77">
        <w:rPr>
          <w:rFonts w:asciiTheme="minorBidi" w:hAnsiTheme="minorBidi"/>
        </w:rPr>
        <w:tab/>
        <w:t>Skřivánek Petr</w:t>
      </w:r>
      <w:r w:rsidR="00710F77">
        <w:rPr>
          <w:rFonts w:asciiTheme="minorBidi" w:hAnsiTheme="minorBidi"/>
        </w:rPr>
        <w:tab/>
        <w:t>94</w:t>
      </w:r>
      <w:r w:rsidR="00710F77">
        <w:rPr>
          <w:rFonts w:asciiTheme="minorBidi" w:hAnsiTheme="minorBidi"/>
        </w:rPr>
        <w:tab/>
        <w:t>Ostrava</w:t>
      </w:r>
      <w:r w:rsidR="00710F77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19012020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710F77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2:28,87</w:t>
      </w:r>
      <w:r>
        <w:rPr>
          <w:rFonts w:asciiTheme="minorBidi" w:hAnsiTheme="minorBidi"/>
        </w:rPr>
        <w:tab/>
        <w:t>7/4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Karola David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06</w:t>
      </w:r>
      <w:r>
        <w:rPr>
          <w:rFonts w:asciiTheme="minorBidi" w:hAnsiTheme="minorBidi"/>
        </w:rPr>
        <w:tab/>
        <w:t>Ostrava</w:t>
      </w:r>
      <w:r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07022020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710F77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3:04,99</w:t>
      </w:r>
      <w:r>
        <w:rPr>
          <w:rFonts w:asciiTheme="minorBidi" w:hAnsiTheme="minorBidi"/>
        </w:rPr>
        <w:tab/>
        <w:t>6/3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Pospíšil Adam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08</w:t>
      </w:r>
      <w:r>
        <w:rPr>
          <w:rFonts w:asciiTheme="minorBidi" w:hAnsiTheme="minorBidi"/>
        </w:rPr>
        <w:tab/>
        <w:t>Ostrava</w:t>
      </w:r>
      <w:r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08022020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1000</w:t>
      </w:r>
      <w:r w:rsidR="00710F77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710F77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2:41,79</w:t>
      </w:r>
      <w:r>
        <w:rPr>
          <w:rFonts w:asciiTheme="minorBidi" w:hAnsiTheme="minorBidi"/>
        </w:rPr>
        <w:tab/>
        <w:t>4/1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Skřivánek Petr</w:t>
      </w:r>
      <w:r>
        <w:rPr>
          <w:rFonts w:asciiTheme="minorBidi" w:hAnsiTheme="minorBidi"/>
        </w:rPr>
        <w:tab/>
        <w:t>94</w:t>
      </w:r>
      <w:r>
        <w:rPr>
          <w:rFonts w:asciiTheme="minorBidi" w:hAnsiTheme="minorBidi"/>
        </w:rPr>
        <w:tab/>
        <w:t>Ostrava</w:t>
      </w:r>
      <w:r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04012020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710F77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3:32,54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 xml:space="preserve"> V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  <w:t>Orava Adam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  <w:t>98</w:t>
      </w:r>
      <w:r w:rsidR="004F33A5" w:rsidRPr="004F33A5">
        <w:rPr>
          <w:rFonts w:asciiTheme="minorBidi" w:hAnsiTheme="minorBidi"/>
        </w:rPr>
        <w:tab/>
        <w:t>Olomouc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07032020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1500</w:t>
      </w:r>
      <w:r w:rsidR="00710F77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710F77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4:49,11</w:t>
      </w:r>
      <w:r>
        <w:rPr>
          <w:rFonts w:asciiTheme="minorBidi" w:hAnsiTheme="minorBidi"/>
        </w:rPr>
        <w:tab/>
        <w:t>5/4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Prusek Martin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83</w:t>
      </w:r>
      <w:r>
        <w:rPr>
          <w:rFonts w:asciiTheme="minorBidi" w:hAnsiTheme="minorBidi"/>
        </w:rPr>
        <w:tab/>
        <w:t>Ostrava</w:t>
      </w:r>
      <w:r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07022020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710F77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5:02,37</w:t>
      </w:r>
      <w:r>
        <w:rPr>
          <w:rFonts w:asciiTheme="minorBidi" w:hAnsiTheme="minorBidi"/>
        </w:rPr>
        <w:tab/>
        <w:t>8/4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Glet Ondřej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05</w:t>
      </w:r>
      <w:r>
        <w:rPr>
          <w:rFonts w:asciiTheme="minorBidi" w:hAnsiTheme="minorBidi"/>
        </w:rPr>
        <w:tab/>
        <w:t>Ostrava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07022020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710F77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5:48,55</w:t>
      </w:r>
      <w:r>
        <w:rPr>
          <w:rFonts w:asciiTheme="minorBidi" w:hAnsiTheme="minorBidi"/>
        </w:rPr>
        <w:tab/>
        <w:t>12/4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Spilka Radim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02</w:t>
      </w:r>
      <w:r>
        <w:rPr>
          <w:rFonts w:asciiTheme="minorBidi" w:hAnsiTheme="minorBidi"/>
        </w:rPr>
        <w:tab/>
        <w:t>Ostrava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07022020</w:t>
      </w:r>
      <w:r w:rsidR="004F33A5" w:rsidRPr="004F33A5">
        <w:rPr>
          <w:rFonts w:asciiTheme="minorBidi" w:hAnsiTheme="minorBidi"/>
        </w:rPr>
        <w:tab/>
        <w:t>J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2000</w:t>
      </w:r>
      <w:r w:rsidR="00710F77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9343C0" w:rsidRDefault="00710F77" w:rsidP="004F33A5">
      <w:pPr>
        <w:spacing w:after="0"/>
        <w:rPr>
          <w:rFonts w:asciiTheme="minorBidi" w:hAnsiTheme="minorBidi"/>
          <w:color w:val="FF0000"/>
        </w:rPr>
      </w:pPr>
      <w:r w:rsidRPr="009343C0">
        <w:rPr>
          <w:rFonts w:asciiTheme="minorBidi" w:hAnsiTheme="minorBidi"/>
          <w:color w:val="FF0000"/>
        </w:rPr>
        <w:t>6:45,61</w:t>
      </w:r>
      <w:r w:rsidRPr="009343C0">
        <w:rPr>
          <w:rFonts w:asciiTheme="minorBidi" w:hAnsiTheme="minorBidi"/>
          <w:color w:val="FF0000"/>
        </w:rPr>
        <w:tab/>
      </w:r>
      <w:r w:rsidR="004F33A5" w:rsidRPr="009343C0">
        <w:rPr>
          <w:rFonts w:asciiTheme="minorBidi" w:hAnsiTheme="minorBidi"/>
          <w:color w:val="FF0000"/>
        </w:rPr>
        <w:t>1</w:t>
      </w:r>
      <w:r w:rsidRPr="009343C0">
        <w:rPr>
          <w:rFonts w:asciiTheme="minorBidi" w:hAnsiTheme="minorBidi"/>
          <w:color w:val="FF0000"/>
        </w:rPr>
        <w:t>2/1</w:t>
      </w:r>
      <w:r w:rsidRPr="009343C0">
        <w:rPr>
          <w:rFonts w:asciiTheme="minorBidi" w:hAnsiTheme="minorBidi"/>
          <w:color w:val="FF0000"/>
        </w:rPr>
        <w:tab/>
      </w:r>
      <w:r w:rsidRPr="009343C0">
        <w:rPr>
          <w:rFonts w:asciiTheme="minorBidi" w:hAnsiTheme="minorBidi"/>
          <w:color w:val="FF0000"/>
        </w:rPr>
        <w:tab/>
        <w:t>Prusek Martin</w:t>
      </w:r>
      <w:r w:rsidRPr="009343C0">
        <w:rPr>
          <w:rFonts w:asciiTheme="minorBidi" w:hAnsiTheme="minorBidi"/>
          <w:color w:val="FF0000"/>
        </w:rPr>
        <w:tab/>
      </w:r>
      <w:r w:rsidRPr="009343C0">
        <w:rPr>
          <w:rFonts w:asciiTheme="minorBidi" w:hAnsiTheme="minorBidi"/>
          <w:color w:val="FF0000"/>
        </w:rPr>
        <w:tab/>
        <w:t>83</w:t>
      </w:r>
      <w:r w:rsidRPr="009343C0">
        <w:rPr>
          <w:rFonts w:asciiTheme="minorBidi" w:hAnsiTheme="minorBidi"/>
          <w:color w:val="FF0000"/>
        </w:rPr>
        <w:tab/>
        <w:t>Ostrava</w:t>
      </w:r>
      <w:r w:rsidRPr="009343C0">
        <w:rPr>
          <w:rFonts w:asciiTheme="minorBidi" w:hAnsiTheme="minorBidi"/>
          <w:color w:val="FF0000"/>
        </w:rPr>
        <w:tab/>
      </w:r>
      <w:r w:rsidR="00AB6C5C" w:rsidRPr="009343C0">
        <w:rPr>
          <w:rFonts w:asciiTheme="minorBidi" w:hAnsiTheme="minorBidi"/>
          <w:color w:val="FF0000"/>
        </w:rPr>
        <w:tab/>
      </w:r>
      <w:r w:rsidR="004F33A5" w:rsidRPr="009343C0">
        <w:rPr>
          <w:rFonts w:asciiTheme="minorBidi" w:hAnsiTheme="minorBidi"/>
          <w:color w:val="FF0000"/>
        </w:rPr>
        <w:t>04012020</w:t>
      </w:r>
      <w:r w:rsidR="004F33A5" w:rsidRPr="009343C0">
        <w:rPr>
          <w:rFonts w:asciiTheme="minorBidi" w:hAnsiTheme="minorBidi"/>
          <w:color w:val="FF0000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3000</w:t>
      </w:r>
      <w:r w:rsidR="00710F77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10:35,39</w:t>
      </w:r>
      <w:r w:rsidRPr="004F33A5">
        <w:rPr>
          <w:rFonts w:asciiTheme="minorBidi" w:hAnsiTheme="minorBidi"/>
        </w:rPr>
        <w:tab/>
        <w:t>7/1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Pruse</w:t>
      </w:r>
      <w:r w:rsidR="00710F77">
        <w:rPr>
          <w:rFonts w:asciiTheme="minorBidi" w:hAnsiTheme="minorBidi"/>
        </w:rPr>
        <w:t>k Martin</w:t>
      </w:r>
      <w:r w:rsidR="00710F77">
        <w:rPr>
          <w:rFonts w:asciiTheme="minorBidi" w:hAnsiTheme="minorBidi"/>
        </w:rPr>
        <w:tab/>
      </w:r>
      <w:r w:rsidR="00710F77">
        <w:rPr>
          <w:rFonts w:asciiTheme="minorBidi" w:hAnsiTheme="minorBidi"/>
        </w:rPr>
        <w:tab/>
        <w:t>83</w:t>
      </w:r>
      <w:r w:rsidR="00710F77">
        <w:rPr>
          <w:rFonts w:asciiTheme="minorBidi" w:hAnsiTheme="minorBidi"/>
        </w:rPr>
        <w:tab/>
        <w:t>Ostrava</w:t>
      </w:r>
      <w:r w:rsidR="00710F77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02022020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AB6C5C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11:00,82</w:t>
      </w:r>
      <w:r w:rsidRPr="004F33A5">
        <w:rPr>
          <w:rFonts w:asciiTheme="minorBidi" w:hAnsiTheme="minorBidi"/>
        </w:rPr>
        <w:tab/>
        <w:t>16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Glet Ondřej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05</w:t>
      </w:r>
      <w:r w:rsidRPr="004F33A5">
        <w:rPr>
          <w:rFonts w:asciiTheme="minorBidi" w:hAnsiTheme="minorBidi"/>
        </w:rPr>
        <w:tab/>
        <w:t>Praha</w:t>
      </w:r>
      <w:r w:rsidR="00AB6C5C">
        <w:rPr>
          <w:rFonts w:asciiTheme="minorBidi" w:hAnsiTheme="minorBidi"/>
        </w:rPr>
        <w:t>-Stromovka</w:t>
      </w:r>
      <w:r w:rsidRPr="004F33A5">
        <w:rPr>
          <w:rFonts w:asciiTheme="minorBidi" w:hAnsiTheme="minorBidi"/>
        </w:rPr>
        <w:tab/>
        <w:t>01032020</w:t>
      </w:r>
      <w:r w:rsidRPr="004F33A5">
        <w:rPr>
          <w:rFonts w:asciiTheme="minorBidi" w:hAnsiTheme="minorBidi"/>
        </w:rPr>
        <w:tab/>
        <w:t>SŽ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60</w:t>
      </w:r>
      <w:r w:rsidR="00710F77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  <w:r w:rsidR="00710F77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př</w:t>
      </w:r>
      <w:r w:rsidR="00710F77">
        <w:rPr>
          <w:rFonts w:asciiTheme="minorBidi" w:hAnsiTheme="minorBidi"/>
          <w:b/>
          <w:bCs/>
        </w:rPr>
        <w:t>.</w:t>
      </w:r>
    </w:p>
    <w:p w:rsidR="004F33A5" w:rsidRPr="004F33A5" w:rsidRDefault="00710F77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8,98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3/FA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Koutný Ladislav</w:t>
      </w:r>
      <w:r>
        <w:rPr>
          <w:rFonts w:asciiTheme="minorBidi" w:hAnsiTheme="minorBidi"/>
        </w:rPr>
        <w:tab/>
        <w:t>99</w:t>
      </w:r>
      <w:r>
        <w:rPr>
          <w:rFonts w:asciiTheme="minorBidi" w:hAnsiTheme="minorBidi"/>
        </w:rPr>
        <w:tab/>
        <w:t>Ostrava</w:t>
      </w:r>
      <w:r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04012020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10,11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 xml:space="preserve"> V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Orava Adam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98</w:t>
      </w:r>
      <w:r w:rsidRPr="004F33A5">
        <w:rPr>
          <w:rFonts w:asciiTheme="minorBidi" w:hAnsiTheme="minorBidi"/>
        </w:rPr>
        <w:tab/>
        <w:t>Olomouc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07032020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710F77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12,22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4/3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Trousil Ondřej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07</w:t>
      </w:r>
      <w:r w:rsidRPr="004F33A5">
        <w:rPr>
          <w:rFonts w:asciiTheme="minorBidi" w:hAnsiTheme="minorBidi"/>
        </w:rPr>
        <w:tab/>
        <w:t>Ostrava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31012020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710F77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12,56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2/5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Navráti</w:t>
      </w:r>
      <w:r w:rsidR="00710F77">
        <w:rPr>
          <w:rFonts w:asciiTheme="minorBidi" w:hAnsiTheme="minorBidi"/>
        </w:rPr>
        <w:t>l Kryštof</w:t>
      </w:r>
      <w:r w:rsidR="00710F77">
        <w:rPr>
          <w:rFonts w:asciiTheme="minorBidi" w:hAnsiTheme="minorBidi"/>
        </w:rPr>
        <w:tab/>
        <w:t>07</w:t>
      </w:r>
      <w:r w:rsidR="00710F77">
        <w:rPr>
          <w:rFonts w:asciiTheme="minorBidi" w:hAnsiTheme="minorBidi"/>
        </w:rPr>
        <w:tab/>
        <w:t>Ostrava</w:t>
      </w:r>
      <w:r w:rsidR="00710F77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10012020</w:t>
      </w:r>
      <w:r w:rsidRPr="004F33A5">
        <w:rPr>
          <w:rFonts w:asciiTheme="minorBidi" w:hAnsiTheme="minorBidi"/>
        </w:rPr>
        <w:tab/>
        <w:t>MŽ</w:t>
      </w:r>
    </w:p>
    <w:p w:rsidR="00AB6C5C" w:rsidRDefault="00AB6C5C" w:rsidP="004F33A5">
      <w:pPr>
        <w:spacing w:after="0"/>
        <w:rPr>
          <w:rFonts w:asciiTheme="minorBidi" w:hAnsiTheme="minorBidi"/>
          <w:b/>
          <w:bCs/>
        </w:rPr>
      </w:pPr>
    </w:p>
    <w:p w:rsidR="00AB6C5C" w:rsidRDefault="00AB6C5C" w:rsidP="004F33A5">
      <w:pPr>
        <w:spacing w:after="0"/>
        <w:rPr>
          <w:rFonts w:asciiTheme="minorBidi" w:hAnsiTheme="minorBidi"/>
          <w:b/>
          <w:bCs/>
        </w:rPr>
      </w:pPr>
    </w:p>
    <w:p w:rsidR="00AB6C5C" w:rsidRDefault="00AB6C5C" w:rsidP="004F33A5">
      <w:pPr>
        <w:spacing w:after="0"/>
        <w:rPr>
          <w:rFonts w:asciiTheme="minorBidi" w:hAnsiTheme="minorBidi"/>
          <w:b/>
          <w:bCs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lastRenderedPageBreak/>
        <w:t>Výška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180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6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Orava Adam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98</w:t>
      </w:r>
      <w:r w:rsidRPr="004F33A5">
        <w:rPr>
          <w:rFonts w:asciiTheme="minorBidi" w:hAnsiTheme="minorBidi"/>
        </w:rPr>
        <w:tab/>
        <w:t>Opava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25012020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</w:t>
      </w:r>
      <w:r w:rsidR="00710F77">
        <w:rPr>
          <w:rFonts w:asciiTheme="minorBidi" w:hAnsiTheme="minorBidi"/>
        </w:rPr>
        <w:t>71</w:t>
      </w:r>
      <w:r w:rsidR="00710F77">
        <w:rPr>
          <w:rFonts w:asciiTheme="minorBidi" w:hAnsiTheme="minorBidi"/>
        </w:rPr>
        <w:tab/>
      </w:r>
      <w:r w:rsidR="00710F77">
        <w:rPr>
          <w:rFonts w:asciiTheme="minorBidi" w:hAnsiTheme="minorBidi"/>
        </w:rPr>
        <w:tab/>
        <w:t>8</w:t>
      </w:r>
      <w:r w:rsidR="00710F77">
        <w:rPr>
          <w:rFonts w:asciiTheme="minorBidi" w:hAnsiTheme="minorBidi"/>
        </w:rPr>
        <w:tab/>
      </w:r>
      <w:r w:rsidR="00710F77">
        <w:rPr>
          <w:rFonts w:asciiTheme="minorBidi" w:hAnsiTheme="minorBidi"/>
        </w:rPr>
        <w:tab/>
        <w:t>Čech Zbyněk</w:t>
      </w:r>
      <w:r w:rsidR="00710F77">
        <w:rPr>
          <w:rFonts w:asciiTheme="minorBidi" w:hAnsiTheme="minorBidi"/>
        </w:rPr>
        <w:tab/>
      </w:r>
      <w:r w:rsidR="00710F77">
        <w:rPr>
          <w:rFonts w:asciiTheme="minorBidi" w:hAnsiTheme="minorBidi"/>
        </w:rPr>
        <w:tab/>
        <w:t>83</w:t>
      </w:r>
      <w:r w:rsidR="00710F77">
        <w:rPr>
          <w:rFonts w:asciiTheme="minorBidi" w:hAnsiTheme="minorBidi"/>
        </w:rPr>
        <w:tab/>
        <w:t>Ostrava</w:t>
      </w:r>
      <w:r w:rsidR="00710F77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04012020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Tyč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2,36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V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Orava Adam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98</w:t>
      </w:r>
      <w:r w:rsidRPr="004F33A5">
        <w:rPr>
          <w:rFonts w:asciiTheme="minorBidi" w:hAnsiTheme="minorBidi"/>
        </w:rPr>
        <w:tab/>
        <w:t>Olomouc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07032020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Dálka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586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V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Orava Adam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98</w:t>
      </w:r>
      <w:r w:rsidRPr="004F33A5">
        <w:rPr>
          <w:rFonts w:asciiTheme="minorBidi" w:hAnsiTheme="minorBidi"/>
        </w:rPr>
        <w:tab/>
        <w:t>Olomouc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07032020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431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Trousil Ondřej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07</w:t>
      </w:r>
      <w:r w:rsidRPr="004F33A5">
        <w:rPr>
          <w:rFonts w:asciiTheme="minorBidi" w:hAnsiTheme="minorBidi"/>
        </w:rPr>
        <w:tab/>
        <w:t>Olomouc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10012020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710F77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422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3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Navrátil Kryštof</w:t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  <w:t>Ostrava</w:t>
      </w:r>
      <w:r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26012020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710F77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Koule 7,26</w:t>
      </w:r>
      <w:r w:rsidR="00710F77">
        <w:rPr>
          <w:rFonts w:asciiTheme="minorBidi" w:hAnsiTheme="minorBidi"/>
          <w:b/>
          <w:bCs/>
        </w:rPr>
        <w:t xml:space="preserve"> k</w:t>
      </w:r>
      <w:r w:rsidRPr="004F33A5">
        <w:rPr>
          <w:rFonts w:asciiTheme="minorBidi" w:hAnsiTheme="minorBidi"/>
          <w:b/>
          <w:bCs/>
        </w:rPr>
        <w:t>g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8,48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V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Orava Adam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98</w:t>
      </w:r>
      <w:r w:rsidRPr="004F33A5">
        <w:rPr>
          <w:rFonts w:asciiTheme="minorBidi" w:hAnsiTheme="minorBidi"/>
        </w:rPr>
        <w:tab/>
        <w:t>Olomouc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07032020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Chůze 3000</w:t>
      </w:r>
      <w:r w:rsidR="00BB3C3B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AB6C5C" w:rsidRDefault="00BB3C3B" w:rsidP="00AB6C5C">
      <w:pPr>
        <w:spacing w:after="0"/>
        <w:rPr>
          <w:rFonts w:asciiTheme="minorBidi" w:hAnsiTheme="minorBidi"/>
          <w:color w:val="FF0000"/>
        </w:rPr>
      </w:pPr>
      <w:r w:rsidRPr="00AB6C5C">
        <w:rPr>
          <w:rFonts w:asciiTheme="minorBidi" w:hAnsiTheme="minorBidi"/>
          <w:color w:val="FF0000"/>
        </w:rPr>
        <w:t>13:57,07</w:t>
      </w:r>
      <w:r w:rsidRPr="00AB6C5C">
        <w:rPr>
          <w:rFonts w:asciiTheme="minorBidi" w:hAnsiTheme="minorBidi"/>
          <w:color w:val="FF0000"/>
        </w:rPr>
        <w:tab/>
        <w:t>2</w:t>
      </w:r>
      <w:r w:rsidRPr="00AB6C5C">
        <w:rPr>
          <w:rFonts w:asciiTheme="minorBidi" w:hAnsiTheme="minorBidi"/>
          <w:color w:val="FF0000"/>
        </w:rPr>
        <w:tab/>
      </w:r>
      <w:r w:rsidRPr="00AB6C5C">
        <w:rPr>
          <w:rFonts w:asciiTheme="minorBidi" w:hAnsiTheme="minorBidi"/>
          <w:color w:val="FF0000"/>
        </w:rPr>
        <w:tab/>
        <w:t>Kolář Rostislav</w:t>
      </w:r>
      <w:r w:rsidRPr="00AB6C5C">
        <w:rPr>
          <w:rFonts w:asciiTheme="minorBidi" w:hAnsiTheme="minorBidi"/>
          <w:color w:val="FF0000"/>
        </w:rPr>
        <w:tab/>
      </w:r>
      <w:r w:rsidR="004F33A5" w:rsidRPr="00AB6C5C">
        <w:rPr>
          <w:rFonts w:asciiTheme="minorBidi" w:hAnsiTheme="minorBidi"/>
          <w:color w:val="FF0000"/>
        </w:rPr>
        <w:t>87</w:t>
      </w:r>
      <w:r w:rsidR="004F33A5" w:rsidRPr="00AB6C5C">
        <w:rPr>
          <w:rFonts w:asciiTheme="minorBidi" w:hAnsiTheme="minorBidi"/>
          <w:color w:val="FF0000"/>
        </w:rPr>
        <w:tab/>
        <w:t>Praha</w:t>
      </w:r>
      <w:r w:rsidR="00AB6C5C" w:rsidRPr="00AB6C5C">
        <w:rPr>
          <w:rFonts w:asciiTheme="minorBidi" w:hAnsiTheme="minorBidi"/>
          <w:color w:val="FF0000"/>
        </w:rPr>
        <w:t>-Strahov</w:t>
      </w:r>
      <w:r w:rsidR="00AB6C5C" w:rsidRPr="00AB6C5C">
        <w:rPr>
          <w:rFonts w:asciiTheme="minorBidi" w:hAnsiTheme="minorBidi"/>
          <w:color w:val="FF0000"/>
        </w:rPr>
        <w:tab/>
      </w:r>
      <w:r w:rsidR="004F33A5" w:rsidRPr="00AB6C5C">
        <w:rPr>
          <w:rFonts w:asciiTheme="minorBidi" w:hAnsiTheme="minorBidi"/>
          <w:color w:val="FF0000"/>
        </w:rPr>
        <w:t>12012020</w:t>
      </w:r>
      <w:r w:rsidR="004F33A5" w:rsidRPr="00AB6C5C">
        <w:rPr>
          <w:rFonts w:asciiTheme="minorBidi" w:hAnsiTheme="minorBidi"/>
          <w:color w:val="FF0000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Chůze 5000</w:t>
      </w:r>
      <w:r w:rsidR="00BB3C3B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AB6C5C" w:rsidRDefault="00BB3C3B" w:rsidP="004F33A5">
      <w:pPr>
        <w:spacing w:after="0"/>
        <w:rPr>
          <w:rFonts w:asciiTheme="minorBidi" w:hAnsiTheme="minorBidi"/>
          <w:color w:val="FF0000"/>
        </w:rPr>
      </w:pPr>
      <w:r w:rsidRPr="00AB6C5C">
        <w:rPr>
          <w:rFonts w:asciiTheme="minorBidi" w:hAnsiTheme="minorBidi"/>
          <w:color w:val="FF0000"/>
        </w:rPr>
        <w:t>22:28,33</w:t>
      </w:r>
      <w:r w:rsidRPr="00AB6C5C">
        <w:rPr>
          <w:rFonts w:asciiTheme="minorBidi" w:hAnsiTheme="minorBidi"/>
          <w:color w:val="FF0000"/>
        </w:rPr>
        <w:tab/>
        <w:t>1</w:t>
      </w:r>
      <w:r w:rsidRPr="00AB6C5C">
        <w:rPr>
          <w:rFonts w:asciiTheme="minorBidi" w:hAnsiTheme="minorBidi"/>
          <w:color w:val="FF0000"/>
        </w:rPr>
        <w:tab/>
      </w:r>
      <w:r w:rsidRPr="00AB6C5C">
        <w:rPr>
          <w:rFonts w:asciiTheme="minorBidi" w:hAnsiTheme="minorBidi"/>
          <w:color w:val="FF0000"/>
        </w:rPr>
        <w:tab/>
        <w:t>Kolář Rostislav</w:t>
      </w:r>
      <w:r w:rsidRPr="00AB6C5C">
        <w:rPr>
          <w:rFonts w:asciiTheme="minorBidi" w:hAnsiTheme="minorBidi"/>
          <w:color w:val="FF0000"/>
        </w:rPr>
        <w:tab/>
        <w:t>87</w:t>
      </w:r>
      <w:r w:rsidRPr="00AB6C5C">
        <w:rPr>
          <w:rFonts w:asciiTheme="minorBidi" w:hAnsiTheme="minorBidi"/>
          <w:color w:val="FF0000"/>
        </w:rPr>
        <w:tab/>
        <w:t>Ostrava</w:t>
      </w:r>
      <w:r w:rsidRPr="00AB6C5C">
        <w:rPr>
          <w:rFonts w:asciiTheme="minorBidi" w:hAnsiTheme="minorBidi"/>
          <w:color w:val="FF0000"/>
        </w:rPr>
        <w:tab/>
      </w:r>
      <w:r w:rsidR="00AB6C5C" w:rsidRPr="00AB6C5C">
        <w:rPr>
          <w:rFonts w:asciiTheme="minorBidi" w:hAnsiTheme="minorBidi"/>
          <w:color w:val="FF0000"/>
        </w:rPr>
        <w:tab/>
      </w:r>
      <w:r w:rsidR="004F33A5" w:rsidRPr="00AB6C5C">
        <w:rPr>
          <w:rFonts w:asciiTheme="minorBidi" w:hAnsiTheme="minorBidi"/>
          <w:color w:val="FF0000"/>
        </w:rPr>
        <w:t>19012020</w:t>
      </w:r>
      <w:r w:rsidR="004F33A5" w:rsidRPr="00AB6C5C">
        <w:rPr>
          <w:rFonts w:asciiTheme="minorBidi" w:hAnsiTheme="minorBidi"/>
          <w:color w:val="FF0000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BB3C3B" w:rsidP="004F33A5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Sedmiboj</w:t>
      </w:r>
      <w:r w:rsidR="004F33A5" w:rsidRPr="004F33A5">
        <w:rPr>
          <w:rFonts w:asciiTheme="minorBidi" w:hAnsiTheme="minorBidi"/>
          <w:b/>
          <w:bCs/>
        </w:rPr>
        <w:t xml:space="preserve"> (60</w:t>
      </w:r>
      <w:r>
        <w:rPr>
          <w:rFonts w:asciiTheme="minorBidi" w:hAnsiTheme="minorBidi"/>
          <w:b/>
          <w:bCs/>
        </w:rPr>
        <w:t xml:space="preserve"> m – dálka – koule – v</w:t>
      </w:r>
      <w:r w:rsidR="004F33A5" w:rsidRPr="004F33A5">
        <w:rPr>
          <w:rFonts w:asciiTheme="minorBidi" w:hAnsiTheme="minorBidi"/>
          <w:b/>
          <w:bCs/>
        </w:rPr>
        <w:t>ýška – 60</w:t>
      </w:r>
      <w:r>
        <w:rPr>
          <w:rFonts w:asciiTheme="minorBidi" w:hAnsiTheme="minorBidi"/>
          <w:b/>
          <w:bCs/>
        </w:rPr>
        <w:t xml:space="preserve"> </w:t>
      </w:r>
      <w:r w:rsidR="004F33A5" w:rsidRPr="004F33A5">
        <w:rPr>
          <w:rFonts w:asciiTheme="minorBidi" w:hAnsiTheme="minorBidi"/>
          <w:b/>
          <w:bCs/>
        </w:rPr>
        <w:t>m</w:t>
      </w:r>
      <w:r>
        <w:rPr>
          <w:rFonts w:asciiTheme="minorBidi" w:hAnsiTheme="minorBidi"/>
          <w:b/>
          <w:bCs/>
        </w:rPr>
        <w:t xml:space="preserve"> </w:t>
      </w:r>
      <w:r w:rsidR="004F33A5" w:rsidRPr="004F33A5">
        <w:rPr>
          <w:rFonts w:asciiTheme="minorBidi" w:hAnsiTheme="minorBidi"/>
          <w:b/>
          <w:bCs/>
        </w:rPr>
        <w:t>př</w:t>
      </w:r>
      <w:r>
        <w:rPr>
          <w:rFonts w:asciiTheme="minorBidi" w:hAnsiTheme="minorBidi"/>
          <w:b/>
          <w:bCs/>
        </w:rPr>
        <w:t>. – t</w:t>
      </w:r>
      <w:r w:rsidR="004F33A5" w:rsidRPr="004F33A5">
        <w:rPr>
          <w:rFonts w:asciiTheme="minorBidi" w:hAnsiTheme="minorBidi"/>
          <w:b/>
          <w:bCs/>
        </w:rPr>
        <w:t>yč – 1000</w:t>
      </w:r>
      <w:r>
        <w:rPr>
          <w:rFonts w:asciiTheme="minorBidi" w:hAnsiTheme="minorBidi"/>
          <w:b/>
          <w:bCs/>
        </w:rPr>
        <w:t xml:space="preserve"> </w:t>
      </w:r>
      <w:r w:rsidR="004F33A5" w:rsidRPr="004F33A5">
        <w:rPr>
          <w:rFonts w:asciiTheme="minorBidi" w:hAnsiTheme="minorBidi"/>
          <w:b/>
          <w:bCs/>
        </w:rPr>
        <w:t>m)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3288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Orava Adam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98</w:t>
      </w:r>
      <w:r w:rsidRPr="004F33A5">
        <w:rPr>
          <w:rFonts w:asciiTheme="minorBidi" w:hAnsiTheme="minorBidi"/>
        </w:rPr>
        <w:tab/>
        <w:t>Olomouc</w:t>
      </w:r>
      <w:r w:rsidRPr="004F33A5">
        <w:rPr>
          <w:rFonts w:asciiTheme="minorBidi" w:hAnsiTheme="minorBidi"/>
        </w:rPr>
        <w:tab/>
        <w:t>07032020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(7,79</w:t>
      </w:r>
      <w:r w:rsidR="00BB3C3B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s – 586</w:t>
      </w:r>
      <w:r w:rsidR="00BB3C3B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cm – 8,48</w:t>
      </w:r>
      <w:r w:rsidR="00BB3C3B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 – 177</w:t>
      </w:r>
      <w:r w:rsidR="00BB3C3B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cm – 10,11</w:t>
      </w:r>
      <w:r w:rsidR="00BB3C3B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s – 2,36</w:t>
      </w:r>
      <w:r w:rsidR="00BB3C3B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 – 3:32,54</w:t>
      </w:r>
      <w:r w:rsidR="00BB3C3B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min</w:t>
      </w:r>
      <w:r w:rsidR="00BB3C3B">
        <w:rPr>
          <w:rFonts w:asciiTheme="minorBidi" w:hAnsiTheme="minorBidi"/>
        </w:rPr>
        <w:t>.</w:t>
      </w:r>
      <w:r w:rsidRPr="004F33A5">
        <w:rPr>
          <w:rFonts w:asciiTheme="minorBidi" w:hAnsiTheme="minorBidi"/>
        </w:rPr>
        <w:t>)</w:t>
      </w:r>
    </w:p>
    <w:p w:rsidR="00882B7C" w:rsidRPr="004F33A5" w:rsidRDefault="00882B7C" w:rsidP="006A1F0D">
      <w:pPr>
        <w:spacing w:after="0" w:line="240" w:lineRule="auto"/>
        <w:rPr>
          <w:rFonts w:asciiTheme="minorBidi" w:hAnsiTheme="minorBidi"/>
        </w:rPr>
      </w:pPr>
    </w:p>
    <w:p w:rsidR="00A24614" w:rsidRPr="004F33A5" w:rsidRDefault="00A24614" w:rsidP="00A24614">
      <w:pPr>
        <w:spacing w:after="0" w:line="240" w:lineRule="auto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</w:p>
    <w:p w:rsidR="00AF633F" w:rsidRPr="004F33A5" w:rsidRDefault="00AF633F" w:rsidP="006A1F0D">
      <w:pPr>
        <w:spacing w:after="0" w:line="240" w:lineRule="auto"/>
        <w:rPr>
          <w:rFonts w:asciiTheme="minorBidi" w:hAnsiTheme="minorBidi"/>
        </w:rPr>
      </w:pPr>
    </w:p>
    <w:p w:rsidR="00AF633F" w:rsidRPr="004F33A5" w:rsidRDefault="00AF633F" w:rsidP="006A1F0D">
      <w:pPr>
        <w:spacing w:after="0" w:line="240" w:lineRule="auto"/>
        <w:rPr>
          <w:rFonts w:asciiTheme="minorBidi" w:hAnsiTheme="minorBidi"/>
        </w:rPr>
      </w:pPr>
    </w:p>
    <w:p w:rsidR="00AF633F" w:rsidRPr="004F33A5" w:rsidRDefault="00AF633F" w:rsidP="006A1F0D">
      <w:pPr>
        <w:spacing w:after="0" w:line="240" w:lineRule="auto"/>
        <w:rPr>
          <w:rFonts w:asciiTheme="minorBidi" w:hAnsiTheme="minorBidi"/>
        </w:rPr>
      </w:pPr>
    </w:p>
    <w:p w:rsidR="00AF633F" w:rsidRPr="004F33A5" w:rsidRDefault="00AF633F" w:rsidP="006A1F0D">
      <w:pPr>
        <w:spacing w:after="0" w:line="240" w:lineRule="auto"/>
        <w:rPr>
          <w:rFonts w:asciiTheme="minorBidi" w:hAnsiTheme="minorBidi"/>
        </w:rPr>
      </w:pPr>
    </w:p>
    <w:p w:rsidR="00AF633F" w:rsidRPr="004F33A5" w:rsidRDefault="00AF633F" w:rsidP="006A1F0D">
      <w:pPr>
        <w:spacing w:after="0" w:line="240" w:lineRule="auto"/>
        <w:rPr>
          <w:rFonts w:asciiTheme="minorBidi" w:hAnsiTheme="minorBidi"/>
        </w:rPr>
      </w:pPr>
    </w:p>
    <w:p w:rsidR="00AF633F" w:rsidRPr="004F33A5" w:rsidRDefault="00AF633F" w:rsidP="006A1F0D">
      <w:pPr>
        <w:spacing w:after="0" w:line="240" w:lineRule="auto"/>
        <w:rPr>
          <w:rFonts w:asciiTheme="minorBidi" w:hAnsiTheme="minorBidi"/>
        </w:rPr>
      </w:pPr>
    </w:p>
    <w:p w:rsidR="00AF633F" w:rsidRPr="004F33A5" w:rsidRDefault="00AF633F" w:rsidP="006A1F0D">
      <w:pPr>
        <w:spacing w:after="0" w:line="240" w:lineRule="auto"/>
        <w:rPr>
          <w:rFonts w:asciiTheme="minorBidi" w:hAnsiTheme="minorBidi"/>
        </w:rPr>
      </w:pPr>
    </w:p>
    <w:p w:rsidR="00AF633F" w:rsidRPr="004F33A5" w:rsidRDefault="00AF633F" w:rsidP="006A1F0D">
      <w:pPr>
        <w:spacing w:after="0" w:line="240" w:lineRule="auto"/>
        <w:rPr>
          <w:rFonts w:asciiTheme="minorBidi" w:hAnsiTheme="minorBidi"/>
        </w:rPr>
      </w:pPr>
    </w:p>
    <w:p w:rsidR="00AF633F" w:rsidRPr="004F33A5" w:rsidRDefault="00AF633F" w:rsidP="006A1F0D">
      <w:pPr>
        <w:spacing w:after="0" w:line="240" w:lineRule="auto"/>
        <w:rPr>
          <w:rFonts w:asciiTheme="minorBidi" w:hAnsiTheme="minorBidi"/>
        </w:rPr>
      </w:pPr>
    </w:p>
    <w:p w:rsidR="00AF633F" w:rsidRPr="004F33A5" w:rsidRDefault="00AF633F" w:rsidP="006A1F0D">
      <w:pPr>
        <w:spacing w:after="0" w:line="240" w:lineRule="auto"/>
        <w:rPr>
          <w:rFonts w:asciiTheme="minorBidi" w:hAnsiTheme="minorBidi"/>
        </w:rPr>
      </w:pPr>
    </w:p>
    <w:p w:rsidR="00AF633F" w:rsidRPr="004F33A5" w:rsidRDefault="00AF633F" w:rsidP="006A1F0D">
      <w:pPr>
        <w:spacing w:after="0" w:line="240" w:lineRule="auto"/>
        <w:rPr>
          <w:rFonts w:asciiTheme="minorBidi" w:hAnsiTheme="minorBidi"/>
        </w:rPr>
      </w:pPr>
    </w:p>
    <w:p w:rsidR="00AF633F" w:rsidRPr="004F33A5" w:rsidRDefault="00AF633F" w:rsidP="006A1F0D">
      <w:pPr>
        <w:spacing w:after="0" w:line="240" w:lineRule="auto"/>
        <w:rPr>
          <w:rFonts w:asciiTheme="minorBidi" w:hAnsiTheme="minorBidi"/>
        </w:rPr>
      </w:pPr>
    </w:p>
    <w:p w:rsidR="00DA098D" w:rsidRPr="004F33A5" w:rsidRDefault="00DA098D" w:rsidP="006A1F0D">
      <w:pPr>
        <w:spacing w:after="0" w:line="240" w:lineRule="auto"/>
        <w:rPr>
          <w:rFonts w:asciiTheme="minorBidi" w:hAnsiTheme="minorBidi"/>
        </w:rPr>
      </w:pPr>
    </w:p>
    <w:p w:rsidR="00DA098D" w:rsidRPr="004F33A5" w:rsidRDefault="00DA098D" w:rsidP="006A1F0D">
      <w:pPr>
        <w:spacing w:after="0" w:line="240" w:lineRule="auto"/>
        <w:rPr>
          <w:rFonts w:asciiTheme="minorBidi" w:hAnsiTheme="minorBidi"/>
        </w:rPr>
      </w:pPr>
    </w:p>
    <w:p w:rsidR="00DA098D" w:rsidRPr="004F33A5" w:rsidRDefault="00DA098D" w:rsidP="006A1F0D">
      <w:pPr>
        <w:spacing w:after="0" w:line="240" w:lineRule="auto"/>
        <w:rPr>
          <w:rFonts w:asciiTheme="minorBidi" w:hAnsiTheme="minorBidi"/>
        </w:rPr>
      </w:pPr>
    </w:p>
    <w:p w:rsidR="00DA098D" w:rsidRPr="004F33A5" w:rsidRDefault="00DA098D" w:rsidP="006A1F0D">
      <w:pPr>
        <w:spacing w:after="0" w:line="240" w:lineRule="auto"/>
        <w:rPr>
          <w:rFonts w:asciiTheme="minorBidi" w:hAnsiTheme="minorBidi"/>
        </w:rPr>
      </w:pPr>
    </w:p>
    <w:p w:rsidR="00DA098D" w:rsidRPr="004F33A5" w:rsidRDefault="00DA098D" w:rsidP="006A1F0D">
      <w:pPr>
        <w:spacing w:after="0" w:line="240" w:lineRule="auto"/>
        <w:rPr>
          <w:rFonts w:asciiTheme="minorBidi" w:hAnsiTheme="minorBidi"/>
        </w:rPr>
      </w:pPr>
    </w:p>
    <w:p w:rsidR="00DA098D" w:rsidRPr="004F33A5" w:rsidRDefault="00DA098D" w:rsidP="006A1F0D">
      <w:pPr>
        <w:spacing w:after="0" w:line="240" w:lineRule="auto"/>
        <w:rPr>
          <w:rFonts w:asciiTheme="minorBidi" w:hAnsiTheme="minorBidi"/>
        </w:rPr>
      </w:pPr>
    </w:p>
    <w:p w:rsidR="00DA098D" w:rsidRPr="004F33A5" w:rsidRDefault="00DA098D" w:rsidP="006A1F0D">
      <w:pPr>
        <w:spacing w:after="0" w:line="240" w:lineRule="auto"/>
        <w:rPr>
          <w:rFonts w:asciiTheme="minorBidi" w:hAnsiTheme="minorBidi"/>
        </w:rPr>
      </w:pPr>
    </w:p>
    <w:p w:rsidR="00DA098D" w:rsidRPr="004F33A5" w:rsidRDefault="00DA098D" w:rsidP="006A1F0D">
      <w:pPr>
        <w:spacing w:after="0" w:line="240" w:lineRule="auto"/>
        <w:rPr>
          <w:rFonts w:asciiTheme="minorBidi" w:hAnsiTheme="minorBidi"/>
        </w:rPr>
      </w:pPr>
    </w:p>
    <w:p w:rsidR="00DA098D" w:rsidRPr="004F33A5" w:rsidRDefault="00DA098D" w:rsidP="006A1F0D">
      <w:pPr>
        <w:spacing w:after="0" w:line="240" w:lineRule="auto"/>
        <w:rPr>
          <w:rFonts w:asciiTheme="minorBidi" w:hAnsiTheme="minorBidi"/>
        </w:rPr>
      </w:pPr>
    </w:p>
    <w:p w:rsidR="00DA098D" w:rsidRDefault="00DA098D" w:rsidP="006A1F0D">
      <w:pPr>
        <w:spacing w:after="0" w:line="240" w:lineRule="auto"/>
        <w:rPr>
          <w:rFonts w:asciiTheme="minorBidi" w:hAnsiTheme="minorBidi"/>
        </w:rPr>
      </w:pPr>
    </w:p>
    <w:p w:rsidR="00BB3C3B" w:rsidRDefault="00BB3C3B" w:rsidP="006A1F0D">
      <w:pPr>
        <w:spacing w:after="0" w:line="240" w:lineRule="auto"/>
        <w:rPr>
          <w:rFonts w:asciiTheme="minorBidi" w:hAnsiTheme="minorBidi"/>
        </w:rPr>
      </w:pPr>
    </w:p>
    <w:p w:rsidR="00BB3C3B" w:rsidRDefault="00BB3C3B" w:rsidP="006A1F0D">
      <w:pPr>
        <w:spacing w:after="0" w:line="240" w:lineRule="auto"/>
        <w:rPr>
          <w:rFonts w:asciiTheme="minorBidi" w:hAnsiTheme="minorBidi"/>
        </w:rPr>
      </w:pPr>
    </w:p>
    <w:p w:rsidR="00BB3C3B" w:rsidRPr="004F33A5" w:rsidRDefault="00BB3C3B" w:rsidP="006A1F0D">
      <w:pPr>
        <w:spacing w:after="0" w:line="240" w:lineRule="auto"/>
        <w:rPr>
          <w:rFonts w:asciiTheme="minorBidi" w:hAnsiTheme="minorBidi"/>
        </w:rPr>
      </w:pPr>
    </w:p>
    <w:p w:rsidR="00DA098D" w:rsidRPr="004F33A5" w:rsidRDefault="00DA098D" w:rsidP="006A1F0D">
      <w:pPr>
        <w:spacing w:after="0" w:line="240" w:lineRule="auto"/>
        <w:rPr>
          <w:rFonts w:asciiTheme="minorBidi" w:hAnsiTheme="minorBidi"/>
        </w:rPr>
      </w:pPr>
    </w:p>
    <w:p w:rsidR="00AF633F" w:rsidRDefault="00AF633F" w:rsidP="006A1F0D">
      <w:pPr>
        <w:spacing w:after="0" w:line="240" w:lineRule="auto"/>
        <w:rPr>
          <w:rFonts w:asciiTheme="minorBidi" w:hAnsiTheme="minorBidi"/>
        </w:rPr>
      </w:pPr>
    </w:p>
    <w:p w:rsidR="00AB6C5C" w:rsidRPr="004F33A5" w:rsidRDefault="00AB6C5C" w:rsidP="006A1F0D">
      <w:pPr>
        <w:spacing w:after="0" w:line="240" w:lineRule="auto"/>
        <w:rPr>
          <w:rFonts w:asciiTheme="minorBidi" w:hAnsiTheme="minorBidi"/>
        </w:rPr>
      </w:pPr>
    </w:p>
    <w:p w:rsidR="002D633D" w:rsidRPr="004F33A5" w:rsidRDefault="002D633D" w:rsidP="002D633D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  <w:u w:val="single"/>
        </w:rPr>
      </w:pPr>
      <w:r w:rsidRPr="004F33A5">
        <w:rPr>
          <w:rFonts w:asciiTheme="minorBidi" w:hAnsiTheme="minorBidi"/>
          <w:b/>
          <w:sz w:val="28"/>
          <w:szCs w:val="28"/>
          <w:u w:val="single"/>
        </w:rPr>
        <w:lastRenderedPageBreak/>
        <w:t>B: Dráha</w:t>
      </w:r>
    </w:p>
    <w:p w:rsidR="002D633D" w:rsidRPr="004F33A5" w:rsidRDefault="002D633D" w:rsidP="002D633D">
      <w:p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391B0C" w:rsidRPr="004F33A5" w:rsidRDefault="00391B0C" w:rsidP="002D633D">
      <w:p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4F33A5">
        <w:rPr>
          <w:rFonts w:asciiTheme="minorBidi" w:hAnsiTheme="minorBidi"/>
          <w:b/>
          <w:bCs/>
          <w:sz w:val="28"/>
          <w:szCs w:val="28"/>
        </w:rPr>
        <w:t>ŽENSKÉ SLOŽKY</w:t>
      </w:r>
    </w:p>
    <w:p w:rsidR="002D633D" w:rsidRPr="004F33A5" w:rsidRDefault="002D633D" w:rsidP="002D633D">
      <w:pPr>
        <w:spacing w:after="0" w:line="240" w:lineRule="auto"/>
        <w:rPr>
          <w:rFonts w:asciiTheme="minorBidi" w:hAnsiTheme="minorBidi"/>
          <w:b/>
          <w:bCs/>
        </w:rPr>
      </w:pPr>
    </w:p>
    <w:p w:rsidR="004F33A5" w:rsidRPr="004F33A5" w:rsidRDefault="004F33A5" w:rsidP="004F33A5">
      <w:pPr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60</w:t>
      </w:r>
      <w:r w:rsidR="00BB3C3B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054AE5" w:rsidRDefault="00AB6C5C" w:rsidP="004F33A5">
      <w:pPr>
        <w:spacing w:after="0"/>
        <w:rPr>
          <w:rFonts w:asciiTheme="minorBidi" w:hAnsiTheme="minorBidi"/>
          <w:color w:val="FF0000"/>
        </w:rPr>
      </w:pPr>
      <w:r w:rsidRPr="00054AE5">
        <w:rPr>
          <w:rFonts w:asciiTheme="minorBidi" w:hAnsiTheme="minorBidi"/>
          <w:color w:val="FF0000"/>
        </w:rPr>
        <w:t>8,08</w:t>
      </w:r>
      <w:r w:rsidRPr="00054AE5">
        <w:rPr>
          <w:rFonts w:asciiTheme="minorBidi" w:hAnsiTheme="minorBidi"/>
          <w:color w:val="FF0000"/>
        </w:rPr>
        <w:tab/>
      </w:r>
      <w:r w:rsidRPr="00054AE5">
        <w:rPr>
          <w:rFonts w:asciiTheme="minorBidi" w:hAnsiTheme="minorBidi"/>
          <w:color w:val="FF0000"/>
        </w:rPr>
        <w:tab/>
        <w:t>1/2</w:t>
      </w:r>
      <w:r w:rsidR="00BB3C3B" w:rsidRPr="00054AE5">
        <w:rPr>
          <w:rFonts w:asciiTheme="minorBidi" w:hAnsiTheme="minorBidi"/>
          <w:color w:val="FF0000"/>
        </w:rPr>
        <w:tab/>
        <w:t>Zdražilová Adéla</w:t>
      </w:r>
      <w:r w:rsidR="00BB3C3B" w:rsidRPr="00054AE5">
        <w:rPr>
          <w:rFonts w:asciiTheme="minorBidi" w:hAnsiTheme="minorBidi"/>
          <w:color w:val="FF0000"/>
        </w:rPr>
        <w:tab/>
      </w:r>
      <w:r w:rsidR="00BB3C3B" w:rsidRPr="00054AE5">
        <w:rPr>
          <w:rFonts w:asciiTheme="minorBidi" w:hAnsiTheme="minorBidi"/>
          <w:color w:val="FF0000"/>
        </w:rPr>
        <w:tab/>
        <w:t>00</w:t>
      </w:r>
      <w:r w:rsidR="00BB3C3B" w:rsidRPr="00054AE5">
        <w:rPr>
          <w:rFonts w:asciiTheme="minorBidi" w:hAnsiTheme="minorBidi"/>
          <w:color w:val="FF0000"/>
        </w:rPr>
        <w:tab/>
      </w:r>
      <w:r w:rsidR="004F33A5" w:rsidRPr="00054AE5">
        <w:rPr>
          <w:rFonts w:asciiTheme="minorBidi" w:hAnsiTheme="minorBidi"/>
          <w:color w:val="FF0000"/>
        </w:rPr>
        <w:t>Opava</w:t>
      </w:r>
      <w:r w:rsidR="004F33A5" w:rsidRPr="00054AE5">
        <w:rPr>
          <w:rFonts w:asciiTheme="minorBidi" w:hAnsiTheme="minorBidi"/>
          <w:color w:val="FF0000"/>
        </w:rPr>
        <w:tab/>
      </w:r>
      <w:r w:rsidR="004F33A5" w:rsidRPr="00054AE5">
        <w:rPr>
          <w:rFonts w:asciiTheme="minorBidi" w:hAnsiTheme="minorBidi"/>
          <w:color w:val="FF0000"/>
        </w:rPr>
        <w:tab/>
      </w:r>
      <w:r w:rsidRPr="00054AE5">
        <w:rPr>
          <w:rFonts w:asciiTheme="minorBidi" w:hAnsiTheme="minorBidi"/>
          <w:color w:val="FF0000"/>
        </w:rPr>
        <w:tab/>
      </w:r>
      <w:r w:rsidR="004F33A5" w:rsidRPr="00054AE5">
        <w:rPr>
          <w:rFonts w:asciiTheme="minorBidi" w:hAnsiTheme="minorBidi"/>
          <w:color w:val="FF0000"/>
        </w:rPr>
        <w:t>23062020</w:t>
      </w:r>
      <w:r w:rsidR="004F33A5" w:rsidRPr="00054AE5">
        <w:rPr>
          <w:rFonts w:asciiTheme="minorBidi" w:hAnsiTheme="minorBidi"/>
          <w:color w:val="FF0000"/>
        </w:rPr>
        <w:tab/>
        <w:t>Ž</w:t>
      </w:r>
    </w:p>
    <w:p w:rsidR="004F33A5" w:rsidRPr="004F33A5" w:rsidRDefault="00AB6C5C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8,44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3/4</w:t>
      </w:r>
      <w:r w:rsidR="00BB3C3B">
        <w:rPr>
          <w:rFonts w:asciiTheme="minorBidi" w:hAnsiTheme="minorBidi"/>
        </w:rPr>
        <w:tab/>
        <w:t>Kasparová Kateřina</w:t>
      </w:r>
      <w:r w:rsidR="00BB3C3B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06</w:t>
      </w:r>
      <w:r w:rsidR="00BB3C3B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13092020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8,51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2/2</w:t>
      </w:r>
      <w:r>
        <w:rPr>
          <w:rFonts w:asciiTheme="minorBidi" w:hAnsiTheme="minorBidi"/>
        </w:rPr>
        <w:tab/>
        <w:t>Úlehlová Klára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82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Opava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23062020</w:t>
      </w:r>
      <w:r w:rsidR="004F33A5" w:rsidRPr="004F33A5">
        <w:rPr>
          <w:rFonts w:asciiTheme="minorBidi" w:hAnsiTheme="minorBidi"/>
        </w:rPr>
        <w:tab/>
        <w:t>Ž</w:t>
      </w:r>
    </w:p>
    <w:p w:rsidR="004F33A5" w:rsidRPr="004F33A5" w:rsidRDefault="00AB6C5C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8,70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1/2</w:t>
      </w:r>
      <w:r w:rsidR="00BB3C3B">
        <w:rPr>
          <w:rFonts w:asciiTheme="minorBidi" w:hAnsiTheme="minorBidi"/>
        </w:rPr>
        <w:tab/>
        <w:t>Číhalová Julie</w:t>
      </w:r>
      <w:r w:rsidR="00BB3C3B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04</w:t>
      </w:r>
      <w:r w:rsidR="00BB3C3B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Vítkovice</w:t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19082020</w:t>
      </w:r>
      <w:r w:rsidR="004F33A5" w:rsidRPr="004F33A5">
        <w:rPr>
          <w:rFonts w:asciiTheme="minorBidi" w:hAnsiTheme="minorBidi"/>
        </w:rPr>
        <w:tab/>
        <w:t>D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8,71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4/2</w:t>
      </w:r>
      <w:r>
        <w:rPr>
          <w:rFonts w:asciiTheme="minorBidi" w:hAnsiTheme="minorBidi"/>
        </w:rPr>
        <w:tab/>
        <w:t>Švánová Anna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06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13092020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8,91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 V </w:t>
      </w:r>
      <w:r>
        <w:rPr>
          <w:rFonts w:asciiTheme="minorBidi" w:hAnsiTheme="minorBidi"/>
        </w:rPr>
        <w:tab/>
        <w:t>Stržínková Leona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07102020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8,96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1/3</w:t>
      </w:r>
      <w:r>
        <w:rPr>
          <w:rFonts w:asciiTheme="minorBidi" w:hAnsiTheme="minorBidi"/>
        </w:rPr>
        <w:tab/>
        <w:t>Kročová Marie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05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29062020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9</w:t>
      </w:r>
      <w:r w:rsidR="00BB3C3B">
        <w:rPr>
          <w:rFonts w:asciiTheme="minorBidi" w:hAnsiTheme="minorBidi"/>
        </w:rPr>
        <w:t>,00</w:t>
      </w:r>
      <w:r w:rsidR="00BB3C3B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6/2</w:t>
      </w:r>
      <w:r w:rsidR="00BB3C3B">
        <w:rPr>
          <w:rFonts w:asciiTheme="minorBidi" w:hAnsiTheme="minorBidi"/>
        </w:rPr>
        <w:tab/>
        <w:t>Odstrčilová Romana</w:t>
      </w:r>
      <w:r w:rsidR="00BB3C3B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08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30062020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9,09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 V </w:t>
      </w:r>
      <w:r>
        <w:rPr>
          <w:rFonts w:asciiTheme="minorBidi" w:hAnsiTheme="minorBidi"/>
        </w:rPr>
        <w:tab/>
        <w:t>Vítková Vera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 xml:space="preserve">Šumperk 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07102020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9,36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2/10</w:t>
      </w:r>
      <w:r>
        <w:rPr>
          <w:rFonts w:asciiTheme="minorBidi" w:hAnsiTheme="minorBidi"/>
        </w:rPr>
        <w:tab/>
        <w:t>Tvrdoňová Sabina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09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Prostějov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07062020</w:t>
      </w:r>
      <w:r w:rsidR="004F33A5" w:rsidRPr="004F33A5">
        <w:rPr>
          <w:rFonts w:asciiTheme="minorBidi" w:hAnsiTheme="minorBidi"/>
        </w:rPr>
        <w:tab/>
        <w:t>PŘ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9,44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 V </w:t>
      </w:r>
      <w:r>
        <w:rPr>
          <w:rFonts w:asciiTheme="minorBidi" w:hAnsiTheme="minorBidi"/>
        </w:rPr>
        <w:tab/>
        <w:t>Haitlová Tereza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 xml:space="preserve">Šumperk 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07102020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9,63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3/5</w:t>
      </w:r>
      <w:r>
        <w:rPr>
          <w:rFonts w:asciiTheme="minorBidi" w:hAnsiTheme="minorBidi"/>
        </w:rPr>
        <w:tab/>
        <w:t>Jurásková Tereza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09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Prostějov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02062020</w:t>
      </w:r>
      <w:r w:rsidR="004F33A5"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9,86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 xml:space="preserve"> V </w:t>
      </w:r>
      <w:r w:rsidRPr="004F33A5">
        <w:rPr>
          <w:rFonts w:asciiTheme="minorBidi" w:hAnsiTheme="minorBidi"/>
        </w:rPr>
        <w:tab/>
        <w:t>Sommerová Tereza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07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Šumperk 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10,09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3/6</w:t>
      </w:r>
      <w:r>
        <w:rPr>
          <w:rFonts w:asciiTheme="minorBidi" w:hAnsiTheme="minorBidi"/>
        </w:rPr>
        <w:tab/>
        <w:t>Kubicová Sofie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10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Prostějov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02062020</w:t>
      </w:r>
      <w:r w:rsidR="004F33A5"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10,11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2/5</w:t>
      </w:r>
      <w:r w:rsidRPr="004F33A5">
        <w:rPr>
          <w:rFonts w:asciiTheme="minorBidi" w:hAnsiTheme="minorBidi"/>
        </w:rPr>
        <w:tab/>
        <w:t>Hradilová Dagmar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07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04062020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10,19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5/1</w:t>
      </w:r>
      <w:r w:rsidRPr="004F33A5">
        <w:rPr>
          <w:rFonts w:asciiTheme="minorBidi" w:hAnsiTheme="minorBidi"/>
        </w:rPr>
        <w:tab/>
      </w:r>
      <w:proofErr w:type="spellStart"/>
      <w:r w:rsidRPr="004F33A5">
        <w:rPr>
          <w:rFonts w:asciiTheme="minorBidi" w:hAnsiTheme="minorBidi"/>
        </w:rPr>
        <w:t>Brodňanová</w:t>
      </w:r>
      <w:proofErr w:type="spellEnd"/>
      <w:r w:rsidRPr="004F33A5">
        <w:rPr>
          <w:rFonts w:asciiTheme="minorBidi" w:hAnsiTheme="minorBidi"/>
        </w:rPr>
        <w:t xml:space="preserve"> Eliška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09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17062020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10,19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4/11</w:t>
      </w:r>
      <w:r w:rsidRPr="004F33A5">
        <w:rPr>
          <w:rFonts w:asciiTheme="minorBidi" w:hAnsiTheme="minorBidi"/>
        </w:rPr>
        <w:tab/>
        <w:t>Jurásková Natálie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07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04062020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10,30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4/7</w:t>
      </w:r>
      <w:r w:rsidRPr="004F33A5">
        <w:rPr>
          <w:rFonts w:asciiTheme="minorBidi" w:hAnsiTheme="minorBidi"/>
        </w:rPr>
        <w:tab/>
        <w:t>Kubátová Tereza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07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30062020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10,49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3/2</w:t>
      </w:r>
      <w:r w:rsidRPr="004F33A5">
        <w:rPr>
          <w:rFonts w:asciiTheme="minorBidi" w:hAnsiTheme="minorBidi"/>
        </w:rPr>
        <w:tab/>
      </w:r>
      <w:proofErr w:type="spellStart"/>
      <w:r w:rsidRPr="004F33A5">
        <w:rPr>
          <w:rFonts w:asciiTheme="minorBidi" w:hAnsiTheme="minorBidi"/>
        </w:rPr>
        <w:t>Frankovičová</w:t>
      </w:r>
      <w:proofErr w:type="spellEnd"/>
      <w:r w:rsidRPr="004F33A5">
        <w:rPr>
          <w:rFonts w:asciiTheme="minorBidi" w:hAnsiTheme="minorBidi"/>
        </w:rPr>
        <w:t xml:space="preserve"> Marie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11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Prostějov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02062020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10,70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4/7</w:t>
      </w:r>
      <w:r w:rsidRPr="004F33A5">
        <w:rPr>
          <w:rFonts w:asciiTheme="minorBidi" w:hAnsiTheme="minorBidi"/>
        </w:rPr>
        <w:tab/>
        <w:t>Hubová Barbora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08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04062020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</w:t>
      </w:r>
      <w:r w:rsidR="00BB3C3B">
        <w:rPr>
          <w:rFonts w:asciiTheme="minorBidi" w:hAnsiTheme="minorBidi"/>
        </w:rPr>
        <w:t>0,87</w:t>
      </w:r>
      <w:r w:rsidR="00BB3C3B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4/11</w:t>
      </w:r>
      <w:r w:rsidR="00BB3C3B">
        <w:rPr>
          <w:rFonts w:asciiTheme="minorBidi" w:hAnsiTheme="minorBidi"/>
        </w:rPr>
        <w:tab/>
        <w:t>Vališová Tereza</w:t>
      </w:r>
      <w:r w:rsidR="00BB3C3B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10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Prostějov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02062020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10,</w:t>
      </w:r>
      <w:r w:rsidR="00BB3C3B">
        <w:rPr>
          <w:rFonts w:asciiTheme="minorBidi" w:hAnsiTheme="minorBidi"/>
        </w:rPr>
        <w:t>93</w:t>
      </w:r>
      <w:r w:rsidR="00BB3C3B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5/3</w:t>
      </w:r>
      <w:r w:rsidR="00BB3C3B">
        <w:rPr>
          <w:rFonts w:asciiTheme="minorBidi" w:hAnsiTheme="minorBidi"/>
        </w:rPr>
        <w:tab/>
      </w:r>
      <w:proofErr w:type="spellStart"/>
      <w:r w:rsidR="00BB3C3B">
        <w:rPr>
          <w:rFonts w:asciiTheme="minorBidi" w:hAnsiTheme="minorBidi"/>
        </w:rPr>
        <w:t>Grammerová</w:t>
      </w:r>
      <w:proofErr w:type="spellEnd"/>
      <w:r w:rsidR="00BB3C3B">
        <w:rPr>
          <w:rFonts w:asciiTheme="minorBidi" w:hAnsiTheme="minorBidi"/>
        </w:rPr>
        <w:t xml:space="preserve"> Kristýna</w:t>
      </w:r>
      <w:r w:rsidR="00BB3C3B">
        <w:rPr>
          <w:rFonts w:asciiTheme="minorBidi" w:hAnsiTheme="minorBidi"/>
        </w:rPr>
        <w:tab/>
        <w:t>10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17062020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11,06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5/8</w:t>
      </w:r>
      <w:r w:rsidRPr="004F33A5">
        <w:rPr>
          <w:rFonts w:asciiTheme="minorBidi" w:hAnsiTheme="minorBidi"/>
        </w:rPr>
        <w:tab/>
        <w:t xml:space="preserve">Ptáčková </w:t>
      </w:r>
      <w:proofErr w:type="spellStart"/>
      <w:r w:rsidRPr="004F33A5">
        <w:rPr>
          <w:rFonts w:asciiTheme="minorBidi" w:hAnsiTheme="minorBidi"/>
        </w:rPr>
        <w:t>Erin</w:t>
      </w:r>
      <w:proofErr w:type="spellEnd"/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10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Prostějov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02062020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11,21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6/3</w:t>
      </w:r>
      <w:r>
        <w:rPr>
          <w:rFonts w:asciiTheme="minorBidi" w:hAnsiTheme="minorBidi"/>
        </w:rPr>
        <w:tab/>
        <w:t>Macurová Karin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10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17062020</w:t>
      </w:r>
      <w:r w:rsidR="004F33A5" w:rsidRPr="004F33A5">
        <w:rPr>
          <w:rFonts w:asciiTheme="minorBidi" w:hAnsiTheme="minorBidi"/>
        </w:rPr>
        <w:tab/>
        <w:t>PŘ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11,60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7/3</w:t>
      </w:r>
      <w:r>
        <w:rPr>
          <w:rFonts w:asciiTheme="minorBidi" w:hAnsiTheme="minorBidi"/>
        </w:rPr>
        <w:tab/>
        <w:t>Zápotocká Elen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10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17062020</w:t>
      </w:r>
      <w:r w:rsidR="004F33A5"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11,63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8/2</w:t>
      </w:r>
      <w:r w:rsidRPr="004F33A5">
        <w:rPr>
          <w:rFonts w:asciiTheme="minorBidi" w:hAnsiTheme="minorBidi"/>
        </w:rPr>
        <w:tab/>
      </w:r>
      <w:proofErr w:type="spellStart"/>
      <w:r w:rsidRPr="004F33A5">
        <w:rPr>
          <w:rFonts w:asciiTheme="minorBidi" w:hAnsiTheme="minorBidi"/>
        </w:rPr>
        <w:t>Brzicová</w:t>
      </w:r>
      <w:proofErr w:type="spellEnd"/>
      <w:r w:rsidRPr="004F33A5">
        <w:rPr>
          <w:rFonts w:asciiTheme="minorBidi" w:hAnsiTheme="minorBidi"/>
        </w:rPr>
        <w:t xml:space="preserve"> Kateřina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11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Prostějov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02062020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60</w:t>
      </w:r>
      <w:r w:rsidR="00BB3C3B">
        <w:rPr>
          <w:rFonts w:asciiTheme="minorBidi" w:hAnsiTheme="minorBidi"/>
          <w:b/>
          <w:bCs/>
        </w:rPr>
        <w:t xml:space="preserve"> m – ruční časy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8,2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1/1</w:t>
      </w:r>
      <w:r>
        <w:rPr>
          <w:rFonts w:asciiTheme="minorBidi" w:hAnsiTheme="minorBidi"/>
        </w:rPr>
        <w:tab/>
        <w:t>Číhalová Julie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04</w:t>
      </w:r>
      <w:r>
        <w:rPr>
          <w:rFonts w:asciiTheme="minorBidi" w:hAnsiTheme="minorBidi"/>
        </w:rPr>
        <w:tab/>
        <w:t>Hranice</w:t>
      </w:r>
      <w:r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01062020</w:t>
      </w:r>
      <w:r w:rsidR="004F33A5" w:rsidRPr="004F33A5">
        <w:rPr>
          <w:rFonts w:asciiTheme="minorBidi" w:hAnsiTheme="minorBidi"/>
        </w:rPr>
        <w:tab/>
        <w:t>D</w:t>
      </w:r>
    </w:p>
    <w:p w:rsidR="004F33A5" w:rsidRPr="004F33A5" w:rsidRDefault="00AB6C5C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8,3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1/2</w:t>
      </w:r>
      <w:r w:rsidR="00BB3C3B">
        <w:rPr>
          <w:rFonts w:asciiTheme="minorBidi" w:hAnsiTheme="minorBidi"/>
        </w:rPr>
        <w:tab/>
        <w:t>Kodytková Anita</w:t>
      </w:r>
      <w:r w:rsidR="00BB3C3B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04</w:t>
      </w:r>
      <w:r w:rsidR="00BB3C3B">
        <w:rPr>
          <w:rFonts w:asciiTheme="minorBidi" w:hAnsiTheme="minorBidi"/>
        </w:rPr>
        <w:tab/>
        <w:t>Hranice</w:t>
      </w:r>
      <w:r w:rsidR="00BB3C3B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01062020</w:t>
      </w:r>
      <w:r w:rsidR="004F33A5" w:rsidRPr="004F33A5">
        <w:rPr>
          <w:rFonts w:asciiTheme="minorBidi" w:hAnsiTheme="minorBidi"/>
        </w:rPr>
        <w:tab/>
        <w:t>D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8,4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1/3</w:t>
      </w:r>
      <w:r>
        <w:rPr>
          <w:rFonts w:asciiTheme="minorBidi" w:hAnsiTheme="minorBidi"/>
        </w:rPr>
        <w:tab/>
        <w:t>Švánová Anna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06</w:t>
      </w:r>
      <w:r>
        <w:rPr>
          <w:rFonts w:asciiTheme="minorBidi" w:hAnsiTheme="minorBidi"/>
        </w:rPr>
        <w:tab/>
        <w:t>Hranice</w:t>
      </w:r>
      <w:r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01062020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8,8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2/2</w:t>
      </w:r>
      <w:r>
        <w:rPr>
          <w:rFonts w:asciiTheme="minorBidi" w:hAnsiTheme="minorBidi"/>
        </w:rPr>
        <w:tab/>
        <w:t>Kročová Marie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06</w:t>
      </w:r>
      <w:r>
        <w:rPr>
          <w:rFonts w:asciiTheme="minorBidi" w:hAnsiTheme="minorBidi"/>
        </w:rPr>
        <w:tab/>
        <w:t>Hranice</w:t>
      </w:r>
      <w:r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01062020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8,8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3/2</w:t>
      </w:r>
      <w:r w:rsidRPr="004F33A5">
        <w:rPr>
          <w:rFonts w:asciiTheme="minorBidi" w:hAnsiTheme="minorBidi"/>
        </w:rPr>
        <w:tab/>
        <w:t>Douškov</w:t>
      </w:r>
      <w:r w:rsidR="00BB3C3B">
        <w:rPr>
          <w:rFonts w:asciiTheme="minorBidi" w:hAnsiTheme="minorBidi"/>
        </w:rPr>
        <w:t>á Kateřina</w:t>
      </w:r>
      <w:r w:rsidR="00BB3C3B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04</w:t>
      </w:r>
      <w:r w:rsidR="00BB3C3B">
        <w:rPr>
          <w:rFonts w:asciiTheme="minorBidi" w:hAnsiTheme="minorBidi"/>
        </w:rPr>
        <w:tab/>
        <w:t>Hranice</w:t>
      </w:r>
      <w:r w:rsidR="00BB3C3B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D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9,0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2/1</w:t>
      </w:r>
      <w:r>
        <w:rPr>
          <w:rFonts w:asciiTheme="minorBidi" w:hAnsiTheme="minorBidi"/>
        </w:rPr>
        <w:tab/>
        <w:t>Odstrčilová Romana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08</w:t>
      </w:r>
      <w:r>
        <w:rPr>
          <w:rFonts w:asciiTheme="minorBidi" w:hAnsiTheme="minorBidi"/>
        </w:rPr>
        <w:tab/>
        <w:t>Hranice</w:t>
      </w:r>
      <w:r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01062020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9,0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3/1</w:t>
      </w:r>
      <w:r>
        <w:rPr>
          <w:rFonts w:asciiTheme="minorBidi" w:hAnsiTheme="minorBidi"/>
        </w:rPr>
        <w:tab/>
        <w:t>Klanicová Hana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05</w:t>
      </w:r>
      <w:r>
        <w:rPr>
          <w:rFonts w:asciiTheme="minorBidi" w:hAnsiTheme="minorBidi"/>
        </w:rPr>
        <w:tab/>
        <w:t>Hranice</w:t>
      </w:r>
      <w:r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01062020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4F33A5" w:rsidP="00BB3C3B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9,1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4/2</w:t>
      </w:r>
      <w:r w:rsidRPr="004F33A5">
        <w:rPr>
          <w:rFonts w:asciiTheme="minorBidi" w:hAnsiTheme="minorBidi"/>
        </w:rPr>
        <w:tab/>
        <w:t>Podjuklová Iva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74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>Hranice</w:t>
      </w:r>
      <w:r w:rsidR="00BB3C3B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9,4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2/3</w:t>
      </w:r>
      <w:r w:rsidRPr="004F33A5">
        <w:rPr>
          <w:rFonts w:asciiTheme="minorBidi" w:hAnsiTheme="minorBidi"/>
        </w:rPr>
        <w:tab/>
        <w:t>Stržínková Leona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07</w:t>
      </w:r>
      <w:r w:rsidR="00BB3C3B">
        <w:rPr>
          <w:rFonts w:asciiTheme="minorBidi" w:hAnsiTheme="minorBidi"/>
        </w:rPr>
        <w:tab/>
        <w:t>Hranice</w:t>
      </w:r>
      <w:r w:rsidR="00BB3C3B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9,9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5/2</w:t>
      </w:r>
      <w:r w:rsidRPr="004F33A5">
        <w:rPr>
          <w:rFonts w:asciiTheme="minorBidi" w:hAnsiTheme="minorBidi"/>
        </w:rPr>
        <w:tab/>
        <w:t>Kubátová Tereza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07</w:t>
      </w:r>
      <w:r w:rsidR="00BB3C3B">
        <w:rPr>
          <w:rFonts w:asciiTheme="minorBidi" w:hAnsiTheme="minorBidi"/>
        </w:rPr>
        <w:tab/>
        <w:t>Hranice</w:t>
      </w:r>
      <w:r w:rsidR="00BB3C3B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10,2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>4/1</w:t>
      </w:r>
      <w:r w:rsidR="00BB3C3B">
        <w:rPr>
          <w:rFonts w:asciiTheme="minorBidi" w:hAnsiTheme="minorBidi"/>
        </w:rPr>
        <w:tab/>
        <w:t>Hubová Barbora</w:t>
      </w:r>
      <w:r w:rsidR="00BB3C3B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08</w:t>
      </w:r>
      <w:r w:rsidR="00BB3C3B">
        <w:rPr>
          <w:rFonts w:asciiTheme="minorBidi" w:hAnsiTheme="minorBidi"/>
        </w:rPr>
        <w:tab/>
        <w:t>Hranice</w:t>
      </w:r>
      <w:r w:rsidR="00BB3C3B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100</w:t>
      </w:r>
      <w:r w:rsidR="00BB3C3B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12,97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1/3</w:t>
      </w:r>
      <w:r w:rsidRPr="004F33A5">
        <w:rPr>
          <w:rFonts w:asciiTheme="minorBidi" w:hAnsiTheme="minorBidi"/>
        </w:rPr>
        <w:tab/>
        <w:t>Zdražilová Adéla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00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16082020</w:t>
      </w:r>
      <w:r w:rsidRPr="004F33A5">
        <w:rPr>
          <w:rFonts w:asciiTheme="minorBidi" w:hAnsiTheme="minorBidi"/>
        </w:rPr>
        <w:tab/>
        <w:t>Ž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13,77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5/3</w:t>
      </w:r>
      <w:r>
        <w:rPr>
          <w:rFonts w:asciiTheme="minorBidi" w:hAnsiTheme="minorBidi"/>
        </w:rPr>
        <w:tab/>
        <w:t>Úlehlová Klára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82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27062020</w:t>
      </w:r>
      <w:r w:rsidR="004F33A5" w:rsidRPr="004F33A5">
        <w:rPr>
          <w:rFonts w:asciiTheme="minorBidi" w:hAnsiTheme="minorBidi"/>
        </w:rPr>
        <w:tab/>
        <w:t>Ž</w:t>
      </w:r>
    </w:p>
    <w:p w:rsidR="004F33A5" w:rsidRPr="004F33A5" w:rsidRDefault="00AB6C5C" w:rsidP="00BB3C3B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14,39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1/4</w:t>
      </w:r>
      <w:r w:rsidR="004F33A5" w:rsidRPr="004F33A5">
        <w:rPr>
          <w:rFonts w:asciiTheme="minorBidi" w:hAnsiTheme="minorBidi"/>
        </w:rPr>
        <w:tab/>
        <w:t>Svobodová Veronika</w:t>
      </w:r>
      <w:r w:rsidR="004F33A5"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03</w:t>
      </w:r>
      <w:r w:rsidR="00BB3C3B">
        <w:rPr>
          <w:rFonts w:asciiTheme="minorBidi" w:hAnsiTheme="minorBidi"/>
        </w:rPr>
        <w:tab/>
        <w:t>Litomyšl</w:t>
      </w:r>
      <w:r w:rsidR="00BB3C3B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>23052020</w:t>
      </w:r>
      <w:r w:rsidR="00BB3C3B">
        <w:rPr>
          <w:rFonts w:asciiTheme="minorBidi" w:hAnsiTheme="minorBidi"/>
        </w:rPr>
        <w:tab/>
        <w:t>D</w:t>
      </w: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lastRenderedPageBreak/>
        <w:t>150</w:t>
      </w:r>
      <w:r w:rsidR="00BB3C3B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054AE5" w:rsidRDefault="004F33A5" w:rsidP="004F33A5">
      <w:pPr>
        <w:spacing w:after="0"/>
        <w:rPr>
          <w:rFonts w:asciiTheme="minorBidi" w:hAnsiTheme="minorBidi"/>
          <w:color w:val="FF0000"/>
        </w:rPr>
      </w:pPr>
      <w:r w:rsidRPr="00054AE5">
        <w:rPr>
          <w:rFonts w:asciiTheme="minorBidi" w:hAnsiTheme="minorBidi"/>
          <w:color w:val="FF0000"/>
        </w:rPr>
        <w:t>19,01</w:t>
      </w:r>
      <w:r w:rsidRPr="00054AE5">
        <w:rPr>
          <w:rFonts w:asciiTheme="minorBidi" w:hAnsiTheme="minorBidi"/>
          <w:color w:val="FF0000"/>
        </w:rPr>
        <w:tab/>
      </w:r>
      <w:r w:rsidRPr="00054AE5">
        <w:rPr>
          <w:rFonts w:asciiTheme="minorBidi" w:hAnsiTheme="minorBidi"/>
          <w:color w:val="FF0000"/>
        </w:rPr>
        <w:tab/>
        <w:t>3/1</w:t>
      </w:r>
      <w:r w:rsidRPr="00054AE5">
        <w:rPr>
          <w:rFonts w:asciiTheme="minorBidi" w:hAnsiTheme="minorBidi"/>
          <w:color w:val="FF0000"/>
        </w:rPr>
        <w:tab/>
        <w:t>Zdražilová Adéla</w:t>
      </w:r>
      <w:r w:rsidRPr="00054AE5">
        <w:rPr>
          <w:rFonts w:asciiTheme="minorBidi" w:hAnsiTheme="minorBidi"/>
          <w:color w:val="FF0000"/>
        </w:rPr>
        <w:tab/>
      </w:r>
      <w:r w:rsidR="00BB3C3B" w:rsidRPr="00054AE5">
        <w:rPr>
          <w:rFonts w:asciiTheme="minorBidi" w:hAnsiTheme="minorBidi"/>
          <w:color w:val="FF0000"/>
        </w:rPr>
        <w:tab/>
        <w:t>00</w:t>
      </w:r>
      <w:r w:rsidR="00BB3C3B" w:rsidRPr="00054AE5">
        <w:rPr>
          <w:rFonts w:asciiTheme="minorBidi" w:hAnsiTheme="minorBidi"/>
          <w:color w:val="FF0000"/>
        </w:rPr>
        <w:tab/>
      </w:r>
      <w:r w:rsidRPr="00054AE5">
        <w:rPr>
          <w:rFonts w:asciiTheme="minorBidi" w:hAnsiTheme="minorBidi"/>
          <w:color w:val="FF0000"/>
        </w:rPr>
        <w:t>Vítkovice</w:t>
      </w:r>
      <w:r w:rsidRPr="00054AE5">
        <w:rPr>
          <w:rFonts w:asciiTheme="minorBidi" w:hAnsiTheme="minorBidi"/>
          <w:color w:val="FF0000"/>
        </w:rPr>
        <w:tab/>
      </w:r>
      <w:r w:rsidR="00AB6C5C" w:rsidRPr="00054AE5">
        <w:rPr>
          <w:rFonts w:asciiTheme="minorBidi" w:hAnsiTheme="minorBidi"/>
          <w:color w:val="FF0000"/>
        </w:rPr>
        <w:tab/>
      </w:r>
      <w:r w:rsidRPr="00054AE5">
        <w:rPr>
          <w:rFonts w:asciiTheme="minorBidi" w:hAnsiTheme="minorBidi"/>
          <w:color w:val="FF0000"/>
        </w:rPr>
        <w:t>19082020</w:t>
      </w:r>
      <w:r w:rsidRPr="00054AE5">
        <w:rPr>
          <w:rFonts w:asciiTheme="minorBidi" w:hAnsiTheme="minorBidi"/>
          <w:color w:val="FF0000"/>
        </w:rPr>
        <w:tab/>
        <w:t>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20,23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4/1</w:t>
      </w:r>
      <w:r w:rsidRPr="004F33A5">
        <w:rPr>
          <w:rFonts w:asciiTheme="minorBidi" w:hAnsiTheme="minorBidi"/>
        </w:rPr>
        <w:tab/>
        <w:t>Kasparová Kateřina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06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03062020</w:t>
      </w:r>
      <w:r w:rsidRPr="004F33A5">
        <w:rPr>
          <w:rFonts w:asciiTheme="minorBidi" w:hAnsiTheme="minorBidi"/>
        </w:rPr>
        <w:tab/>
        <w:t>SŽ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20,47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2/2</w:t>
      </w:r>
      <w:r>
        <w:rPr>
          <w:rFonts w:asciiTheme="minorBidi" w:hAnsiTheme="minorBidi"/>
        </w:rPr>
        <w:tab/>
        <w:t>Úlehlová Klára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82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Vítkovice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19082020</w:t>
      </w:r>
      <w:r w:rsidR="004F33A5" w:rsidRPr="004F33A5">
        <w:rPr>
          <w:rFonts w:asciiTheme="minorBidi" w:hAnsiTheme="minorBidi"/>
        </w:rPr>
        <w:tab/>
        <w:t>Ž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21,19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2/3</w:t>
      </w:r>
      <w:r>
        <w:rPr>
          <w:rFonts w:asciiTheme="minorBidi" w:hAnsiTheme="minorBidi"/>
        </w:rPr>
        <w:tab/>
        <w:t>Švánová Anna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06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13092020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21,43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5/2</w:t>
      </w:r>
      <w:r w:rsidRPr="004F33A5">
        <w:rPr>
          <w:rFonts w:asciiTheme="minorBidi" w:hAnsiTheme="minorBidi"/>
        </w:rPr>
        <w:tab/>
        <w:t>Svobodová Veronika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03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Vítkovice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19082020</w:t>
      </w:r>
      <w:r w:rsidRPr="004F33A5">
        <w:rPr>
          <w:rFonts w:asciiTheme="minorBidi" w:hAnsiTheme="minorBidi"/>
        </w:rPr>
        <w:tab/>
        <w:t>D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21,62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4/3</w:t>
      </w:r>
      <w:r>
        <w:rPr>
          <w:rFonts w:asciiTheme="minorBidi" w:hAnsiTheme="minorBidi"/>
        </w:rPr>
        <w:tab/>
        <w:t>Kročová Marie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06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13092020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23,07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7/2</w:t>
      </w:r>
      <w:r w:rsidRPr="004F33A5">
        <w:rPr>
          <w:rFonts w:asciiTheme="minorBidi" w:hAnsiTheme="minorBidi"/>
        </w:rPr>
        <w:tab/>
        <w:t>Slobodová Zuzana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05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Vítkovice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19082020</w:t>
      </w:r>
      <w:r w:rsidRPr="004F33A5">
        <w:rPr>
          <w:rFonts w:asciiTheme="minorBidi" w:hAnsiTheme="minorBidi"/>
        </w:rPr>
        <w:tab/>
        <w:t>SŽ</w:t>
      </w:r>
    </w:p>
    <w:p w:rsidR="004F33A5" w:rsidRPr="004F33A5" w:rsidRDefault="00AB6C5C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23,14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1/4</w:t>
      </w:r>
      <w:r w:rsidR="004F33A5" w:rsidRPr="004F33A5">
        <w:rPr>
          <w:rFonts w:asciiTheme="minorBidi" w:hAnsiTheme="minorBidi"/>
        </w:rPr>
        <w:tab/>
        <w:t>Vítková Vera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07</w:t>
      </w:r>
      <w:r w:rsidR="00BB3C3B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Prostějov</w:t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22092020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23,30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3/7</w:t>
      </w:r>
      <w:r w:rsidRPr="004F33A5">
        <w:rPr>
          <w:rFonts w:asciiTheme="minorBidi" w:hAnsiTheme="minorBidi"/>
        </w:rPr>
        <w:tab/>
        <w:t>Odstrčilová Romana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08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04062020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23,36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2/4</w:t>
      </w:r>
      <w:r w:rsidRPr="004F33A5">
        <w:rPr>
          <w:rFonts w:asciiTheme="minorBidi" w:hAnsiTheme="minorBidi"/>
        </w:rPr>
        <w:tab/>
        <w:t>Hamplová Kateřina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07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30062020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23,87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1/6</w:t>
      </w:r>
      <w:r w:rsidRPr="004F33A5">
        <w:rPr>
          <w:rFonts w:asciiTheme="minorBidi" w:hAnsiTheme="minorBidi"/>
        </w:rPr>
        <w:tab/>
        <w:t>Hradilová Dagmar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07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30062020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25,22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4/8</w:t>
      </w:r>
      <w:r w:rsidRPr="004F33A5">
        <w:rPr>
          <w:rFonts w:asciiTheme="minorBidi" w:hAnsiTheme="minorBidi"/>
        </w:rPr>
        <w:tab/>
        <w:t>Kubátová Tereza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07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Prostějov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18062020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25,59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2/6</w:t>
      </w:r>
      <w:r w:rsidRPr="004F33A5">
        <w:rPr>
          <w:rFonts w:asciiTheme="minorBidi" w:hAnsiTheme="minorBidi"/>
        </w:rPr>
        <w:tab/>
        <w:t>Jurásková Natálie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07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30062020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25,68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3/6</w:t>
      </w:r>
      <w:r>
        <w:rPr>
          <w:rFonts w:asciiTheme="minorBidi" w:hAnsiTheme="minorBidi"/>
        </w:rPr>
        <w:tab/>
        <w:t>Šváčková Sofie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30062020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25,87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4/6</w:t>
      </w:r>
      <w:r w:rsidRPr="004F33A5">
        <w:rPr>
          <w:rFonts w:asciiTheme="minorBidi" w:hAnsiTheme="minorBidi"/>
        </w:rPr>
        <w:tab/>
        <w:t>Sommerová Tereza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07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04062020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200</w:t>
      </w:r>
      <w:r w:rsidR="00BB3C3B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25,72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2/1</w:t>
      </w:r>
      <w:r w:rsidRPr="004F33A5">
        <w:rPr>
          <w:rFonts w:asciiTheme="minorBidi" w:hAnsiTheme="minorBidi"/>
        </w:rPr>
        <w:tab/>
        <w:t>Zdražilová Adéla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00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16082020</w:t>
      </w:r>
      <w:r w:rsidRPr="004F33A5">
        <w:rPr>
          <w:rFonts w:asciiTheme="minorBidi" w:hAnsiTheme="minorBidi"/>
        </w:rPr>
        <w:tab/>
        <w:t>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27,31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1/3</w:t>
      </w:r>
      <w:r w:rsidRPr="004F33A5">
        <w:rPr>
          <w:rFonts w:asciiTheme="minorBidi" w:hAnsiTheme="minorBidi"/>
        </w:rPr>
        <w:tab/>
        <w:t>Dostálová Adéla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03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16082020</w:t>
      </w:r>
      <w:r w:rsidRPr="004F33A5">
        <w:rPr>
          <w:rFonts w:asciiTheme="minorBidi" w:hAnsiTheme="minorBidi"/>
        </w:rPr>
        <w:tab/>
        <w:t>D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27,40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3/1</w:t>
      </w:r>
      <w:r>
        <w:rPr>
          <w:rFonts w:asciiTheme="minorBidi" w:hAnsiTheme="minorBidi"/>
        </w:rPr>
        <w:tab/>
        <w:t>Úlehlová Klára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82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Pacov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09082020</w:t>
      </w:r>
      <w:r w:rsidR="004F33A5" w:rsidRPr="004F33A5">
        <w:rPr>
          <w:rFonts w:asciiTheme="minorBidi" w:hAnsiTheme="minorBidi"/>
        </w:rPr>
        <w:tab/>
        <w:t>Ž</w:t>
      </w:r>
    </w:p>
    <w:p w:rsidR="004F33A5" w:rsidRPr="004F33A5" w:rsidRDefault="00AB6C5C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30,40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3/4</w:t>
      </w:r>
      <w:r w:rsidR="00BB3C3B">
        <w:rPr>
          <w:rFonts w:asciiTheme="minorBidi" w:hAnsiTheme="minorBidi"/>
        </w:rPr>
        <w:tab/>
        <w:t>Kročová Marie</w:t>
      </w:r>
      <w:r w:rsidR="00BB3C3B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06</w:t>
      </w:r>
      <w:r w:rsidR="00BB3C3B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16082020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31,17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5/5</w:t>
      </w:r>
      <w:r w:rsidRPr="004F33A5">
        <w:rPr>
          <w:rFonts w:asciiTheme="minorBidi" w:hAnsiTheme="minorBidi"/>
        </w:rPr>
        <w:tab/>
        <w:t>Doušková Kateřina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04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27062020</w:t>
      </w:r>
      <w:r w:rsidRPr="004F33A5">
        <w:rPr>
          <w:rFonts w:asciiTheme="minorBidi" w:hAnsiTheme="minorBidi"/>
        </w:rPr>
        <w:tab/>
        <w:t>D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31,85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7/3</w:t>
      </w:r>
      <w:r>
        <w:rPr>
          <w:rFonts w:asciiTheme="minorBidi" w:hAnsiTheme="minorBidi"/>
        </w:rPr>
        <w:tab/>
        <w:t>Podjuklová Iva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74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Třinec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23082020</w:t>
      </w:r>
      <w:r w:rsidR="004F33A5" w:rsidRPr="004F33A5">
        <w:rPr>
          <w:rFonts w:asciiTheme="minorBidi" w:hAnsiTheme="minorBidi"/>
        </w:rPr>
        <w:tab/>
        <w:t>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300</w:t>
      </w:r>
      <w:r w:rsidR="00BB3C3B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40,64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1/1</w:t>
      </w:r>
      <w:r w:rsidRPr="004F33A5">
        <w:rPr>
          <w:rFonts w:asciiTheme="minorBidi" w:hAnsiTheme="minorBidi"/>
        </w:rPr>
        <w:tab/>
        <w:t>Zdražilová Adéla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00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Vítkovice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19082020</w:t>
      </w:r>
      <w:r w:rsidRPr="004F33A5">
        <w:rPr>
          <w:rFonts w:asciiTheme="minorBidi" w:hAnsiTheme="minorBidi"/>
        </w:rPr>
        <w:tab/>
        <w:t>Ž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44,03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5/1</w:t>
      </w:r>
      <w:r>
        <w:rPr>
          <w:rFonts w:asciiTheme="minorBidi" w:hAnsiTheme="minorBidi"/>
        </w:rPr>
        <w:tab/>
        <w:t>Úlehlová Klára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82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Vítkovice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19082020</w:t>
      </w:r>
      <w:r w:rsidR="004F33A5" w:rsidRPr="004F33A5">
        <w:rPr>
          <w:rFonts w:asciiTheme="minorBidi" w:hAnsiTheme="minorBidi"/>
        </w:rPr>
        <w:tab/>
        <w:t>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46,35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7/1</w:t>
      </w:r>
      <w:r w:rsidRPr="004F33A5">
        <w:rPr>
          <w:rFonts w:asciiTheme="minorBidi" w:hAnsiTheme="minorBidi"/>
        </w:rPr>
        <w:tab/>
        <w:t>Svobodová Veronika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03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Vítkovice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19082020</w:t>
      </w:r>
      <w:r w:rsidRPr="004F33A5">
        <w:rPr>
          <w:rFonts w:asciiTheme="minorBidi" w:hAnsiTheme="minorBidi"/>
        </w:rPr>
        <w:tab/>
        <w:t>D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47,73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5/1</w:t>
      </w:r>
      <w:r>
        <w:rPr>
          <w:rFonts w:asciiTheme="minorBidi" w:hAnsiTheme="minorBidi"/>
        </w:rPr>
        <w:tab/>
        <w:t>Kročová Marie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06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03062020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48,75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5/4</w:t>
      </w:r>
      <w:r w:rsidRPr="004F33A5">
        <w:rPr>
          <w:rFonts w:asciiTheme="minorBidi" w:hAnsiTheme="minorBidi"/>
        </w:rPr>
        <w:tab/>
        <w:t>Vítková Vera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07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28092020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49,02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1/1</w:t>
      </w:r>
      <w:r>
        <w:rPr>
          <w:rFonts w:asciiTheme="minorBidi" w:hAnsiTheme="minorBidi"/>
        </w:rPr>
        <w:tab/>
        <w:t>Švánová Anna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06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29062020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50,68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2/3</w:t>
      </w:r>
      <w:r w:rsidRPr="004F33A5">
        <w:rPr>
          <w:rFonts w:asciiTheme="minorBidi" w:hAnsiTheme="minorBidi"/>
        </w:rPr>
        <w:tab/>
        <w:t>Odstrčilová Romana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08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Prostějov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18062020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52,42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5/3</w:t>
      </w:r>
      <w:r w:rsidRPr="004F33A5">
        <w:rPr>
          <w:rFonts w:asciiTheme="minorBidi" w:hAnsiTheme="minorBidi"/>
        </w:rPr>
        <w:tab/>
        <w:t>Sommerová Tereza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07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30062020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BB3C3B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300</w:t>
      </w:r>
      <w:r w:rsidR="00BB3C3B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 xml:space="preserve">m – </w:t>
      </w:r>
      <w:r w:rsidR="00BB3C3B">
        <w:rPr>
          <w:rFonts w:asciiTheme="minorBidi" w:hAnsiTheme="minorBidi"/>
          <w:b/>
          <w:bCs/>
        </w:rPr>
        <w:t>ruční časy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41,0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1/1</w:t>
      </w:r>
      <w:r w:rsidRPr="004F33A5">
        <w:rPr>
          <w:rFonts w:asciiTheme="minorBidi" w:hAnsiTheme="minorBidi"/>
        </w:rPr>
        <w:tab/>
        <w:t>Zdražilová Adéla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00</w:t>
      </w:r>
      <w:r w:rsidR="00BB3C3B">
        <w:rPr>
          <w:rFonts w:asciiTheme="minorBidi" w:hAnsiTheme="minorBidi"/>
        </w:rPr>
        <w:tab/>
        <w:t>Hranice</w:t>
      </w:r>
      <w:r w:rsidR="00BB3C3B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Ž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47,3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2/1</w:t>
      </w:r>
      <w:r>
        <w:rPr>
          <w:rFonts w:asciiTheme="minorBidi" w:hAnsiTheme="minorBidi"/>
        </w:rPr>
        <w:tab/>
        <w:t>Kročová Marie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06</w:t>
      </w:r>
      <w:r>
        <w:rPr>
          <w:rFonts w:asciiTheme="minorBidi" w:hAnsiTheme="minorBidi"/>
        </w:rPr>
        <w:tab/>
        <w:t>Hranice</w:t>
      </w:r>
      <w:r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01062020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49,7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3/1</w:t>
      </w:r>
      <w:r w:rsidRPr="004F33A5">
        <w:rPr>
          <w:rFonts w:asciiTheme="minorBidi" w:hAnsiTheme="minorBidi"/>
        </w:rPr>
        <w:tab/>
        <w:t>Odstrčilová Romana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08</w:t>
      </w:r>
      <w:r w:rsidR="00BB3C3B">
        <w:rPr>
          <w:rFonts w:asciiTheme="minorBidi" w:hAnsiTheme="minorBidi"/>
        </w:rPr>
        <w:tab/>
        <w:t>Hranice</w:t>
      </w:r>
      <w:r w:rsidR="00BB3C3B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50,4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4/1</w:t>
      </w:r>
      <w:r w:rsidRPr="004F33A5">
        <w:rPr>
          <w:rFonts w:asciiTheme="minorBidi" w:hAnsiTheme="minorBidi"/>
        </w:rPr>
        <w:tab/>
        <w:t>Vítková Vera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07</w:t>
      </w:r>
      <w:r w:rsidR="00BB3C3B">
        <w:rPr>
          <w:rFonts w:asciiTheme="minorBidi" w:hAnsiTheme="minorBidi"/>
        </w:rPr>
        <w:tab/>
        <w:t>Hranice</w:t>
      </w:r>
      <w:r w:rsidR="00BB3C3B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52,8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5/1</w:t>
      </w:r>
      <w:r w:rsidRPr="004F33A5">
        <w:rPr>
          <w:rFonts w:asciiTheme="minorBidi" w:hAnsiTheme="minorBidi"/>
        </w:rPr>
        <w:tab/>
        <w:t>Hradilová Dagmar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07</w:t>
      </w:r>
      <w:r w:rsidR="00BB3C3B">
        <w:rPr>
          <w:rFonts w:asciiTheme="minorBidi" w:hAnsiTheme="minorBidi"/>
        </w:rPr>
        <w:tab/>
        <w:t>Hranice</w:t>
      </w:r>
      <w:r w:rsidR="00BB3C3B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400</w:t>
      </w:r>
      <w:r w:rsidR="00BB3C3B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56,15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3/1</w:t>
      </w:r>
      <w:r w:rsidRPr="004F33A5">
        <w:rPr>
          <w:rFonts w:asciiTheme="minorBidi" w:hAnsiTheme="minorBidi"/>
        </w:rPr>
        <w:tab/>
        <w:t>Zdražilová Adéla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00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Jablonec</w:t>
      </w:r>
      <w:r w:rsidR="00AB6C5C">
        <w:rPr>
          <w:rFonts w:asciiTheme="minorBidi" w:hAnsiTheme="minorBidi"/>
        </w:rPr>
        <w:t xml:space="preserve"> n/N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20092020</w:t>
      </w:r>
      <w:r w:rsidRPr="004F33A5">
        <w:rPr>
          <w:rFonts w:asciiTheme="minorBidi" w:hAnsiTheme="minorBidi"/>
        </w:rPr>
        <w:tab/>
        <w:t>Ž</w:t>
      </w:r>
    </w:p>
    <w:p w:rsidR="004F33A5" w:rsidRPr="004F33A5" w:rsidRDefault="00AB6C5C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60,49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1/2</w:t>
      </w:r>
      <w:r w:rsidR="004F33A5" w:rsidRPr="004F33A5">
        <w:rPr>
          <w:rFonts w:asciiTheme="minorBidi" w:hAnsiTheme="minorBidi"/>
        </w:rPr>
        <w:tab/>
        <w:t>Dostálová Adéla</w:t>
      </w:r>
      <w:r w:rsidR="004F33A5"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03</w:t>
      </w:r>
      <w:r w:rsidR="00BB3C3B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Třinec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23082020</w:t>
      </w:r>
      <w:r w:rsidR="004F33A5" w:rsidRPr="004F33A5">
        <w:rPr>
          <w:rFonts w:asciiTheme="minorBidi" w:hAnsiTheme="minorBidi"/>
        </w:rPr>
        <w:tab/>
        <w:t>D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61,59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4/1</w:t>
      </w:r>
      <w:r>
        <w:rPr>
          <w:rFonts w:asciiTheme="minorBidi" w:hAnsiTheme="minorBidi"/>
        </w:rPr>
        <w:tab/>
        <w:t>Úlehlová Klára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82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02082020</w:t>
      </w:r>
      <w:r w:rsidR="004F33A5" w:rsidRPr="004F33A5">
        <w:rPr>
          <w:rFonts w:asciiTheme="minorBidi" w:hAnsiTheme="minorBidi"/>
        </w:rPr>
        <w:tab/>
        <w:t>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65,02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3/2</w:t>
      </w:r>
      <w:r w:rsidRPr="004F33A5">
        <w:rPr>
          <w:rFonts w:asciiTheme="minorBidi" w:hAnsiTheme="minorBidi"/>
        </w:rPr>
        <w:tab/>
        <w:t>Podjuklová Kristýna</w:t>
      </w:r>
      <w:r w:rsidRPr="004F33A5">
        <w:rPr>
          <w:rFonts w:asciiTheme="minorBidi" w:hAnsiTheme="minorBidi"/>
        </w:rPr>
        <w:tab/>
      </w:r>
      <w:r w:rsidR="00BB3C3B">
        <w:rPr>
          <w:rFonts w:asciiTheme="minorBidi" w:hAnsiTheme="minorBidi"/>
        </w:rPr>
        <w:tab/>
        <w:t>03</w:t>
      </w:r>
      <w:r w:rsidR="00BB3C3B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16082020</w:t>
      </w:r>
      <w:r w:rsidRPr="004F33A5">
        <w:rPr>
          <w:rFonts w:asciiTheme="minorBidi" w:hAnsiTheme="minorBidi"/>
        </w:rPr>
        <w:tab/>
        <w:t>D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74,92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8/2</w:t>
      </w:r>
      <w:r>
        <w:rPr>
          <w:rFonts w:asciiTheme="minorBidi" w:hAnsiTheme="minorBidi"/>
        </w:rPr>
        <w:tab/>
        <w:t>Kročová Marie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06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Třinec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23082020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Default="004F33A5" w:rsidP="004F33A5">
      <w:pPr>
        <w:spacing w:after="0"/>
        <w:rPr>
          <w:rFonts w:asciiTheme="minorBidi" w:hAnsiTheme="minorBidi"/>
        </w:rPr>
      </w:pPr>
    </w:p>
    <w:p w:rsidR="00BB3C3B" w:rsidRPr="004F33A5" w:rsidRDefault="00BB3C3B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lastRenderedPageBreak/>
        <w:t>600</w:t>
      </w:r>
      <w:r w:rsidR="00BB3C3B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582CAD" w:rsidRDefault="00BB3C3B" w:rsidP="004F33A5">
      <w:pPr>
        <w:spacing w:after="0"/>
        <w:rPr>
          <w:rFonts w:asciiTheme="minorBidi" w:hAnsiTheme="minorBidi"/>
          <w:color w:val="FF0000"/>
        </w:rPr>
      </w:pPr>
      <w:r w:rsidRPr="00582CAD">
        <w:rPr>
          <w:rFonts w:asciiTheme="minorBidi" w:hAnsiTheme="minorBidi"/>
          <w:color w:val="FF0000"/>
        </w:rPr>
        <w:t>1:38,91</w:t>
      </w:r>
      <w:r w:rsidRPr="00582CAD">
        <w:rPr>
          <w:rFonts w:asciiTheme="minorBidi" w:hAnsiTheme="minorBidi"/>
          <w:color w:val="FF0000"/>
        </w:rPr>
        <w:tab/>
      </w:r>
      <w:r w:rsidR="004F33A5" w:rsidRPr="00582CAD">
        <w:rPr>
          <w:rFonts w:asciiTheme="minorBidi" w:hAnsiTheme="minorBidi"/>
          <w:color w:val="FF0000"/>
        </w:rPr>
        <w:t>1/1</w:t>
      </w:r>
      <w:r w:rsidR="004F33A5" w:rsidRPr="00582CAD">
        <w:rPr>
          <w:rFonts w:asciiTheme="minorBidi" w:hAnsiTheme="minorBidi"/>
          <w:color w:val="FF0000"/>
        </w:rPr>
        <w:tab/>
        <w:t>Dostálová Adéla</w:t>
      </w:r>
      <w:r w:rsidR="004F33A5" w:rsidRPr="00582CAD">
        <w:rPr>
          <w:rFonts w:asciiTheme="minorBidi" w:hAnsiTheme="minorBidi"/>
          <w:color w:val="FF0000"/>
        </w:rPr>
        <w:tab/>
      </w:r>
      <w:r w:rsidRPr="00582CAD">
        <w:rPr>
          <w:rFonts w:asciiTheme="minorBidi" w:hAnsiTheme="minorBidi"/>
          <w:color w:val="FF0000"/>
        </w:rPr>
        <w:tab/>
        <w:t>03</w:t>
      </w:r>
      <w:r w:rsidRPr="00582CAD">
        <w:rPr>
          <w:rFonts w:asciiTheme="minorBidi" w:hAnsiTheme="minorBidi"/>
          <w:color w:val="FF0000"/>
        </w:rPr>
        <w:tab/>
      </w:r>
      <w:r w:rsidR="004F33A5" w:rsidRPr="00582CAD">
        <w:rPr>
          <w:rFonts w:asciiTheme="minorBidi" w:hAnsiTheme="minorBidi"/>
          <w:color w:val="FF0000"/>
        </w:rPr>
        <w:t>Vítkovice</w:t>
      </w:r>
      <w:r w:rsidR="004F33A5" w:rsidRPr="00582CAD">
        <w:rPr>
          <w:rFonts w:asciiTheme="minorBidi" w:hAnsiTheme="minorBidi"/>
          <w:color w:val="FF0000"/>
        </w:rPr>
        <w:tab/>
      </w:r>
      <w:r w:rsidR="00AB6C5C" w:rsidRPr="00582CAD">
        <w:rPr>
          <w:rFonts w:asciiTheme="minorBidi" w:hAnsiTheme="minorBidi"/>
          <w:color w:val="FF0000"/>
        </w:rPr>
        <w:tab/>
      </w:r>
      <w:r w:rsidR="004F33A5" w:rsidRPr="00582CAD">
        <w:rPr>
          <w:rFonts w:asciiTheme="minorBidi" w:hAnsiTheme="minorBidi"/>
          <w:color w:val="FF0000"/>
        </w:rPr>
        <w:t>19082020</w:t>
      </w:r>
      <w:r w:rsidR="004F33A5" w:rsidRPr="00582CAD">
        <w:rPr>
          <w:rFonts w:asciiTheme="minorBidi" w:hAnsiTheme="minorBidi"/>
          <w:color w:val="FF0000"/>
        </w:rPr>
        <w:tab/>
        <w:t>D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1:46,98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5/1</w:t>
      </w:r>
      <w:r w:rsidR="004F33A5" w:rsidRPr="004F33A5">
        <w:rPr>
          <w:rFonts w:asciiTheme="minorBidi" w:hAnsiTheme="minorBidi"/>
        </w:rPr>
        <w:tab/>
        <w:t>Svobodová Veronika</w:t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03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Opava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23062020</w:t>
      </w:r>
      <w:r w:rsidR="004F33A5" w:rsidRPr="004F33A5">
        <w:rPr>
          <w:rFonts w:asciiTheme="minorBidi" w:hAnsiTheme="minorBidi"/>
        </w:rPr>
        <w:tab/>
        <w:t>D</w:t>
      </w:r>
    </w:p>
    <w:p w:rsidR="004F33A5" w:rsidRPr="002002AA" w:rsidRDefault="00BB3C3B" w:rsidP="004F33A5">
      <w:pPr>
        <w:spacing w:after="0"/>
        <w:rPr>
          <w:rFonts w:asciiTheme="minorBidi" w:hAnsiTheme="minorBidi"/>
          <w:color w:val="FF0000"/>
        </w:rPr>
      </w:pPr>
      <w:r w:rsidRPr="002002AA">
        <w:rPr>
          <w:rFonts w:asciiTheme="minorBidi" w:hAnsiTheme="minorBidi"/>
          <w:color w:val="FF0000"/>
        </w:rPr>
        <w:t>1:53,01</w:t>
      </w:r>
      <w:r w:rsidRPr="002002AA">
        <w:rPr>
          <w:rFonts w:asciiTheme="minorBidi" w:hAnsiTheme="minorBidi"/>
          <w:color w:val="FF0000"/>
        </w:rPr>
        <w:tab/>
      </w:r>
      <w:r w:rsidR="004F33A5" w:rsidRPr="002002AA">
        <w:rPr>
          <w:rFonts w:asciiTheme="minorBidi" w:hAnsiTheme="minorBidi"/>
          <w:color w:val="FF0000"/>
        </w:rPr>
        <w:t>1/1</w:t>
      </w:r>
      <w:r w:rsidR="004F33A5" w:rsidRPr="002002AA">
        <w:rPr>
          <w:rFonts w:asciiTheme="minorBidi" w:hAnsiTheme="minorBidi"/>
          <w:color w:val="FF0000"/>
        </w:rPr>
        <w:tab/>
        <w:t>Tvrdoňová Sabina</w:t>
      </w:r>
      <w:r w:rsidR="004F33A5" w:rsidRPr="002002AA">
        <w:rPr>
          <w:rFonts w:asciiTheme="minorBidi" w:hAnsiTheme="minorBidi"/>
          <w:color w:val="FF0000"/>
        </w:rPr>
        <w:tab/>
      </w:r>
      <w:r w:rsidRPr="002002AA">
        <w:rPr>
          <w:rFonts w:asciiTheme="minorBidi" w:hAnsiTheme="minorBidi"/>
          <w:color w:val="FF0000"/>
        </w:rPr>
        <w:tab/>
        <w:t>09</w:t>
      </w:r>
      <w:r w:rsidRPr="002002AA">
        <w:rPr>
          <w:rFonts w:asciiTheme="minorBidi" w:hAnsiTheme="minorBidi"/>
          <w:color w:val="FF0000"/>
        </w:rPr>
        <w:tab/>
      </w:r>
      <w:r w:rsidR="004F33A5" w:rsidRPr="002002AA">
        <w:rPr>
          <w:rFonts w:asciiTheme="minorBidi" w:hAnsiTheme="minorBidi"/>
          <w:color w:val="FF0000"/>
        </w:rPr>
        <w:t>Zábřeh</w:t>
      </w:r>
      <w:r w:rsidR="004F33A5" w:rsidRPr="002002AA">
        <w:rPr>
          <w:rFonts w:asciiTheme="minorBidi" w:hAnsiTheme="minorBidi"/>
          <w:color w:val="FF0000"/>
        </w:rPr>
        <w:tab/>
      </w:r>
      <w:r w:rsidR="004F33A5" w:rsidRPr="002002AA">
        <w:rPr>
          <w:rFonts w:asciiTheme="minorBidi" w:hAnsiTheme="minorBidi"/>
          <w:color w:val="FF0000"/>
        </w:rPr>
        <w:tab/>
      </w:r>
      <w:r w:rsidR="00AB6C5C" w:rsidRPr="002002AA">
        <w:rPr>
          <w:rFonts w:asciiTheme="minorBidi" w:hAnsiTheme="minorBidi"/>
          <w:color w:val="FF0000"/>
        </w:rPr>
        <w:tab/>
      </w:r>
      <w:r w:rsidR="004F33A5" w:rsidRPr="002002AA">
        <w:rPr>
          <w:rFonts w:asciiTheme="minorBidi" w:hAnsiTheme="minorBidi"/>
          <w:color w:val="FF0000"/>
        </w:rPr>
        <w:t>25062020</w:t>
      </w:r>
      <w:r w:rsidR="004F33A5" w:rsidRPr="002002AA">
        <w:rPr>
          <w:rFonts w:asciiTheme="minorBidi" w:hAnsiTheme="minorBidi"/>
          <w:color w:val="FF0000"/>
        </w:rPr>
        <w:tab/>
        <w:t>PŘ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2:15,41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 xml:space="preserve"> V </w:t>
      </w:r>
      <w:r w:rsidR="004F33A5" w:rsidRPr="004F33A5">
        <w:rPr>
          <w:rFonts w:asciiTheme="minorBidi" w:hAnsiTheme="minorBidi"/>
        </w:rPr>
        <w:tab/>
        <w:t>Jurásková Tereza</w:t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09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07102020</w:t>
      </w:r>
      <w:r w:rsidR="004F33A5" w:rsidRPr="004F33A5">
        <w:rPr>
          <w:rFonts w:asciiTheme="minorBidi" w:hAnsiTheme="minorBidi"/>
        </w:rPr>
        <w:tab/>
        <w:t>PŘ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2:20,50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8/2</w:t>
      </w:r>
      <w:r w:rsidR="004F33A5" w:rsidRPr="004F33A5">
        <w:rPr>
          <w:rFonts w:asciiTheme="minorBidi" w:hAnsiTheme="minorBidi"/>
        </w:rPr>
        <w:tab/>
        <w:t xml:space="preserve">Ptáčková </w:t>
      </w:r>
      <w:proofErr w:type="spellStart"/>
      <w:r w:rsidR="004F33A5" w:rsidRPr="004F33A5">
        <w:rPr>
          <w:rFonts w:asciiTheme="minorBidi" w:hAnsiTheme="minorBidi"/>
        </w:rPr>
        <w:t>Erin</w:t>
      </w:r>
      <w:proofErr w:type="spellEnd"/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10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Prostějov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02062020</w:t>
      </w:r>
      <w:r w:rsidR="004F33A5" w:rsidRPr="004F33A5">
        <w:rPr>
          <w:rFonts w:asciiTheme="minorBidi" w:hAnsiTheme="minorBidi"/>
        </w:rPr>
        <w:tab/>
        <w:t>PŘ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2:25,11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10/2</w:t>
      </w:r>
      <w:r w:rsidR="004F33A5" w:rsidRPr="004F33A5">
        <w:rPr>
          <w:rFonts w:asciiTheme="minorBidi" w:hAnsiTheme="minorBidi"/>
        </w:rPr>
        <w:tab/>
      </w:r>
      <w:proofErr w:type="spellStart"/>
      <w:r w:rsidR="004F33A5" w:rsidRPr="004F33A5">
        <w:rPr>
          <w:rFonts w:asciiTheme="minorBidi" w:hAnsiTheme="minorBidi"/>
        </w:rPr>
        <w:t>Brzicová</w:t>
      </w:r>
      <w:proofErr w:type="spellEnd"/>
      <w:r w:rsidR="004F33A5" w:rsidRPr="004F33A5">
        <w:rPr>
          <w:rFonts w:asciiTheme="minorBidi" w:hAnsiTheme="minorBidi"/>
        </w:rPr>
        <w:t xml:space="preserve"> Kateřina</w:t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11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Zábřeh</w:t>
      </w:r>
      <w:r w:rsidR="00AB6C5C">
        <w:rPr>
          <w:rFonts w:asciiTheme="minorBidi" w:hAnsiTheme="minorBidi"/>
        </w:rPr>
        <w:t xml:space="preserve"> n/M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25062020</w:t>
      </w:r>
      <w:r w:rsidR="004F33A5" w:rsidRPr="004F33A5">
        <w:rPr>
          <w:rFonts w:asciiTheme="minorBidi" w:hAnsiTheme="minorBidi"/>
        </w:rPr>
        <w:tab/>
        <w:t>PPŘ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2:28,59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13/1</w:t>
      </w:r>
      <w:r w:rsidR="004F33A5" w:rsidRPr="004F33A5">
        <w:rPr>
          <w:rFonts w:asciiTheme="minorBidi" w:hAnsiTheme="minorBidi"/>
        </w:rPr>
        <w:tab/>
      </w:r>
      <w:proofErr w:type="spellStart"/>
      <w:r w:rsidR="004F33A5" w:rsidRPr="004F33A5">
        <w:rPr>
          <w:rFonts w:asciiTheme="minorBidi" w:hAnsiTheme="minorBidi"/>
        </w:rPr>
        <w:t>Frankovičová</w:t>
      </w:r>
      <w:proofErr w:type="spellEnd"/>
      <w:r w:rsidR="004F33A5" w:rsidRPr="004F33A5">
        <w:rPr>
          <w:rFonts w:asciiTheme="minorBidi" w:hAnsiTheme="minorBidi"/>
        </w:rPr>
        <w:t xml:space="preserve"> Marie</w:t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11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Prostějov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02062020</w:t>
      </w:r>
      <w:r w:rsidR="004F33A5" w:rsidRPr="004F33A5">
        <w:rPr>
          <w:rFonts w:asciiTheme="minorBidi" w:hAnsiTheme="minorBidi"/>
        </w:rPr>
        <w:tab/>
        <w:t>PPŘ</w:t>
      </w:r>
    </w:p>
    <w:p w:rsidR="004F33A5" w:rsidRPr="004F33A5" w:rsidRDefault="00BB3C3B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3:03,93</w:t>
      </w:r>
      <w:r>
        <w:rPr>
          <w:rFonts w:asciiTheme="minorBidi" w:hAnsiTheme="minorBidi"/>
        </w:rPr>
        <w:tab/>
        <w:t>15/2</w:t>
      </w:r>
      <w:r>
        <w:rPr>
          <w:rFonts w:asciiTheme="minorBidi" w:hAnsiTheme="minorBidi"/>
        </w:rPr>
        <w:tab/>
        <w:t>Zápotocká Elen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10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17062020</w:t>
      </w:r>
      <w:r w:rsidR="004F33A5"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307B51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600</w:t>
      </w:r>
      <w:r w:rsidR="00307B5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 xml:space="preserve">m – </w:t>
      </w:r>
      <w:r w:rsidR="00307B51">
        <w:rPr>
          <w:rFonts w:asciiTheme="minorBidi" w:hAnsiTheme="minorBidi"/>
          <w:b/>
          <w:bCs/>
        </w:rPr>
        <w:t>ruční časy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1:42,8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</w:t>
      </w:r>
      <w:r w:rsidRPr="004F33A5">
        <w:rPr>
          <w:rFonts w:asciiTheme="minorBidi" w:hAnsiTheme="minorBidi"/>
        </w:rPr>
        <w:tab/>
        <w:t>Dostálová Adéla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03</w:t>
      </w:r>
      <w:r w:rsidR="00B635FA">
        <w:rPr>
          <w:rFonts w:asciiTheme="minorBidi" w:hAnsiTheme="minorBidi"/>
        </w:rPr>
        <w:tab/>
        <w:t>Hranice</w:t>
      </w:r>
      <w:r w:rsidR="00B635FA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D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1:50,3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</w:t>
      </w:r>
      <w:r w:rsidRPr="004F33A5">
        <w:rPr>
          <w:rFonts w:asciiTheme="minorBidi" w:hAnsiTheme="minorBidi"/>
        </w:rPr>
        <w:tab/>
        <w:t>Svobodová Veronika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03</w:t>
      </w:r>
      <w:r w:rsidR="00B635FA">
        <w:rPr>
          <w:rFonts w:asciiTheme="minorBidi" w:hAnsiTheme="minorBidi"/>
        </w:rPr>
        <w:tab/>
        <w:t>Hranice</w:t>
      </w:r>
      <w:r w:rsidR="00B635FA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D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2:02,0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</w:t>
      </w:r>
      <w:r w:rsidRPr="004F33A5">
        <w:rPr>
          <w:rFonts w:asciiTheme="minorBidi" w:hAnsiTheme="minorBidi"/>
        </w:rPr>
        <w:tab/>
        <w:t>Doušková Kateřina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04</w:t>
      </w:r>
      <w:r w:rsidR="00B635FA">
        <w:rPr>
          <w:rFonts w:asciiTheme="minorBidi" w:hAnsiTheme="minorBidi"/>
        </w:rPr>
        <w:tab/>
        <w:t>Hranice</w:t>
      </w:r>
      <w:r w:rsidR="00B635FA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D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2:04,0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</w:t>
      </w:r>
      <w:r w:rsidRPr="004F33A5">
        <w:rPr>
          <w:rFonts w:asciiTheme="minorBidi" w:hAnsiTheme="minorBidi"/>
        </w:rPr>
        <w:tab/>
        <w:t>Hamplová Kateřina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07</w:t>
      </w:r>
      <w:r w:rsidR="00B635FA">
        <w:rPr>
          <w:rFonts w:asciiTheme="minorBidi" w:hAnsiTheme="minorBidi"/>
        </w:rPr>
        <w:tab/>
        <w:t>Hranice</w:t>
      </w:r>
      <w:r w:rsidR="00B635FA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2:07,0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</w:t>
      </w:r>
      <w:r w:rsidRPr="004F33A5">
        <w:rPr>
          <w:rFonts w:asciiTheme="minorBidi" w:hAnsiTheme="minorBidi"/>
        </w:rPr>
        <w:tab/>
        <w:t>Kodytková Anita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04</w:t>
      </w:r>
      <w:r w:rsidR="00B635FA">
        <w:rPr>
          <w:rFonts w:asciiTheme="minorBidi" w:hAnsiTheme="minorBidi"/>
        </w:rPr>
        <w:tab/>
        <w:t>Hranice</w:t>
      </w:r>
      <w:r w:rsidR="00B635FA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D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2:11,8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6</w:t>
      </w:r>
      <w:r w:rsidRPr="004F33A5">
        <w:rPr>
          <w:rFonts w:asciiTheme="minorBidi" w:hAnsiTheme="minorBidi"/>
        </w:rPr>
        <w:tab/>
        <w:t>Sommerová Tereza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07</w:t>
      </w:r>
      <w:r w:rsidR="00B635FA">
        <w:rPr>
          <w:rFonts w:asciiTheme="minorBidi" w:hAnsiTheme="minorBidi"/>
        </w:rPr>
        <w:tab/>
        <w:t>Hranice</w:t>
      </w:r>
      <w:r w:rsidR="00B635FA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2:17,5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7</w:t>
      </w:r>
      <w:r>
        <w:rPr>
          <w:rFonts w:asciiTheme="minorBidi" w:hAnsiTheme="minorBidi"/>
        </w:rPr>
        <w:tab/>
        <w:t>Šváčková Sofie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  <w:t>Hranice</w:t>
      </w:r>
      <w:r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01062020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3:11,3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8</w:t>
      </w:r>
      <w:r>
        <w:rPr>
          <w:rFonts w:asciiTheme="minorBidi" w:hAnsiTheme="minorBidi"/>
        </w:rPr>
        <w:tab/>
        <w:t>Tůmová Natálie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08</w:t>
      </w:r>
      <w:r>
        <w:rPr>
          <w:rFonts w:asciiTheme="minorBidi" w:hAnsiTheme="minorBidi"/>
        </w:rPr>
        <w:tab/>
        <w:t>Hranice</w:t>
      </w:r>
      <w:r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01062020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3:20,4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9</w:t>
      </w:r>
      <w:r w:rsidRPr="004F33A5">
        <w:rPr>
          <w:rFonts w:asciiTheme="minorBidi" w:hAnsiTheme="minorBidi"/>
        </w:rPr>
        <w:tab/>
        <w:t>Tvrdá Zdeňka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56</w:t>
      </w:r>
      <w:r w:rsidR="00B635FA">
        <w:rPr>
          <w:rFonts w:asciiTheme="minorBidi" w:hAnsiTheme="minorBidi"/>
        </w:rPr>
        <w:tab/>
        <w:t>Hranice</w:t>
      </w:r>
      <w:r w:rsidR="00B635FA">
        <w:rPr>
          <w:rFonts w:asciiTheme="minorBidi" w:hAnsiTheme="minorBidi"/>
        </w:rPr>
        <w:tab/>
      </w:r>
      <w:r w:rsidR="00AB6C5C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800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5B33FD" w:rsidRDefault="00B635FA" w:rsidP="004F33A5">
      <w:pPr>
        <w:spacing w:after="0"/>
        <w:rPr>
          <w:rFonts w:asciiTheme="minorBidi" w:hAnsiTheme="minorBidi"/>
          <w:color w:val="FF0000"/>
        </w:rPr>
      </w:pPr>
      <w:r w:rsidRPr="005B33FD">
        <w:rPr>
          <w:rFonts w:asciiTheme="minorBidi" w:hAnsiTheme="minorBidi"/>
          <w:color w:val="FF0000"/>
        </w:rPr>
        <w:t>2:17,02</w:t>
      </w:r>
      <w:r w:rsidRPr="005B33FD">
        <w:rPr>
          <w:rFonts w:asciiTheme="minorBidi" w:hAnsiTheme="minorBidi"/>
          <w:color w:val="FF0000"/>
        </w:rPr>
        <w:tab/>
      </w:r>
      <w:r w:rsidR="004F33A5" w:rsidRPr="005B33FD">
        <w:rPr>
          <w:rFonts w:asciiTheme="minorBidi" w:hAnsiTheme="minorBidi"/>
          <w:color w:val="FF0000"/>
        </w:rPr>
        <w:t>3/3</w:t>
      </w:r>
      <w:r w:rsidR="004F33A5" w:rsidRPr="005B33FD">
        <w:rPr>
          <w:rFonts w:asciiTheme="minorBidi" w:hAnsiTheme="minorBidi"/>
          <w:color w:val="FF0000"/>
        </w:rPr>
        <w:tab/>
        <w:t>Dostálová Adéla</w:t>
      </w:r>
      <w:r w:rsidR="004F33A5" w:rsidRPr="005B33FD">
        <w:rPr>
          <w:rFonts w:asciiTheme="minorBidi" w:hAnsiTheme="minorBidi"/>
          <w:color w:val="FF0000"/>
        </w:rPr>
        <w:tab/>
      </w:r>
      <w:r w:rsidRPr="005B33FD">
        <w:rPr>
          <w:rFonts w:asciiTheme="minorBidi" w:hAnsiTheme="minorBidi"/>
          <w:color w:val="FF0000"/>
        </w:rPr>
        <w:tab/>
        <w:t>03</w:t>
      </w:r>
      <w:r w:rsidRPr="005B33FD">
        <w:rPr>
          <w:rFonts w:asciiTheme="minorBidi" w:hAnsiTheme="minorBidi"/>
          <w:color w:val="FF0000"/>
        </w:rPr>
        <w:tab/>
      </w:r>
      <w:r w:rsidR="004F33A5" w:rsidRPr="005B33FD">
        <w:rPr>
          <w:rFonts w:asciiTheme="minorBidi" w:hAnsiTheme="minorBidi"/>
          <w:color w:val="FF0000"/>
        </w:rPr>
        <w:t>Jablonec</w:t>
      </w:r>
      <w:r w:rsidR="004A0B99" w:rsidRPr="005B33FD">
        <w:rPr>
          <w:rFonts w:asciiTheme="minorBidi" w:hAnsiTheme="minorBidi"/>
          <w:color w:val="FF0000"/>
        </w:rPr>
        <w:t xml:space="preserve"> n/N</w:t>
      </w:r>
      <w:r w:rsidR="004F33A5" w:rsidRPr="005B33FD">
        <w:rPr>
          <w:rFonts w:asciiTheme="minorBidi" w:hAnsiTheme="minorBidi"/>
          <w:color w:val="FF0000"/>
        </w:rPr>
        <w:tab/>
      </w:r>
      <w:r w:rsidR="004A0B99" w:rsidRPr="005B33FD">
        <w:rPr>
          <w:rFonts w:asciiTheme="minorBidi" w:hAnsiTheme="minorBidi"/>
          <w:color w:val="FF0000"/>
        </w:rPr>
        <w:tab/>
      </w:r>
      <w:r w:rsidR="004F33A5" w:rsidRPr="005B33FD">
        <w:rPr>
          <w:rFonts w:asciiTheme="minorBidi" w:hAnsiTheme="minorBidi"/>
          <w:color w:val="FF0000"/>
        </w:rPr>
        <w:t>19092020</w:t>
      </w:r>
      <w:r w:rsidR="004F33A5" w:rsidRPr="005B33FD">
        <w:rPr>
          <w:rFonts w:asciiTheme="minorBidi" w:hAnsiTheme="minorBidi"/>
          <w:color w:val="FF0000"/>
        </w:rPr>
        <w:tab/>
        <w:t>D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2:35,06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5/1</w:t>
      </w:r>
      <w:r w:rsidR="004F33A5" w:rsidRPr="004F33A5">
        <w:rPr>
          <w:rFonts w:asciiTheme="minorBidi" w:hAnsiTheme="minorBidi"/>
        </w:rPr>
        <w:tab/>
        <w:t>Slobodová Zuzana</w:t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05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29062020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2:36,03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7/1</w:t>
      </w:r>
      <w:r w:rsidR="004F33A5" w:rsidRPr="004F33A5">
        <w:rPr>
          <w:rFonts w:asciiTheme="minorBidi" w:hAnsiTheme="minorBidi"/>
        </w:rPr>
        <w:tab/>
        <w:t>Podjuklová Kristýna</w:t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03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Třinec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23082020</w:t>
      </w:r>
      <w:r w:rsidR="004F33A5" w:rsidRPr="004F33A5">
        <w:rPr>
          <w:rFonts w:asciiTheme="minorBidi" w:hAnsiTheme="minorBidi"/>
        </w:rPr>
        <w:tab/>
        <w:t>D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2:36,33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6/2</w:t>
      </w:r>
      <w:r w:rsidR="004F33A5" w:rsidRPr="004F33A5">
        <w:rPr>
          <w:rFonts w:asciiTheme="minorBidi" w:hAnsiTheme="minorBidi"/>
        </w:rPr>
        <w:tab/>
        <w:t>Svobodová Veronika</w:t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03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27062020</w:t>
      </w:r>
      <w:r w:rsidR="004F33A5" w:rsidRPr="004F33A5">
        <w:rPr>
          <w:rFonts w:asciiTheme="minorBidi" w:hAnsiTheme="minorBidi"/>
        </w:rPr>
        <w:tab/>
        <w:t>D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2:36,54</w:t>
      </w:r>
      <w:r>
        <w:rPr>
          <w:rFonts w:asciiTheme="minorBidi" w:hAnsiTheme="minorBidi"/>
        </w:rPr>
        <w:tab/>
        <w:t>9/1</w:t>
      </w:r>
      <w:r>
        <w:rPr>
          <w:rFonts w:asciiTheme="minorBidi" w:hAnsiTheme="minorBidi"/>
        </w:rPr>
        <w:tab/>
        <w:t>Podjuklová Iva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74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Třinec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23082020</w:t>
      </w:r>
      <w:r w:rsidR="004F33A5" w:rsidRPr="004F33A5">
        <w:rPr>
          <w:rFonts w:asciiTheme="minorBidi" w:hAnsiTheme="minorBidi"/>
        </w:rPr>
        <w:tab/>
        <w:t>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2:52,25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 xml:space="preserve"> V </w:t>
      </w:r>
      <w:r w:rsidR="004F33A5" w:rsidRPr="004F33A5">
        <w:rPr>
          <w:rFonts w:asciiTheme="minorBidi" w:hAnsiTheme="minorBidi"/>
        </w:rPr>
        <w:tab/>
        <w:t>Vítková Vera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07102020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2:57,59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 xml:space="preserve"> V </w:t>
      </w:r>
      <w:r w:rsidR="004F33A5" w:rsidRPr="004F33A5">
        <w:rPr>
          <w:rFonts w:asciiTheme="minorBidi" w:hAnsiTheme="minorBidi"/>
        </w:rPr>
        <w:tab/>
        <w:t>Haitlová Tereza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07102020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2:58,34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 xml:space="preserve"> V </w:t>
      </w:r>
      <w:r w:rsidR="004F33A5" w:rsidRPr="004F33A5">
        <w:rPr>
          <w:rFonts w:asciiTheme="minorBidi" w:hAnsiTheme="minorBidi"/>
        </w:rPr>
        <w:tab/>
        <w:t>Sommerová Tereza</w:t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07102020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2:59,44</w:t>
      </w:r>
      <w:r>
        <w:rPr>
          <w:rFonts w:asciiTheme="minorBidi" w:hAnsiTheme="minorBidi"/>
        </w:rPr>
        <w:tab/>
        <w:t xml:space="preserve"> V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Odstrčilová Romana</w:t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08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07102020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3:01,88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12/1</w:t>
      </w:r>
      <w:r w:rsidR="004F33A5" w:rsidRPr="004F33A5">
        <w:rPr>
          <w:rFonts w:asciiTheme="minorBidi" w:hAnsiTheme="minorBidi"/>
        </w:rPr>
        <w:tab/>
        <w:t>Hamplová Kateřina</w:t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07102020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3:10,63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 xml:space="preserve"> V </w:t>
      </w:r>
      <w:r w:rsidR="004F33A5" w:rsidRPr="004F33A5">
        <w:rPr>
          <w:rFonts w:asciiTheme="minorBidi" w:hAnsiTheme="minorBidi"/>
        </w:rPr>
        <w:tab/>
        <w:t>Stržínková Leona</w:t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07102020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3:11,57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8/2</w:t>
      </w:r>
      <w:r w:rsidR="004F33A5" w:rsidRPr="004F33A5">
        <w:rPr>
          <w:rFonts w:asciiTheme="minorBidi" w:hAnsiTheme="minorBidi"/>
        </w:rPr>
        <w:tab/>
        <w:t>Š</w:t>
      </w:r>
      <w:r>
        <w:rPr>
          <w:rFonts w:asciiTheme="minorBidi" w:hAnsiTheme="minorBidi"/>
        </w:rPr>
        <w:t>váčková Sofie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Prostějov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180620220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1000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3:13,40</w:t>
      </w:r>
      <w:r w:rsidR="004F33A5" w:rsidRPr="004F33A5">
        <w:rPr>
          <w:rFonts w:asciiTheme="minorBidi" w:hAnsiTheme="minorBidi"/>
        </w:rPr>
        <w:tab/>
        <w:t>1/1</w:t>
      </w:r>
      <w:r w:rsidR="004F33A5" w:rsidRPr="004F33A5">
        <w:rPr>
          <w:rFonts w:asciiTheme="minorBidi" w:hAnsiTheme="minorBidi"/>
        </w:rPr>
        <w:tab/>
        <w:t>Dostálová Adéla</w:t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03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Litomyšl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23052020</w:t>
      </w:r>
      <w:r w:rsidR="004F33A5" w:rsidRPr="004F33A5">
        <w:rPr>
          <w:rFonts w:asciiTheme="minorBidi" w:hAnsiTheme="minorBidi"/>
        </w:rPr>
        <w:tab/>
        <w:t>D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3.34,73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4/1</w:t>
      </w:r>
      <w:r w:rsidR="004F33A5" w:rsidRPr="004F33A5">
        <w:rPr>
          <w:rFonts w:asciiTheme="minorBidi" w:hAnsiTheme="minorBidi"/>
        </w:rPr>
        <w:tab/>
        <w:t>Podjuklová Kristýna</w:t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03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Litomyšl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23052020</w:t>
      </w:r>
      <w:r w:rsidR="004F33A5" w:rsidRPr="004F33A5">
        <w:rPr>
          <w:rFonts w:asciiTheme="minorBidi" w:hAnsiTheme="minorBidi"/>
        </w:rPr>
        <w:tab/>
        <w:t>D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1500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5:25,21</w:t>
      </w:r>
      <w:r>
        <w:rPr>
          <w:rFonts w:asciiTheme="minorBidi" w:hAnsiTheme="minorBidi"/>
        </w:rPr>
        <w:tab/>
        <w:t>2/1</w:t>
      </w:r>
      <w:r>
        <w:rPr>
          <w:rFonts w:asciiTheme="minorBidi" w:hAnsiTheme="minorBidi"/>
        </w:rPr>
        <w:tab/>
        <w:t>Podjuklová Iva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74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Pacov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29082020</w:t>
      </w:r>
      <w:r w:rsidR="004F33A5" w:rsidRPr="004F33A5">
        <w:rPr>
          <w:rFonts w:asciiTheme="minorBidi" w:hAnsiTheme="minorBidi"/>
        </w:rPr>
        <w:tab/>
        <w:t>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5:39,69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6/1</w:t>
      </w:r>
      <w:r w:rsidR="004F33A5" w:rsidRPr="004F33A5">
        <w:rPr>
          <w:rFonts w:asciiTheme="minorBidi" w:hAnsiTheme="minorBidi"/>
        </w:rPr>
        <w:tab/>
        <w:t>Slobodová Zuzana</w:t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05</w:t>
      </w:r>
      <w:r>
        <w:rPr>
          <w:rFonts w:asciiTheme="minorBidi" w:hAnsiTheme="minorBidi"/>
        </w:rPr>
        <w:tab/>
        <w:t>Šump</w:t>
      </w:r>
      <w:r w:rsidR="004F33A5" w:rsidRPr="004F33A5">
        <w:rPr>
          <w:rFonts w:asciiTheme="minorBidi" w:hAnsiTheme="minorBidi"/>
        </w:rPr>
        <w:t>erk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16062020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5:42,28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3/1</w:t>
      </w:r>
      <w:r w:rsidR="004F33A5" w:rsidRPr="004F33A5">
        <w:rPr>
          <w:rFonts w:asciiTheme="minorBidi" w:hAnsiTheme="minorBidi"/>
        </w:rPr>
        <w:tab/>
        <w:t>Podjuklová Kristýna</w:t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03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Opava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23062020</w:t>
      </w:r>
      <w:r w:rsidR="004F33A5" w:rsidRPr="004F33A5">
        <w:rPr>
          <w:rFonts w:asciiTheme="minorBidi" w:hAnsiTheme="minorBidi"/>
        </w:rPr>
        <w:tab/>
        <w:t>D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B635FA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1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 xml:space="preserve">míle – </w:t>
      </w:r>
      <w:r w:rsidR="00B635FA">
        <w:rPr>
          <w:rFonts w:asciiTheme="minorBidi" w:hAnsiTheme="minorBidi"/>
          <w:b/>
          <w:bCs/>
        </w:rPr>
        <w:t>ruční časy</w:t>
      </w:r>
    </w:p>
    <w:p w:rsidR="004F33A5" w:rsidRPr="003D64BE" w:rsidRDefault="00B635FA" w:rsidP="004F33A5">
      <w:pPr>
        <w:spacing w:after="0"/>
        <w:rPr>
          <w:rFonts w:asciiTheme="minorBidi" w:hAnsiTheme="minorBidi"/>
          <w:color w:val="FF0000"/>
        </w:rPr>
      </w:pPr>
      <w:r w:rsidRPr="003D64BE">
        <w:rPr>
          <w:rFonts w:asciiTheme="minorBidi" w:hAnsiTheme="minorBidi"/>
          <w:color w:val="FF0000"/>
        </w:rPr>
        <w:t>6:16,3</w:t>
      </w:r>
      <w:r w:rsidRPr="003D64BE">
        <w:rPr>
          <w:rFonts w:asciiTheme="minorBidi" w:hAnsiTheme="minorBidi"/>
          <w:color w:val="FF0000"/>
        </w:rPr>
        <w:tab/>
      </w:r>
      <w:r w:rsidRPr="003D64BE">
        <w:rPr>
          <w:rFonts w:asciiTheme="minorBidi" w:hAnsiTheme="minorBidi"/>
          <w:color w:val="FF0000"/>
        </w:rPr>
        <w:tab/>
        <w:t>1</w:t>
      </w:r>
      <w:r w:rsidRPr="003D64BE">
        <w:rPr>
          <w:rFonts w:asciiTheme="minorBidi" w:hAnsiTheme="minorBidi"/>
          <w:color w:val="FF0000"/>
        </w:rPr>
        <w:tab/>
        <w:t>Podjuklová Iva</w:t>
      </w:r>
      <w:r w:rsidRPr="003D64BE">
        <w:rPr>
          <w:rFonts w:asciiTheme="minorBidi" w:hAnsiTheme="minorBidi"/>
          <w:color w:val="FF0000"/>
        </w:rPr>
        <w:tab/>
      </w:r>
      <w:r w:rsidRPr="003D64BE">
        <w:rPr>
          <w:rFonts w:asciiTheme="minorBidi" w:hAnsiTheme="minorBidi"/>
          <w:color w:val="FF0000"/>
        </w:rPr>
        <w:tab/>
        <w:t>74</w:t>
      </w:r>
      <w:r w:rsidRPr="003D64BE">
        <w:rPr>
          <w:rFonts w:asciiTheme="minorBidi" w:hAnsiTheme="minorBidi"/>
          <w:color w:val="FF0000"/>
        </w:rPr>
        <w:tab/>
        <w:t>Hranice</w:t>
      </w:r>
      <w:r w:rsidRPr="003D64BE">
        <w:rPr>
          <w:rFonts w:asciiTheme="minorBidi" w:hAnsiTheme="minorBidi"/>
          <w:color w:val="FF0000"/>
        </w:rPr>
        <w:tab/>
      </w:r>
      <w:r w:rsidR="004A0B99" w:rsidRPr="003D64BE">
        <w:rPr>
          <w:rFonts w:asciiTheme="minorBidi" w:hAnsiTheme="minorBidi"/>
          <w:color w:val="FF0000"/>
        </w:rPr>
        <w:tab/>
      </w:r>
      <w:r w:rsidR="004F33A5" w:rsidRPr="003D64BE">
        <w:rPr>
          <w:rFonts w:asciiTheme="minorBidi" w:hAnsiTheme="minorBidi"/>
          <w:color w:val="FF0000"/>
        </w:rPr>
        <w:t>01062020</w:t>
      </w:r>
      <w:r w:rsidR="004F33A5" w:rsidRPr="003D64BE">
        <w:rPr>
          <w:rFonts w:asciiTheme="minorBidi" w:hAnsiTheme="minorBidi"/>
          <w:color w:val="FF0000"/>
        </w:rPr>
        <w:tab/>
        <w:t>Ž</w:t>
      </w:r>
    </w:p>
    <w:p w:rsidR="004F33A5" w:rsidRPr="00643017" w:rsidRDefault="004F33A5" w:rsidP="004F33A5">
      <w:pPr>
        <w:spacing w:after="0"/>
        <w:rPr>
          <w:rFonts w:asciiTheme="minorBidi" w:hAnsiTheme="minorBidi"/>
          <w:color w:val="FF0000"/>
        </w:rPr>
      </w:pPr>
      <w:r w:rsidRPr="00643017">
        <w:rPr>
          <w:rFonts w:asciiTheme="minorBidi" w:hAnsiTheme="minorBidi"/>
          <w:color w:val="FF0000"/>
        </w:rPr>
        <w:t>6:27,0</w:t>
      </w:r>
      <w:r w:rsidRPr="00643017">
        <w:rPr>
          <w:rFonts w:asciiTheme="minorBidi" w:hAnsiTheme="minorBidi"/>
          <w:color w:val="FF0000"/>
        </w:rPr>
        <w:tab/>
      </w:r>
      <w:r w:rsidRPr="00643017">
        <w:rPr>
          <w:rFonts w:asciiTheme="minorBidi" w:hAnsiTheme="minorBidi"/>
          <w:color w:val="FF0000"/>
        </w:rPr>
        <w:tab/>
        <w:t>2</w:t>
      </w:r>
      <w:r w:rsidRPr="00643017">
        <w:rPr>
          <w:rFonts w:asciiTheme="minorBidi" w:hAnsiTheme="minorBidi"/>
          <w:color w:val="FF0000"/>
        </w:rPr>
        <w:tab/>
        <w:t>Slobodová Zuzana</w:t>
      </w:r>
      <w:r w:rsidRPr="00643017">
        <w:rPr>
          <w:rFonts w:asciiTheme="minorBidi" w:hAnsiTheme="minorBidi"/>
          <w:color w:val="FF0000"/>
        </w:rPr>
        <w:tab/>
      </w:r>
      <w:r w:rsidR="00B635FA" w:rsidRPr="00643017">
        <w:rPr>
          <w:rFonts w:asciiTheme="minorBidi" w:hAnsiTheme="minorBidi"/>
          <w:color w:val="FF0000"/>
        </w:rPr>
        <w:tab/>
        <w:t>05</w:t>
      </w:r>
      <w:r w:rsidR="00B635FA" w:rsidRPr="00643017">
        <w:rPr>
          <w:rFonts w:asciiTheme="minorBidi" w:hAnsiTheme="minorBidi"/>
          <w:color w:val="FF0000"/>
        </w:rPr>
        <w:tab/>
        <w:t>Hranice</w:t>
      </w:r>
      <w:r w:rsidR="00B635FA" w:rsidRPr="00643017">
        <w:rPr>
          <w:rFonts w:asciiTheme="minorBidi" w:hAnsiTheme="minorBidi"/>
          <w:color w:val="FF0000"/>
        </w:rPr>
        <w:tab/>
      </w:r>
      <w:r w:rsidR="004A0B99" w:rsidRPr="00643017">
        <w:rPr>
          <w:rFonts w:asciiTheme="minorBidi" w:hAnsiTheme="minorBidi"/>
          <w:color w:val="FF0000"/>
        </w:rPr>
        <w:tab/>
      </w:r>
      <w:r w:rsidRPr="00643017">
        <w:rPr>
          <w:rFonts w:asciiTheme="minorBidi" w:hAnsiTheme="minorBidi"/>
          <w:color w:val="FF0000"/>
        </w:rPr>
        <w:t>01062020</w:t>
      </w:r>
      <w:r w:rsidRPr="00643017">
        <w:rPr>
          <w:rFonts w:asciiTheme="minorBidi" w:hAnsiTheme="minorBidi"/>
          <w:color w:val="FF0000"/>
        </w:rPr>
        <w:tab/>
        <w:t>SŽ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6:29,4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</w:t>
      </w:r>
      <w:r w:rsidRPr="004F33A5">
        <w:rPr>
          <w:rFonts w:asciiTheme="minorBidi" w:hAnsiTheme="minorBidi"/>
        </w:rPr>
        <w:tab/>
        <w:t>Podjuklová Kristýna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03</w:t>
      </w:r>
      <w:r w:rsidR="00B635FA">
        <w:rPr>
          <w:rFonts w:asciiTheme="minorBidi" w:hAnsiTheme="minorBidi"/>
        </w:rPr>
        <w:tab/>
        <w:t>Hranice</w:t>
      </w:r>
      <w:r w:rsidR="00B635FA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D</w:t>
      </w:r>
    </w:p>
    <w:p w:rsidR="004F33A5" w:rsidRDefault="004F33A5" w:rsidP="004F33A5">
      <w:pPr>
        <w:spacing w:after="0"/>
        <w:rPr>
          <w:rFonts w:asciiTheme="minorBidi" w:hAnsiTheme="minorBidi"/>
        </w:rPr>
      </w:pPr>
    </w:p>
    <w:p w:rsidR="00B635FA" w:rsidRPr="004F33A5" w:rsidRDefault="00B635FA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lastRenderedPageBreak/>
        <w:t>3000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12:26,33</w:t>
      </w:r>
      <w:r w:rsidRPr="004F33A5">
        <w:rPr>
          <w:rFonts w:asciiTheme="minorBidi" w:hAnsiTheme="minorBidi"/>
        </w:rPr>
        <w:tab/>
        <w:t>2/1</w:t>
      </w:r>
      <w:r w:rsidRPr="004F33A5">
        <w:rPr>
          <w:rFonts w:asciiTheme="minorBidi" w:hAnsiTheme="minorBidi"/>
        </w:rPr>
        <w:tab/>
        <w:t>Podjuklová Kristýna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03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02082020</w:t>
      </w:r>
      <w:r w:rsidRPr="004F33A5">
        <w:rPr>
          <w:rFonts w:asciiTheme="minorBidi" w:hAnsiTheme="minorBidi"/>
        </w:rPr>
        <w:tab/>
        <w:t>D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</w:t>
      </w:r>
      <w:r w:rsidR="00B635FA">
        <w:rPr>
          <w:rFonts w:asciiTheme="minorBidi" w:hAnsiTheme="minorBidi"/>
        </w:rPr>
        <w:t>2:26,97</w:t>
      </w:r>
      <w:r w:rsidR="00B635FA">
        <w:rPr>
          <w:rFonts w:asciiTheme="minorBidi" w:hAnsiTheme="minorBidi"/>
        </w:rPr>
        <w:tab/>
        <w:t>7/1</w:t>
      </w:r>
      <w:r w:rsidR="00B635FA">
        <w:rPr>
          <w:rFonts w:asciiTheme="minorBidi" w:hAnsiTheme="minorBidi"/>
        </w:rPr>
        <w:tab/>
        <w:t>Podjuklová Iva</w:t>
      </w:r>
      <w:r w:rsidR="00B635FA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74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02082020</w:t>
      </w:r>
      <w:r w:rsidRPr="004F33A5">
        <w:rPr>
          <w:rFonts w:asciiTheme="minorBidi" w:hAnsiTheme="minorBidi"/>
        </w:rPr>
        <w:tab/>
        <w:t>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60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př</w:t>
      </w:r>
      <w:r w:rsidR="00B635FA">
        <w:rPr>
          <w:rFonts w:asciiTheme="minorBidi" w:hAnsiTheme="minorBidi"/>
          <w:b/>
          <w:bCs/>
        </w:rPr>
        <w:t>.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11,01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 xml:space="preserve"> V </w:t>
      </w:r>
      <w:r w:rsidRPr="004F33A5">
        <w:rPr>
          <w:rFonts w:asciiTheme="minorBidi" w:hAnsiTheme="minorBidi"/>
        </w:rPr>
        <w:tab/>
        <w:t>Vítková Vera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07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12,08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 xml:space="preserve"> V </w:t>
      </w:r>
      <w:r w:rsidRPr="004F33A5">
        <w:rPr>
          <w:rFonts w:asciiTheme="minorBidi" w:hAnsiTheme="minorBidi"/>
        </w:rPr>
        <w:tab/>
        <w:t>Odstrčilová Romana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08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12,23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 xml:space="preserve"> V </w:t>
      </w:r>
      <w:r w:rsidRPr="004F33A5">
        <w:rPr>
          <w:rFonts w:asciiTheme="minorBidi" w:hAnsiTheme="minorBidi"/>
        </w:rPr>
        <w:tab/>
        <w:t>Stržínková Leona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07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12,25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1/6</w:t>
      </w:r>
      <w:r>
        <w:rPr>
          <w:rFonts w:asciiTheme="minorBidi" w:hAnsiTheme="minorBidi"/>
        </w:rPr>
        <w:tab/>
        <w:t>Haitlová Tereza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18092020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12,78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 xml:space="preserve"> V </w:t>
      </w:r>
      <w:r w:rsidRPr="004F33A5">
        <w:rPr>
          <w:rFonts w:asciiTheme="minorBidi" w:hAnsiTheme="minorBidi"/>
        </w:rPr>
        <w:tab/>
        <w:t>Sommerová Tereza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07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100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př</w:t>
      </w:r>
      <w:r w:rsidR="00B635FA">
        <w:rPr>
          <w:rFonts w:asciiTheme="minorBidi" w:hAnsiTheme="minorBidi"/>
          <w:b/>
          <w:bCs/>
        </w:rPr>
        <w:t>.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16,31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1/1</w:t>
      </w:r>
      <w:r w:rsidRPr="004F33A5">
        <w:rPr>
          <w:rFonts w:asciiTheme="minorBidi" w:hAnsiTheme="minorBidi"/>
        </w:rPr>
        <w:tab/>
        <w:t>Hynčicová Michaela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86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Brno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20072020</w:t>
      </w:r>
      <w:r w:rsidRPr="004F33A5">
        <w:rPr>
          <w:rFonts w:asciiTheme="minorBidi" w:hAnsiTheme="minorBidi"/>
        </w:rPr>
        <w:tab/>
        <w:t>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18,23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6/1</w:t>
      </w:r>
      <w:r>
        <w:rPr>
          <w:rFonts w:asciiTheme="minorBidi" w:hAnsiTheme="minorBidi"/>
        </w:rPr>
        <w:tab/>
        <w:t>Klanicová hana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05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03062020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21,80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5/1</w:t>
      </w:r>
      <w:r w:rsidRPr="004F33A5">
        <w:rPr>
          <w:rFonts w:asciiTheme="minorBidi" w:hAnsiTheme="minorBidi"/>
        </w:rPr>
        <w:tab/>
        <w:t>Svobodová Jitka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84</w:t>
      </w:r>
      <w:r w:rsidRPr="004F33A5">
        <w:rPr>
          <w:rFonts w:asciiTheme="minorBidi" w:hAnsiTheme="minorBidi"/>
        </w:rPr>
        <w:tab/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16082020</w:t>
      </w:r>
      <w:r w:rsidRPr="004F33A5">
        <w:rPr>
          <w:rFonts w:asciiTheme="minorBidi" w:hAnsiTheme="minorBidi"/>
        </w:rPr>
        <w:tab/>
        <w:t>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200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př</w:t>
      </w:r>
      <w:r w:rsidR="00B635FA">
        <w:rPr>
          <w:rFonts w:asciiTheme="minorBidi" w:hAnsiTheme="minorBidi"/>
          <w:b/>
          <w:bCs/>
        </w:rPr>
        <w:t>.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33,81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3/2</w:t>
      </w:r>
      <w:r w:rsidRPr="004F33A5">
        <w:rPr>
          <w:rFonts w:asciiTheme="minorBidi" w:hAnsiTheme="minorBidi"/>
        </w:rPr>
        <w:tab/>
        <w:t>Kasparová Kateřina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06</w:t>
      </w:r>
      <w:r w:rsidRPr="004F33A5">
        <w:rPr>
          <w:rFonts w:asciiTheme="minorBidi" w:hAnsiTheme="minorBidi"/>
        </w:rPr>
        <w:tab/>
        <w:t>Olomouc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13092020</w:t>
      </w:r>
      <w:r w:rsidRPr="004F33A5">
        <w:rPr>
          <w:rFonts w:asciiTheme="minorBidi" w:hAnsiTheme="minorBidi"/>
        </w:rPr>
        <w:tab/>
        <w:t>SŽ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36,33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6/1</w:t>
      </w:r>
      <w:r>
        <w:rPr>
          <w:rFonts w:asciiTheme="minorBidi" w:hAnsiTheme="minorBidi"/>
        </w:rPr>
        <w:tab/>
        <w:t>Klanicová Hana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05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29062020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400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př</w:t>
      </w:r>
      <w:r w:rsidR="00B635FA">
        <w:rPr>
          <w:rFonts w:asciiTheme="minorBidi" w:hAnsiTheme="minorBidi"/>
          <w:b/>
          <w:bCs/>
        </w:rPr>
        <w:t>.</w:t>
      </w:r>
    </w:p>
    <w:p w:rsidR="004F33A5" w:rsidRPr="003D64BE" w:rsidRDefault="004F33A5" w:rsidP="004F33A5">
      <w:pPr>
        <w:spacing w:after="0"/>
        <w:rPr>
          <w:rFonts w:asciiTheme="minorBidi" w:hAnsiTheme="minorBidi"/>
          <w:color w:val="FF0000"/>
        </w:rPr>
      </w:pPr>
      <w:r w:rsidRPr="003D64BE">
        <w:rPr>
          <w:rFonts w:asciiTheme="minorBidi" w:hAnsiTheme="minorBidi"/>
          <w:color w:val="FF0000"/>
        </w:rPr>
        <w:t>62,20</w:t>
      </w:r>
      <w:r w:rsidRPr="003D64BE">
        <w:rPr>
          <w:rFonts w:asciiTheme="minorBidi" w:hAnsiTheme="minorBidi"/>
          <w:color w:val="FF0000"/>
        </w:rPr>
        <w:tab/>
      </w:r>
      <w:r w:rsidRPr="003D64BE">
        <w:rPr>
          <w:rFonts w:asciiTheme="minorBidi" w:hAnsiTheme="minorBidi"/>
          <w:color w:val="FF0000"/>
        </w:rPr>
        <w:tab/>
        <w:t>5/1</w:t>
      </w:r>
      <w:r w:rsidRPr="003D64BE">
        <w:rPr>
          <w:rFonts w:asciiTheme="minorBidi" w:hAnsiTheme="minorBidi"/>
          <w:color w:val="FF0000"/>
        </w:rPr>
        <w:tab/>
        <w:t>Zdražilová Adéla</w:t>
      </w:r>
      <w:r w:rsidRPr="003D64BE">
        <w:rPr>
          <w:rFonts w:asciiTheme="minorBidi" w:hAnsiTheme="minorBidi"/>
          <w:color w:val="FF0000"/>
        </w:rPr>
        <w:tab/>
      </w:r>
      <w:r w:rsidR="00B635FA" w:rsidRPr="003D64BE">
        <w:rPr>
          <w:rFonts w:asciiTheme="minorBidi" w:hAnsiTheme="minorBidi"/>
          <w:color w:val="FF0000"/>
        </w:rPr>
        <w:tab/>
        <w:t>00</w:t>
      </w:r>
      <w:r w:rsidR="00B635FA" w:rsidRPr="003D64BE">
        <w:rPr>
          <w:rFonts w:asciiTheme="minorBidi" w:hAnsiTheme="minorBidi"/>
          <w:color w:val="FF0000"/>
        </w:rPr>
        <w:tab/>
      </w:r>
      <w:r w:rsidRPr="003D64BE">
        <w:rPr>
          <w:rFonts w:asciiTheme="minorBidi" w:hAnsiTheme="minorBidi"/>
          <w:color w:val="FF0000"/>
        </w:rPr>
        <w:t>Plzeň</w:t>
      </w:r>
      <w:r w:rsidRPr="003D64BE">
        <w:rPr>
          <w:rFonts w:asciiTheme="minorBidi" w:hAnsiTheme="minorBidi"/>
          <w:color w:val="FF0000"/>
        </w:rPr>
        <w:tab/>
      </w:r>
      <w:r w:rsidRPr="003D64BE">
        <w:rPr>
          <w:rFonts w:asciiTheme="minorBidi" w:hAnsiTheme="minorBidi"/>
          <w:color w:val="FF0000"/>
        </w:rPr>
        <w:tab/>
      </w:r>
      <w:r w:rsidR="004A0B99" w:rsidRPr="003D64BE">
        <w:rPr>
          <w:rFonts w:asciiTheme="minorBidi" w:hAnsiTheme="minorBidi"/>
          <w:color w:val="FF0000"/>
        </w:rPr>
        <w:tab/>
      </w:r>
      <w:r w:rsidRPr="003D64BE">
        <w:rPr>
          <w:rFonts w:asciiTheme="minorBidi" w:hAnsiTheme="minorBidi"/>
          <w:color w:val="FF0000"/>
        </w:rPr>
        <w:t>08082020</w:t>
      </w:r>
      <w:r w:rsidRPr="003D64BE">
        <w:rPr>
          <w:rFonts w:asciiTheme="minorBidi" w:hAnsiTheme="minorBidi"/>
          <w:color w:val="FF0000"/>
        </w:rPr>
        <w:tab/>
        <w:t>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68,41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1/1</w:t>
      </w:r>
      <w:r>
        <w:rPr>
          <w:rFonts w:asciiTheme="minorBidi" w:hAnsiTheme="minorBidi"/>
        </w:rPr>
        <w:tab/>
        <w:t>Úlehlová Klára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82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Pacov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29082020</w:t>
      </w:r>
      <w:r w:rsidR="004F33A5" w:rsidRPr="004F33A5">
        <w:rPr>
          <w:rFonts w:asciiTheme="minorBidi" w:hAnsiTheme="minorBidi"/>
        </w:rPr>
        <w:tab/>
        <w:t>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70,84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6/1</w:t>
      </w:r>
      <w:r w:rsidRPr="004F33A5">
        <w:rPr>
          <w:rFonts w:asciiTheme="minorBidi" w:hAnsiTheme="minorBidi"/>
        </w:rPr>
        <w:tab/>
        <w:t>Svobodová Veronika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03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Třinec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23082020</w:t>
      </w:r>
      <w:r w:rsidRPr="004F33A5">
        <w:rPr>
          <w:rFonts w:asciiTheme="minorBidi" w:hAnsiTheme="minorBidi"/>
        </w:rPr>
        <w:tab/>
        <w:t>D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4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x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60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33,90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5/1</w:t>
      </w:r>
      <w:r w:rsidRPr="004F33A5">
        <w:rPr>
          <w:rFonts w:asciiTheme="minorBidi" w:hAnsiTheme="minorBidi"/>
        </w:rPr>
        <w:tab/>
        <w:t>Klanicová, Slobodová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Olomouc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03062020</w:t>
      </w:r>
      <w:r w:rsidRPr="004F33A5">
        <w:rPr>
          <w:rFonts w:asciiTheme="minorBidi" w:hAnsiTheme="minorBidi"/>
        </w:rPr>
        <w:tab/>
        <w:t xml:space="preserve">SŽ </w:t>
      </w:r>
      <w:proofErr w:type="spellStart"/>
      <w:r w:rsidRPr="004F33A5">
        <w:rPr>
          <w:rFonts w:asciiTheme="minorBidi" w:hAnsiTheme="minorBidi"/>
        </w:rPr>
        <w:t>SŽ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Kročová, Švánová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SŽ </w:t>
      </w:r>
      <w:proofErr w:type="spellStart"/>
      <w:r w:rsidRPr="004F33A5">
        <w:rPr>
          <w:rFonts w:asciiTheme="minorBidi" w:hAnsiTheme="minorBidi"/>
        </w:rPr>
        <w:t>SŽ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34,28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5/1</w:t>
      </w:r>
      <w:r w:rsidRPr="004F33A5">
        <w:rPr>
          <w:rFonts w:asciiTheme="minorBidi" w:hAnsiTheme="minorBidi"/>
        </w:rPr>
        <w:tab/>
        <w:t>Kasparová, Kročová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Olomouc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29062020</w:t>
      </w:r>
      <w:r w:rsidRPr="004F33A5">
        <w:rPr>
          <w:rFonts w:asciiTheme="minorBidi" w:hAnsiTheme="minorBidi"/>
        </w:rPr>
        <w:tab/>
        <w:t xml:space="preserve">SŽ </w:t>
      </w:r>
      <w:proofErr w:type="spellStart"/>
      <w:r w:rsidRPr="004F33A5">
        <w:rPr>
          <w:rFonts w:asciiTheme="minorBidi" w:hAnsiTheme="minorBidi"/>
        </w:rPr>
        <w:t>SŽ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Slobodová, Švánová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 xml:space="preserve">SŽ </w:t>
      </w:r>
      <w:proofErr w:type="spellStart"/>
      <w:r w:rsidRPr="004F33A5">
        <w:rPr>
          <w:rFonts w:asciiTheme="minorBidi" w:hAnsiTheme="minorBidi"/>
        </w:rPr>
        <w:t>SŽ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35,42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5/1</w:t>
      </w:r>
      <w:r w:rsidRPr="004F33A5">
        <w:rPr>
          <w:rFonts w:asciiTheme="minorBidi" w:hAnsiTheme="minorBidi"/>
        </w:rPr>
        <w:tab/>
        <w:t>Stržínková, Vítková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Prostějov</w:t>
      </w:r>
      <w:r w:rsidRPr="004F33A5">
        <w:rPr>
          <w:rFonts w:asciiTheme="minorBidi" w:hAnsiTheme="minorBidi"/>
        </w:rPr>
        <w:tab/>
        <w:t>18062020</w:t>
      </w:r>
      <w:r w:rsidRPr="004F33A5">
        <w:rPr>
          <w:rFonts w:asciiTheme="minorBidi" w:hAnsiTheme="minorBidi"/>
        </w:rPr>
        <w:tab/>
        <w:t xml:space="preserve">MŽ </w:t>
      </w:r>
      <w:proofErr w:type="spellStart"/>
      <w:r w:rsidRPr="004F33A5">
        <w:rPr>
          <w:rFonts w:asciiTheme="minorBidi" w:hAnsiTheme="minorBidi"/>
        </w:rPr>
        <w:t>MŽ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Hamplová, Haitlová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MŽ </w:t>
      </w:r>
      <w:proofErr w:type="spellStart"/>
      <w:r w:rsidRPr="004F33A5">
        <w:rPr>
          <w:rFonts w:asciiTheme="minorBidi" w:hAnsiTheme="minorBidi"/>
        </w:rPr>
        <w:t>MŽ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36,12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4/2</w:t>
      </w:r>
      <w:r w:rsidRPr="004F33A5">
        <w:rPr>
          <w:rFonts w:asciiTheme="minorBidi" w:hAnsiTheme="minorBidi"/>
        </w:rPr>
        <w:tab/>
        <w:t>Vítková, Stržínková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  <w:t>30062020</w:t>
      </w:r>
      <w:r w:rsidRPr="004F33A5">
        <w:rPr>
          <w:rFonts w:asciiTheme="minorBidi" w:hAnsiTheme="minorBidi"/>
        </w:rPr>
        <w:tab/>
        <w:t xml:space="preserve">MŽ </w:t>
      </w:r>
      <w:proofErr w:type="spellStart"/>
      <w:r w:rsidRPr="004F33A5">
        <w:rPr>
          <w:rFonts w:asciiTheme="minorBidi" w:hAnsiTheme="minorBidi"/>
        </w:rPr>
        <w:t>MŽ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Hamplová, Hradilová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MŽ </w:t>
      </w:r>
      <w:proofErr w:type="spellStart"/>
      <w:r w:rsidRPr="004F33A5">
        <w:rPr>
          <w:rFonts w:asciiTheme="minorBidi" w:hAnsiTheme="minorBidi"/>
        </w:rPr>
        <w:t>MŽ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38,40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5/2</w:t>
      </w:r>
      <w:r w:rsidRPr="004F33A5">
        <w:rPr>
          <w:rFonts w:asciiTheme="minorBidi" w:hAnsiTheme="minorBidi"/>
        </w:rPr>
        <w:tab/>
        <w:t>Jurásková, Hradilová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>Prostějov</w:t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22092020</w:t>
      </w:r>
      <w:r w:rsidRPr="004F33A5">
        <w:rPr>
          <w:rFonts w:asciiTheme="minorBidi" w:hAnsiTheme="minorBidi"/>
        </w:rPr>
        <w:tab/>
        <w:t xml:space="preserve">MŽ </w:t>
      </w:r>
      <w:proofErr w:type="spellStart"/>
      <w:r w:rsidRPr="004F33A5">
        <w:rPr>
          <w:rFonts w:asciiTheme="minorBidi" w:hAnsiTheme="minorBidi"/>
        </w:rPr>
        <w:t>MŽ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Sommerová, Kubátová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MŽ </w:t>
      </w:r>
      <w:proofErr w:type="spellStart"/>
      <w:r w:rsidRPr="004F33A5">
        <w:rPr>
          <w:rFonts w:asciiTheme="minorBidi" w:hAnsiTheme="minorBidi"/>
        </w:rPr>
        <w:t>MŽ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38,48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5/1</w:t>
      </w:r>
      <w:r w:rsidRPr="004F33A5">
        <w:rPr>
          <w:rFonts w:asciiTheme="minorBidi" w:hAnsiTheme="minorBidi"/>
        </w:rPr>
        <w:tab/>
        <w:t>Stržínková, Odstrčilová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Prostějov</w:t>
      </w:r>
      <w:r w:rsidRPr="004F33A5">
        <w:rPr>
          <w:rFonts w:asciiTheme="minorBidi" w:hAnsiTheme="minorBidi"/>
        </w:rPr>
        <w:tab/>
        <w:t>22092020</w:t>
      </w:r>
      <w:r w:rsidRPr="004F33A5">
        <w:rPr>
          <w:rFonts w:asciiTheme="minorBidi" w:hAnsiTheme="minorBidi"/>
        </w:rPr>
        <w:tab/>
        <w:t xml:space="preserve">MŽ </w:t>
      </w:r>
      <w:proofErr w:type="spellStart"/>
      <w:r w:rsidRPr="004F33A5">
        <w:rPr>
          <w:rFonts w:asciiTheme="minorBidi" w:hAnsiTheme="minorBidi"/>
        </w:rPr>
        <w:t>MŽ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Vítková, Haitlová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MŽ </w:t>
      </w:r>
      <w:proofErr w:type="spellStart"/>
      <w:r w:rsidRPr="004F33A5">
        <w:rPr>
          <w:rFonts w:asciiTheme="minorBidi" w:hAnsiTheme="minorBidi"/>
        </w:rPr>
        <w:t>MŽ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38,48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6/2</w:t>
      </w:r>
      <w:r w:rsidRPr="004F33A5">
        <w:rPr>
          <w:rFonts w:asciiTheme="minorBidi" w:hAnsiTheme="minorBidi"/>
        </w:rPr>
        <w:tab/>
        <w:t>Jurásková, Kubátová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Prostějov</w:t>
      </w:r>
      <w:r w:rsidRPr="004F33A5">
        <w:rPr>
          <w:rFonts w:asciiTheme="minorBidi" w:hAnsiTheme="minorBidi"/>
        </w:rPr>
        <w:tab/>
        <w:t>18062020</w:t>
      </w:r>
      <w:r w:rsidRPr="004F33A5">
        <w:rPr>
          <w:rFonts w:asciiTheme="minorBidi" w:hAnsiTheme="minorBidi"/>
        </w:rPr>
        <w:tab/>
        <w:t xml:space="preserve">MŽ </w:t>
      </w:r>
      <w:proofErr w:type="spellStart"/>
      <w:r w:rsidRPr="004F33A5">
        <w:rPr>
          <w:rFonts w:asciiTheme="minorBidi" w:hAnsiTheme="minorBidi"/>
        </w:rPr>
        <w:t>MŽ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Šváčková, Sommerová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MŽ </w:t>
      </w:r>
      <w:proofErr w:type="spellStart"/>
      <w:r w:rsidRPr="004F33A5">
        <w:rPr>
          <w:rFonts w:asciiTheme="minorBidi" w:hAnsiTheme="minorBidi"/>
        </w:rPr>
        <w:t>MŽ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38,72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6/2</w:t>
      </w:r>
      <w:r w:rsidRPr="004F33A5">
        <w:rPr>
          <w:rFonts w:asciiTheme="minorBidi" w:hAnsiTheme="minorBidi"/>
        </w:rPr>
        <w:tab/>
        <w:t>Hubová, Jurásková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  <w:t>04062020</w:t>
      </w:r>
      <w:r w:rsidRPr="004F33A5">
        <w:rPr>
          <w:rFonts w:asciiTheme="minorBidi" w:hAnsiTheme="minorBidi"/>
        </w:rPr>
        <w:tab/>
        <w:t xml:space="preserve">MŽ </w:t>
      </w:r>
      <w:proofErr w:type="spellStart"/>
      <w:r w:rsidRPr="004F33A5">
        <w:rPr>
          <w:rFonts w:asciiTheme="minorBidi" w:hAnsiTheme="minorBidi"/>
        </w:rPr>
        <w:t>MŽ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Kubátová, Sommerová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MŽ </w:t>
      </w:r>
      <w:proofErr w:type="spellStart"/>
      <w:r w:rsidRPr="004F33A5">
        <w:rPr>
          <w:rFonts w:asciiTheme="minorBidi" w:hAnsiTheme="minorBidi"/>
        </w:rPr>
        <w:t>MŽ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40,31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8/1</w:t>
      </w:r>
      <w:r w:rsidRPr="004F33A5">
        <w:rPr>
          <w:rFonts w:asciiTheme="minorBidi" w:hAnsiTheme="minorBidi"/>
        </w:rPr>
        <w:tab/>
        <w:t>Kubicová, Vališová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  <w:t>17062020</w:t>
      </w:r>
      <w:r w:rsidRPr="004F33A5">
        <w:rPr>
          <w:rFonts w:asciiTheme="minorBidi" w:hAnsiTheme="minorBidi"/>
        </w:rPr>
        <w:tab/>
        <w:t xml:space="preserve">PŘ </w:t>
      </w:r>
      <w:proofErr w:type="spellStart"/>
      <w:r w:rsidRPr="004F33A5">
        <w:rPr>
          <w:rFonts w:asciiTheme="minorBidi" w:hAnsiTheme="minorBidi"/>
        </w:rPr>
        <w:t>PŘ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Ptáčková, Jurásková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PŘ </w:t>
      </w:r>
      <w:proofErr w:type="spellStart"/>
      <w:r w:rsidRPr="004F33A5">
        <w:rPr>
          <w:rFonts w:asciiTheme="minorBidi" w:hAnsiTheme="minorBidi"/>
        </w:rPr>
        <w:t>PŘ</w:t>
      </w:r>
      <w:proofErr w:type="spellEnd"/>
    </w:p>
    <w:p w:rsidR="004F33A5" w:rsidRPr="004F33A5" w:rsidRDefault="004F33A5" w:rsidP="004A0B99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41,30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4/2</w:t>
      </w:r>
      <w:r w:rsidRPr="004F33A5">
        <w:rPr>
          <w:rFonts w:asciiTheme="minorBidi" w:hAnsiTheme="minorBidi"/>
        </w:rPr>
        <w:tab/>
        <w:t>Kubicová, Jurásková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Zábřeh</w:t>
      </w:r>
      <w:r w:rsidR="004A0B99">
        <w:rPr>
          <w:rFonts w:asciiTheme="minorBidi" w:hAnsiTheme="minorBidi"/>
        </w:rPr>
        <w:t xml:space="preserve"> n/M</w:t>
      </w:r>
      <w:r w:rsidRPr="004F33A5">
        <w:rPr>
          <w:rFonts w:asciiTheme="minorBidi" w:hAnsiTheme="minorBidi"/>
        </w:rPr>
        <w:tab/>
        <w:t>25062020</w:t>
      </w:r>
      <w:r w:rsidRPr="004F33A5">
        <w:rPr>
          <w:rFonts w:asciiTheme="minorBidi" w:hAnsiTheme="minorBidi"/>
        </w:rPr>
        <w:tab/>
        <w:t xml:space="preserve">PŘ </w:t>
      </w:r>
      <w:proofErr w:type="spellStart"/>
      <w:r w:rsidRPr="004F33A5">
        <w:rPr>
          <w:rFonts w:asciiTheme="minorBidi" w:hAnsiTheme="minorBidi"/>
        </w:rPr>
        <w:t>PŘ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 xml:space="preserve">Vališová, </w:t>
      </w:r>
      <w:proofErr w:type="spellStart"/>
      <w:r w:rsidRPr="004F33A5">
        <w:rPr>
          <w:rFonts w:asciiTheme="minorBidi" w:hAnsiTheme="minorBidi"/>
        </w:rPr>
        <w:t>Frankovičová</w:t>
      </w:r>
      <w:proofErr w:type="spellEnd"/>
      <w:r w:rsidR="004A0B99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PŘ </w:t>
      </w:r>
      <w:proofErr w:type="spellStart"/>
      <w:r w:rsidRPr="004F33A5">
        <w:rPr>
          <w:rFonts w:asciiTheme="minorBidi" w:hAnsiTheme="minorBidi"/>
        </w:rPr>
        <w:t>PŘ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42,45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6/2</w:t>
      </w:r>
      <w:r w:rsidRPr="004F33A5">
        <w:rPr>
          <w:rFonts w:asciiTheme="minorBidi" w:hAnsiTheme="minorBidi"/>
        </w:rPr>
        <w:tab/>
        <w:t xml:space="preserve">Krejčí, </w:t>
      </w:r>
      <w:proofErr w:type="spellStart"/>
      <w:r w:rsidRPr="004F33A5">
        <w:rPr>
          <w:rFonts w:asciiTheme="minorBidi" w:hAnsiTheme="minorBidi"/>
        </w:rPr>
        <w:t>Grammerová</w:t>
      </w:r>
      <w:proofErr w:type="spellEnd"/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  <w:t>17062020</w:t>
      </w:r>
      <w:r w:rsidRPr="004F33A5">
        <w:rPr>
          <w:rFonts w:asciiTheme="minorBidi" w:hAnsiTheme="minorBidi"/>
        </w:rPr>
        <w:tab/>
        <w:t xml:space="preserve">PŘ </w:t>
      </w:r>
      <w:proofErr w:type="spellStart"/>
      <w:r w:rsidRPr="004F33A5">
        <w:rPr>
          <w:rFonts w:asciiTheme="minorBidi" w:hAnsiTheme="minorBidi"/>
        </w:rPr>
        <w:t>PŘ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proofErr w:type="spellStart"/>
      <w:r w:rsidRPr="004F33A5">
        <w:rPr>
          <w:rFonts w:asciiTheme="minorBidi" w:hAnsiTheme="minorBidi"/>
        </w:rPr>
        <w:t>Brodňanová</w:t>
      </w:r>
      <w:proofErr w:type="spellEnd"/>
      <w:r w:rsidRPr="004F33A5">
        <w:rPr>
          <w:rFonts w:asciiTheme="minorBidi" w:hAnsiTheme="minorBidi"/>
        </w:rPr>
        <w:t xml:space="preserve">, </w:t>
      </w:r>
      <w:proofErr w:type="spellStart"/>
      <w:r w:rsidRPr="004F33A5">
        <w:rPr>
          <w:rFonts w:asciiTheme="minorBidi" w:hAnsiTheme="minorBidi"/>
        </w:rPr>
        <w:t>Brzicová</w:t>
      </w:r>
      <w:proofErr w:type="spellEnd"/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PŘ </w:t>
      </w:r>
      <w:proofErr w:type="spellStart"/>
      <w:r w:rsidRPr="004F33A5">
        <w:rPr>
          <w:rFonts w:asciiTheme="minorBidi" w:hAnsiTheme="minorBidi"/>
        </w:rPr>
        <w:t>PŘ</w:t>
      </w:r>
      <w:proofErr w:type="spellEnd"/>
    </w:p>
    <w:p w:rsidR="004F33A5" w:rsidRDefault="004F33A5" w:rsidP="004F33A5">
      <w:pPr>
        <w:spacing w:after="0"/>
        <w:rPr>
          <w:rFonts w:asciiTheme="minorBidi" w:hAnsiTheme="minorBidi"/>
        </w:rPr>
      </w:pPr>
    </w:p>
    <w:p w:rsidR="00B635FA" w:rsidRPr="004F33A5" w:rsidRDefault="00B635FA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lastRenderedPageBreak/>
        <w:t>4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x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100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53,56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2/2</w:t>
      </w:r>
      <w:r w:rsidRPr="004F33A5">
        <w:rPr>
          <w:rFonts w:asciiTheme="minorBidi" w:hAnsiTheme="minorBidi"/>
        </w:rPr>
        <w:tab/>
        <w:t>Zápotocká, Zdražilová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Šumperk</w:t>
      </w:r>
      <w:r w:rsidRPr="004F33A5">
        <w:rPr>
          <w:rFonts w:asciiTheme="minorBidi" w:hAnsiTheme="minorBidi"/>
        </w:rPr>
        <w:tab/>
        <w:t>05072020</w:t>
      </w:r>
      <w:r w:rsidRPr="004F33A5">
        <w:rPr>
          <w:rFonts w:asciiTheme="minorBidi" w:hAnsiTheme="minorBidi"/>
        </w:rPr>
        <w:tab/>
        <w:t>D 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Slobodová, Úlehlová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SŽ Ž</w:t>
      </w:r>
    </w:p>
    <w:p w:rsidR="004F33A5" w:rsidRPr="004F33A5" w:rsidRDefault="004A0B99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54,62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1/2</w:t>
      </w:r>
      <w:r w:rsidR="004F33A5" w:rsidRPr="004F33A5">
        <w:rPr>
          <w:rFonts w:asciiTheme="minorBidi" w:hAnsiTheme="minorBidi"/>
        </w:rPr>
        <w:tab/>
        <w:t>Kročová</w:t>
      </w:r>
      <w:r w:rsidR="00B635FA">
        <w:rPr>
          <w:rFonts w:asciiTheme="minorBidi" w:hAnsiTheme="minorBidi"/>
        </w:rPr>
        <w:t xml:space="preserve"> M.</w:t>
      </w:r>
      <w:r w:rsidR="004F33A5" w:rsidRPr="004F33A5">
        <w:rPr>
          <w:rFonts w:asciiTheme="minorBidi" w:hAnsiTheme="minorBidi"/>
        </w:rPr>
        <w:t>, Podjuklová</w:t>
      </w:r>
      <w:r w:rsidR="00B635FA">
        <w:rPr>
          <w:rFonts w:asciiTheme="minorBidi" w:hAnsiTheme="minorBidi"/>
        </w:rPr>
        <w:t xml:space="preserve"> K.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  <w:t>Třinec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  <w:t>23082020</w:t>
      </w:r>
      <w:r w:rsidR="004F33A5" w:rsidRPr="004F33A5">
        <w:rPr>
          <w:rFonts w:asciiTheme="minorBidi" w:hAnsiTheme="minorBidi"/>
        </w:rPr>
        <w:tab/>
        <w:t>SŽ D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Svobodová</w:t>
      </w:r>
      <w:r w:rsidR="00B635FA">
        <w:rPr>
          <w:rFonts w:asciiTheme="minorBidi" w:hAnsiTheme="minorBidi"/>
        </w:rPr>
        <w:t xml:space="preserve"> V.</w:t>
      </w:r>
      <w:r w:rsidRPr="004F33A5">
        <w:rPr>
          <w:rFonts w:asciiTheme="minorBidi" w:hAnsiTheme="minorBidi"/>
        </w:rPr>
        <w:t>, Zápotocká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Ž D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4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x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300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3:17,66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4/1</w:t>
      </w:r>
      <w:r w:rsidR="004F33A5" w:rsidRPr="004F33A5">
        <w:rPr>
          <w:rFonts w:asciiTheme="minorBidi" w:hAnsiTheme="minorBidi"/>
        </w:rPr>
        <w:tab/>
        <w:t>Klanicová, Kročová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  <w:t>16092020</w:t>
      </w:r>
      <w:r w:rsidR="004F33A5" w:rsidRPr="004F33A5">
        <w:rPr>
          <w:rFonts w:asciiTheme="minorBidi" w:hAnsiTheme="minorBidi"/>
        </w:rPr>
        <w:tab/>
        <w:t xml:space="preserve">SŽ </w:t>
      </w:r>
      <w:proofErr w:type="spellStart"/>
      <w:r w:rsidR="004F33A5" w:rsidRPr="004F33A5">
        <w:rPr>
          <w:rFonts w:asciiTheme="minorBidi" w:hAnsiTheme="minorBidi"/>
        </w:rPr>
        <w:t>SŽ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Slobodová, Švánová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SŽ </w:t>
      </w:r>
      <w:proofErr w:type="spellStart"/>
      <w:r w:rsidRPr="004F33A5">
        <w:rPr>
          <w:rFonts w:asciiTheme="minorBidi" w:hAnsiTheme="minorBidi"/>
        </w:rPr>
        <w:t>SŽ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B635FA">
        <w:rPr>
          <w:rFonts w:asciiTheme="minorBidi" w:hAnsiTheme="minorBidi"/>
          <w:b/>
          <w:bCs/>
        </w:rPr>
        <w:t>4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x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400</w:t>
      </w:r>
      <w:r w:rsidR="00B635F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D822C8" w:rsidRDefault="00B635FA" w:rsidP="004F33A5">
      <w:pPr>
        <w:spacing w:after="0"/>
        <w:rPr>
          <w:rFonts w:asciiTheme="minorBidi" w:hAnsiTheme="minorBidi"/>
          <w:color w:val="FF0000"/>
        </w:rPr>
      </w:pPr>
      <w:r w:rsidRPr="00D822C8">
        <w:rPr>
          <w:rFonts w:asciiTheme="minorBidi" w:hAnsiTheme="minorBidi"/>
          <w:color w:val="FF0000"/>
        </w:rPr>
        <w:t>4:03,59</w:t>
      </w:r>
      <w:r w:rsidRPr="00D822C8">
        <w:rPr>
          <w:rFonts w:asciiTheme="minorBidi" w:hAnsiTheme="minorBidi"/>
          <w:color w:val="FF0000"/>
        </w:rPr>
        <w:tab/>
      </w:r>
      <w:r w:rsidR="004F33A5" w:rsidRPr="00D822C8">
        <w:rPr>
          <w:rFonts w:asciiTheme="minorBidi" w:hAnsiTheme="minorBidi"/>
          <w:color w:val="FF0000"/>
        </w:rPr>
        <w:t>4/1</w:t>
      </w:r>
      <w:r w:rsidR="004F33A5" w:rsidRPr="00D822C8">
        <w:rPr>
          <w:rFonts w:asciiTheme="minorBidi" w:hAnsiTheme="minorBidi"/>
          <w:color w:val="FF0000"/>
        </w:rPr>
        <w:tab/>
        <w:t>Dostálová, Svobodová V.</w:t>
      </w:r>
      <w:r w:rsidR="004F33A5" w:rsidRPr="00D822C8">
        <w:rPr>
          <w:rFonts w:asciiTheme="minorBidi" w:hAnsiTheme="minorBidi"/>
          <w:color w:val="FF0000"/>
        </w:rPr>
        <w:tab/>
      </w:r>
      <w:r w:rsidRPr="00D822C8">
        <w:rPr>
          <w:rFonts w:asciiTheme="minorBidi" w:hAnsiTheme="minorBidi"/>
          <w:color w:val="FF0000"/>
        </w:rPr>
        <w:tab/>
      </w:r>
      <w:r w:rsidR="004F33A5" w:rsidRPr="00D822C8">
        <w:rPr>
          <w:rFonts w:asciiTheme="minorBidi" w:hAnsiTheme="minorBidi"/>
          <w:color w:val="FF0000"/>
        </w:rPr>
        <w:t>Jablonec</w:t>
      </w:r>
      <w:r w:rsidR="004F33A5" w:rsidRPr="00D822C8">
        <w:rPr>
          <w:rFonts w:asciiTheme="minorBidi" w:hAnsiTheme="minorBidi"/>
          <w:color w:val="FF0000"/>
        </w:rPr>
        <w:tab/>
        <w:t>20092020</w:t>
      </w:r>
      <w:r w:rsidR="004F33A5" w:rsidRPr="00D822C8">
        <w:rPr>
          <w:rFonts w:asciiTheme="minorBidi" w:hAnsiTheme="minorBidi"/>
          <w:color w:val="FF0000"/>
        </w:rPr>
        <w:tab/>
        <w:t xml:space="preserve">D </w:t>
      </w:r>
      <w:proofErr w:type="spellStart"/>
      <w:r w:rsidR="004F33A5" w:rsidRPr="00D822C8">
        <w:rPr>
          <w:rFonts w:asciiTheme="minorBidi" w:hAnsiTheme="minorBidi"/>
          <w:color w:val="FF0000"/>
        </w:rPr>
        <w:t>D</w:t>
      </w:r>
      <w:proofErr w:type="spellEnd"/>
    </w:p>
    <w:p w:rsidR="004F33A5" w:rsidRPr="00D822C8" w:rsidRDefault="004F33A5" w:rsidP="004F33A5">
      <w:pPr>
        <w:spacing w:after="0"/>
        <w:rPr>
          <w:rFonts w:asciiTheme="minorBidi" w:hAnsiTheme="minorBidi"/>
          <w:color w:val="FF0000"/>
        </w:rPr>
      </w:pPr>
      <w:r w:rsidRPr="00D822C8">
        <w:rPr>
          <w:rFonts w:asciiTheme="minorBidi" w:hAnsiTheme="minorBidi"/>
          <w:color w:val="FF0000"/>
        </w:rPr>
        <w:tab/>
      </w:r>
      <w:r w:rsidRPr="00D822C8">
        <w:rPr>
          <w:rFonts w:asciiTheme="minorBidi" w:hAnsiTheme="minorBidi"/>
          <w:color w:val="FF0000"/>
        </w:rPr>
        <w:tab/>
      </w:r>
      <w:r w:rsidRPr="00D822C8">
        <w:rPr>
          <w:rFonts w:asciiTheme="minorBidi" w:hAnsiTheme="minorBidi"/>
          <w:color w:val="FF0000"/>
        </w:rPr>
        <w:tab/>
        <w:t>Podjuklová</w:t>
      </w:r>
      <w:r w:rsidR="00B635FA" w:rsidRPr="00D822C8">
        <w:rPr>
          <w:rFonts w:asciiTheme="minorBidi" w:hAnsiTheme="minorBidi"/>
          <w:color w:val="FF0000"/>
        </w:rPr>
        <w:t xml:space="preserve"> K.</w:t>
      </w:r>
      <w:r w:rsidRPr="00D822C8">
        <w:rPr>
          <w:rFonts w:asciiTheme="minorBidi" w:hAnsiTheme="minorBidi"/>
          <w:color w:val="FF0000"/>
        </w:rPr>
        <w:t>, Zdražilová</w:t>
      </w:r>
      <w:r w:rsidRPr="00D822C8">
        <w:rPr>
          <w:rFonts w:asciiTheme="minorBidi" w:hAnsiTheme="minorBidi"/>
          <w:color w:val="FF0000"/>
        </w:rPr>
        <w:tab/>
      </w:r>
      <w:r w:rsidRPr="00D822C8">
        <w:rPr>
          <w:rFonts w:asciiTheme="minorBidi" w:hAnsiTheme="minorBidi"/>
          <w:color w:val="FF0000"/>
        </w:rPr>
        <w:tab/>
      </w:r>
      <w:r w:rsidRPr="00D822C8">
        <w:rPr>
          <w:rFonts w:asciiTheme="minorBidi" w:hAnsiTheme="minorBidi"/>
          <w:color w:val="FF0000"/>
        </w:rPr>
        <w:tab/>
      </w:r>
      <w:r w:rsidRPr="00D822C8">
        <w:rPr>
          <w:rFonts w:asciiTheme="minorBidi" w:hAnsiTheme="minorBidi"/>
          <w:color w:val="FF0000"/>
        </w:rPr>
        <w:tab/>
      </w:r>
      <w:r w:rsidRPr="00D822C8">
        <w:rPr>
          <w:rFonts w:asciiTheme="minorBidi" w:hAnsiTheme="minorBidi"/>
          <w:color w:val="FF0000"/>
        </w:rPr>
        <w:tab/>
      </w:r>
      <w:r w:rsidRPr="00D822C8">
        <w:rPr>
          <w:rFonts w:asciiTheme="minorBidi" w:hAnsiTheme="minorBidi"/>
          <w:color w:val="FF0000"/>
        </w:rPr>
        <w:tab/>
        <w:t>D 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4:04,34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6/1</w:t>
      </w:r>
      <w:r w:rsidR="004F33A5" w:rsidRPr="004F33A5">
        <w:rPr>
          <w:rFonts w:asciiTheme="minorBidi" w:hAnsiTheme="minorBidi"/>
        </w:rPr>
        <w:tab/>
        <w:t>Dostálová, Úlehlová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Plzeň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  <w:t>08082020</w:t>
      </w:r>
      <w:r w:rsidR="004F33A5" w:rsidRPr="004F33A5">
        <w:rPr>
          <w:rFonts w:asciiTheme="minorBidi" w:hAnsiTheme="minorBidi"/>
        </w:rPr>
        <w:tab/>
        <w:t>D 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Hynčicová, Zdražilová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 xml:space="preserve">Ž </w:t>
      </w:r>
      <w:proofErr w:type="spellStart"/>
      <w:r w:rsidRPr="004F33A5">
        <w:rPr>
          <w:rFonts w:asciiTheme="minorBidi" w:hAnsiTheme="minorBidi"/>
        </w:rPr>
        <w:t>Ž</w:t>
      </w:r>
      <w:proofErr w:type="spellEnd"/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4:07,40</w:t>
      </w:r>
      <w:r>
        <w:rPr>
          <w:rFonts w:asciiTheme="minorBidi" w:hAnsiTheme="minorBidi"/>
        </w:rPr>
        <w:tab/>
        <w:t>1/1</w:t>
      </w:r>
      <w:r>
        <w:rPr>
          <w:rFonts w:asciiTheme="minorBidi" w:hAnsiTheme="minorBidi"/>
        </w:rPr>
        <w:tab/>
        <w:t>Dostálová, Svobodová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  <w:t>16082020</w:t>
      </w:r>
      <w:r w:rsidR="004F33A5" w:rsidRPr="004F33A5">
        <w:rPr>
          <w:rFonts w:asciiTheme="minorBidi" w:hAnsiTheme="minorBidi"/>
        </w:rPr>
        <w:tab/>
        <w:t xml:space="preserve">D </w:t>
      </w:r>
      <w:proofErr w:type="spellStart"/>
      <w:r w:rsidR="004F33A5" w:rsidRPr="004F33A5">
        <w:rPr>
          <w:rFonts w:asciiTheme="minorBidi" w:hAnsiTheme="minorBidi"/>
        </w:rPr>
        <w:t>D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Úlehlová, Zdražilová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Ž </w:t>
      </w:r>
      <w:proofErr w:type="spellStart"/>
      <w:r w:rsidRPr="004F33A5">
        <w:rPr>
          <w:rFonts w:asciiTheme="minorBidi" w:hAnsiTheme="minorBidi"/>
        </w:rPr>
        <w:t>Ž</w:t>
      </w:r>
      <w:proofErr w:type="spellEnd"/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4:46,66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2/2</w:t>
      </w:r>
      <w:r w:rsidR="004F33A5" w:rsidRPr="004F33A5">
        <w:rPr>
          <w:rFonts w:asciiTheme="minorBidi" w:hAnsiTheme="minorBidi"/>
        </w:rPr>
        <w:tab/>
        <w:t>Podjuklová</w:t>
      </w:r>
      <w:r>
        <w:rPr>
          <w:rFonts w:asciiTheme="minorBidi" w:hAnsiTheme="minorBidi"/>
        </w:rPr>
        <w:t xml:space="preserve"> I.</w:t>
      </w:r>
      <w:r w:rsidR="004F33A5" w:rsidRPr="004F33A5">
        <w:rPr>
          <w:rFonts w:asciiTheme="minorBidi" w:hAnsiTheme="minorBidi"/>
        </w:rPr>
        <w:t>, Podjuklová</w:t>
      </w:r>
      <w:r>
        <w:rPr>
          <w:rFonts w:asciiTheme="minorBidi" w:hAnsiTheme="minorBidi"/>
        </w:rPr>
        <w:t xml:space="preserve"> K.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  <w:t>Šumperk</w:t>
      </w:r>
      <w:r w:rsidR="004F33A5" w:rsidRPr="004F33A5">
        <w:rPr>
          <w:rFonts w:asciiTheme="minorBidi" w:hAnsiTheme="minorBidi"/>
        </w:rPr>
        <w:tab/>
        <w:t>16082020</w:t>
      </w:r>
      <w:r w:rsidR="004F33A5" w:rsidRPr="004F33A5">
        <w:rPr>
          <w:rFonts w:asciiTheme="minorBidi" w:hAnsiTheme="minorBidi"/>
        </w:rPr>
        <w:tab/>
        <w:t>Ž D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Kročová</w:t>
      </w:r>
      <w:r w:rsidR="00B635FA">
        <w:rPr>
          <w:rFonts w:asciiTheme="minorBidi" w:hAnsiTheme="minorBidi"/>
        </w:rPr>
        <w:t xml:space="preserve"> M.</w:t>
      </w:r>
      <w:r w:rsidRPr="004F33A5">
        <w:rPr>
          <w:rFonts w:asciiTheme="minorBidi" w:hAnsiTheme="minorBidi"/>
        </w:rPr>
        <w:t>, Slobodová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SŽ </w:t>
      </w:r>
      <w:proofErr w:type="spellStart"/>
      <w:r w:rsidRPr="004F33A5">
        <w:rPr>
          <w:rFonts w:asciiTheme="minorBidi" w:hAnsiTheme="minorBidi"/>
        </w:rPr>
        <w:t>SŽ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Výška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127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8</w:t>
      </w:r>
      <w:r w:rsidRPr="004F33A5">
        <w:rPr>
          <w:rFonts w:asciiTheme="minorBidi" w:hAnsiTheme="minorBidi"/>
        </w:rPr>
        <w:tab/>
        <w:t>Stržínková Leona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</w:t>
      </w:r>
      <w:r w:rsidRPr="004F33A5">
        <w:rPr>
          <w:rFonts w:asciiTheme="minorBidi" w:hAnsiTheme="minorBidi"/>
        </w:rPr>
        <w:tab/>
        <w:t>Prostějov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18062020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121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18</w:t>
      </w:r>
      <w:r w:rsidRPr="004F33A5">
        <w:rPr>
          <w:rFonts w:asciiTheme="minorBidi" w:hAnsiTheme="minorBidi"/>
        </w:rPr>
        <w:tab/>
        <w:t>Kubátová Tereza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</w:t>
      </w:r>
      <w:r w:rsidRPr="004F33A5">
        <w:rPr>
          <w:rFonts w:asciiTheme="minorBidi" w:hAnsiTheme="minorBidi"/>
        </w:rPr>
        <w:tab/>
        <w:t>Prostějov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22092020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Dálka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503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</w:t>
      </w:r>
      <w:r w:rsidRPr="004F33A5">
        <w:rPr>
          <w:rFonts w:asciiTheme="minorBidi" w:hAnsiTheme="minorBidi"/>
        </w:rPr>
        <w:tab/>
        <w:t>Číhalová Julie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04</w:t>
      </w:r>
      <w:r w:rsidR="00B635FA">
        <w:rPr>
          <w:rFonts w:asciiTheme="minorBidi" w:hAnsiTheme="minorBidi"/>
        </w:rPr>
        <w:tab/>
        <w:t>Hranice</w:t>
      </w:r>
      <w:r w:rsidR="00B635FA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D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417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V </w:t>
      </w:r>
      <w:r w:rsidRPr="004F33A5">
        <w:rPr>
          <w:rFonts w:asciiTheme="minorBidi" w:hAnsiTheme="minorBidi"/>
        </w:rPr>
        <w:tab/>
        <w:t>Vítková Vera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07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394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2</w:t>
      </w:r>
      <w:r>
        <w:rPr>
          <w:rFonts w:asciiTheme="minorBidi" w:hAnsiTheme="minorBidi"/>
        </w:rPr>
        <w:tab/>
        <w:t>Švánová Anna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06</w:t>
      </w:r>
      <w:r>
        <w:rPr>
          <w:rFonts w:asciiTheme="minorBidi" w:hAnsiTheme="minorBidi"/>
        </w:rPr>
        <w:tab/>
        <w:t>Hranice</w:t>
      </w:r>
      <w:r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01062020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387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16</w:t>
      </w:r>
      <w:r w:rsidRPr="004F33A5">
        <w:rPr>
          <w:rFonts w:asciiTheme="minorBidi" w:hAnsiTheme="minorBidi"/>
        </w:rPr>
        <w:tab/>
        <w:t>Odstrčilová Romana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08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04062020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384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18</w:t>
      </w:r>
      <w:r>
        <w:rPr>
          <w:rFonts w:asciiTheme="minorBidi" w:hAnsiTheme="minorBidi"/>
        </w:rPr>
        <w:tab/>
        <w:t>Haitlová Tereza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04062020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372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 xml:space="preserve"> V </w:t>
      </w:r>
      <w:r w:rsidRPr="004F33A5">
        <w:rPr>
          <w:rFonts w:asciiTheme="minorBidi" w:hAnsiTheme="minorBidi"/>
        </w:rPr>
        <w:tab/>
        <w:t>Sommerová Tereza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07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349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 xml:space="preserve"> V </w:t>
      </w:r>
      <w:r w:rsidRPr="004F33A5">
        <w:rPr>
          <w:rFonts w:asciiTheme="minorBidi" w:hAnsiTheme="minorBidi"/>
        </w:rPr>
        <w:tab/>
        <w:t>Stržínková Leona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07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331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 xml:space="preserve"> 5</w:t>
      </w:r>
      <w:r w:rsidRPr="004F33A5">
        <w:rPr>
          <w:rFonts w:asciiTheme="minorBidi" w:hAnsiTheme="minorBidi"/>
        </w:rPr>
        <w:tab/>
        <w:t>Hamplová Kateřina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07</w:t>
      </w:r>
      <w:r w:rsidR="00B635FA">
        <w:rPr>
          <w:rFonts w:asciiTheme="minorBidi" w:hAnsiTheme="minorBidi"/>
        </w:rPr>
        <w:tab/>
        <w:t>Hranice</w:t>
      </w:r>
      <w:r w:rsidR="00B635FA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291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 xml:space="preserve"> 7</w:t>
      </w:r>
      <w:r w:rsidRPr="004F33A5">
        <w:rPr>
          <w:rFonts w:asciiTheme="minorBidi" w:hAnsiTheme="minorBidi"/>
        </w:rPr>
        <w:tab/>
        <w:t>Kubátová Tereza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07</w:t>
      </w:r>
      <w:r w:rsidR="00B635FA">
        <w:rPr>
          <w:rFonts w:asciiTheme="minorBidi" w:hAnsiTheme="minorBidi"/>
        </w:rPr>
        <w:tab/>
        <w:t>Hranice</w:t>
      </w:r>
      <w:r w:rsidR="00B635FA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242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 8</w:t>
      </w:r>
      <w:r>
        <w:rPr>
          <w:rFonts w:asciiTheme="minorBidi" w:hAnsiTheme="minorBidi"/>
        </w:rPr>
        <w:tab/>
        <w:t xml:space="preserve">Tůmová </w:t>
      </w:r>
      <w:proofErr w:type="spellStart"/>
      <w:r>
        <w:rPr>
          <w:rFonts w:asciiTheme="minorBidi" w:hAnsiTheme="minorBidi"/>
        </w:rPr>
        <w:t>Natali</w:t>
      </w:r>
      <w:proofErr w:type="spellEnd"/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08</w:t>
      </w:r>
      <w:r>
        <w:rPr>
          <w:rFonts w:asciiTheme="minorBidi" w:hAnsiTheme="minorBidi"/>
        </w:rPr>
        <w:tab/>
        <w:t>Hranice</w:t>
      </w:r>
      <w:r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01062020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Dálka z místa odrazu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367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V </w:t>
      </w:r>
      <w:r w:rsidRPr="004F33A5">
        <w:rPr>
          <w:rFonts w:asciiTheme="minorBidi" w:hAnsiTheme="minorBidi"/>
        </w:rPr>
        <w:tab/>
        <w:t>Tvrdoňová Sabina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09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361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V</w:t>
      </w:r>
      <w:r w:rsidRPr="004F33A5">
        <w:rPr>
          <w:rFonts w:asciiTheme="minorBidi" w:hAnsiTheme="minorBidi"/>
        </w:rPr>
        <w:tab/>
        <w:t>Jurásková Tereza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09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348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16</w:t>
      </w:r>
      <w:r>
        <w:rPr>
          <w:rFonts w:asciiTheme="minorBidi" w:hAnsiTheme="minorBidi"/>
        </w:rPr>
        <w:tab/>
        <w:t>Kubicová Sofie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10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16072020</w:t>
      </w:r>
      <w:r w:rsidR="004F33A5" w:rsidRPr="004F33A5">
        <w:rPr>
          <w:rFonts w:asciiTheme="minorBidi" w:hAnsiTheme="minorBidi"/>
        </w:rPr>
        <w:tab/>
        <w:t>PŘ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327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29</w:t>
      </w:r>
      <w:r>
        <w:rPr>
          <w:rFonts w:asciiTheme="minorBidi" w:hAnsiTheme="minorBidi"/>
        </w:rPr>
        <w:tab/>
        <w:t>Macurová Karin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10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17062020</w:t>
      </w:r>
      <w:r w:rsidR="004F33A5"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324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31</w:t>
      </w:r>
      <w:r w:rsidRPr="004F33A5">
        <w:rPr>
          <w:rFonts w:asciiTheme="minorBidi" w:hAnsiTheme="minorBidi"/>
        </w:rPr>
        <w:tab/>
      </w:r>
      <w:proofErr w:type="spellStart"/>
      <w:r w:rsidRPr="004F33A5">
        <w:rPr>
          <w:rFonts w:asciiTheme="minorBidi" w:hAnsiTheme="minorBidi"/>
        </w:rPr>
        <w:t>Brodňanová</w:t>
      </w:r>
      <w:proofErr w:type="spellEnd"/>
      <w:r w:rsidRPr="004F33A5">
        <w:rPr>
          <w:rFonts w:asciiTheme="minorBidi" w:hAnsiTheme="minorBidi"/>
        </w:rPr>
        <w:t xml:space="preserve"> Eliška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09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17062020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321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33</w:t>
      </w:r>
      <w:r w:rsidRPr="004F33A5">
        <w:rPr>
          <w:rFonts w:asciiTheme="minorBidi" w:hAnsiTheme="minorBidi"/>
        </w:rPr>
        <w:tab/>
        <w:t>Štolcarová Marie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11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17062020</w:t>
      </w:r>
      <w:r w:rsidRPr="004F33A5">
        <w:rPr>
          <w:rFonts w:asciiTheme="minorBidi" w:hAnsiTheme="minorBidi"/>
        </w:rPr>
        <w:tab/>
        <w:t>PPŘ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277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43</w:t>
      </w:r>
      <w:r w:rsidRPr="004F33A5">
        <w:rPr>
          <w:rFonts w:asciiTheme="minorBidi" w:hAnsiTheme="minorBidi"/>
        </w:rPr>
        <w:tab/>
      </w:r>
      <w:proofErr w:type="spellStart"/>
      <w:r w:rsidRPr="004F33A5">
        <w:rPr>
          <w:rFonts w:asciiTheme="minorBidi" w:hAnsiTheme="minorBidi"/>
        </w:rPr>
        <w:t>Frankovičová</w:t>
      </w:r>
      <w:proofErr w:type="spellEnd"/>
      <w:r w:rsidRPr="004F33A5">
        <w:rPr>
          <w:rFonts w:asciiTheme="minorBidi" w:hAnsiTheme="minorBidi"/>
        </w:rPr>
        <w:t xml:space="preserve"> Marie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11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Zábřeh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 xml:space="preserve"> n/M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25062020</w:t>
      </w:r>
      <w:r w:rsidRPr="004F33A5">
        <w:rPr>
          <w:rFonts w:asciiTheme="minorBidi" w:hAnsiTheme="minorBidi"/>
        </w:rPr>
        <w:tab/>
        <w:t>PPŘ</w:t>
      </w:r>
    </w:p>
    <w:p w:rsidR="004F33A5" w:rsidRPr="004F33A5" w:rsidRDefault="00B635F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275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44</w:t>
      </w:r>
      <w:r>
        <w:rPr>
          <w:rFonts w:asciiTheme="minorBidi" w:hAnsiTheme="minorBidi"/>
        </w:rPr>
        <w:tab/>
        <w:t>Vališová Tereza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10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Zábřeh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 xml:space="preserve"> n/M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25062020</w:t>
      </w:r>
      <w:r w:rsidR="004F33A5"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263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48</w:t>
      </w:r>
      <w:r w:rsidRPr="004F33A5">
        <w:rPr>
          <w:rFonts w:asciiTheme="minorBidi" w:hAnsiTheme="minorBidi"/>
        </w:rPr>
        <w:tab/>
      </w:r>
      <w:proofErr w:type="spellStart"/>
      <w:r w:rsidRPr="004F33A5">
        <w:rPr>
          <w:rFonts w:asciiTheme="minorBidi" w:hAnsiTheme="minorBidi"/>
        </w:rPr>
        <w:t>Brzicová</w:t>
      </w:r>
      <w:proofErr w:type="spellEnd"/>
      <w:r w:rsidRPr="004F33A5">
        <w:rPr>
          <w:rFonts w:asciiTheme="minorBidi" w:hAnsiTheme="minorBidi"/>
        </w:rPr>
        <w:t xml:space="preserve"> Kateřina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11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Prostějov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02062020</w:t>
      </w:r>
      <w:r w:rsidRPr="004F33A5">
        <w:rPr>
          <w:rFonts w:asciiTheme="minorBidi" w:hAnsiTheme="minorBidi"/>
        </w:rPr>
        <w:tab/>
        <w:t>PPŘ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259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53</w:t>
      </w:r>
      <w:r w:rsidRPr="004F33A5">
        <w:rPr>
          <w:rFonts w:asciiTheme="minorBidi" w:hAnsiTheme="minorBidi"/>
        </w:rPr>
        <w:tab/>
      </w:r>
      <w:proofErr w:type="spellStart"/>
      <w:r w:rsidRPr="004F33A5">
        <w:rPr>
          <w:rFonts w:asciiTheme="minorBidi" w:hAnsiTheme="minorBidi"/>
        </w:rPr>
        <w:t>Machylová</w:t>
      </w:r>
      <w:proofErr w:type="spellEnd"/>
      <w:r w:rsidRPr="004F33A5">
        <w:rPr>
          <w:rFonts w:asciiTheme="minorBidi" w:hAnsiTheme="minorBidi"/>
        </w:rPr>
        <w:t xml:space="preserve"> Markéta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10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17062020</w:t>
      </w:r>
      <w:r w:rsidRPr="004F33A5">
        <w:rPr>
          <w:rFonts w:asciiTheme="minorBidi" w:hAnsiTheme="minorBidi"/>
        </w:rPr>
        <w:tab/>
        <w:t>PŘ</w:t>
      </w:r>
    </w:p>
    <w:p w:rsidR="004F33A5" w:rsidRDefault="004F33A5" w:rsidP="004F33A5">
      <w:pPr>
        <w:spacing w:after="0"/>
        <w:rPr>
          <w:rFonts w:asciiTheme="minorBidi" w:hAnsiTheme="minorBidi"/>
        </w:rPr>
      </w:pPr>
    </w:p>
    <w:p w:rsidR="006E5C92" w:rsidRDefault="006E5C92" w:rsidP="004F33A5">
      <w:pPr>
        <w:spacing w:after="0"/>
        <w:rPr>
          <w:rFonts w:asciiTheme="minorBidi" w:hAnsiTheme="minorBidi"/>
        </w:rPr>
      </w:pPr>
    </w:p>
    <w:p w:rsidR="006E5C92" w:rsidRPr="004F33A5" w:rsidRDefault="006E5C92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6E5C92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lastRenderedPageBreak/>
        <w:t>Koule 3</w:t>
      </w:r>
      <w:r w:rsidR="006E5C92">
        <w:rPr>
          <w:rFonts w:asciiTheme="minorBidi" w:hAnsiTheme="minorBidi"/>
          <w:b/>
          <w:bCs/>
        </w:rPr>
        <w:t xml:space="preserve"> k</w:t>
      </w:r>
      <w:r w:rsidRPr="004F33A5">
        <w:rPr>
          <w:rFonts w:asciiTheme="minorBidi" w:hAnsiTheme="minorBidi"/>
          <w:b/>
          <w:bCs/>
        </w:rPr>
        <w:t>g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11,19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</w:t>
      </w:r>
      <w:r w:rsidRPr="004F33A5">
        <w:rPr>
          <w:rFonts w:asciiTheme="minorBidi" w:hAnsiTheme="minorBidi"/>
        </w:rPr>
        <w:tab/>
        <w:t>Odstrčilová Barbora</w:t>
      </w:r>
      <w:r w:rsidRPr="004F33A5">
        <w:rPr>
          <w:rFonts w:asciiTheme="minorBidi" w:hAnsiTheme="minorBidi"/>
        </w:rPr>
        <w:tab/>
      </w:r>
      <w:r w:rsidR="00B635FA">
        <w:rPr>
          <w:rFonts w:asciiTheme="minorBidi" w:hAnsiTheme="minorBidi"/>
        </w:rPr>
        <w:tab/>
        <w:t>05</w:t>
      </w:r>
      <w:r w:rsidR="00B635F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13092020</w:t>
      </w:r>
      <w:r w:rsidRPr="004F33A5">
        <w:rPr>
          <w:rFonts w:asciiTheme="minorBidi" w:hAnsiTheme="minorBidi"/>
        </w:rPr>
        <w:tab/>
        <w:t>SŽ</w:t>
      </w:r>
    </w:p>
    <w:p w:rsidR="004F33A5" w:rsidRPr="004F33A5" w:rsidRDefault="009414CE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10,32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3</w:t>
      </w:r>
      <w:r>
        <w:rPr>
          <w:rFonts w:asciiTheme="minorBidi" w:hAnsiTheme="minorBidi"/>
        </w:rPr>
        <w:tab/>
        <w:t>Klanicová Hana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05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03062020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8,87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</w:t>
      </w:r>
      <w:r w:rsidRPr="004F33A5">
        <w:rPr>
          <w:rFonts w:asciiTheme="minorBidi" w:hAnsiTheme="minorBidi"/>
        </w:rPr>
        <w:tab/>
      </w:r>
      <w:proofErr w:type="spellStart"/>
      <w:r w:rsidRPr="004F33A5">
        <w:rPr>
          <w:rFonts w:asciiTheme="minorBidi" w:hAnsiTheme="minorBidi"/>
        </w:rPr>
        <w:t>Balšínková</w:t>
      </w:r>
      <w:proofErr w:type="spellEnd"/>
      <w:r w:rsidRPr="004F33A5">
        <w:rPr>
          <w:rFonts w:asciiTheme="minorBidi" w:hAnsiTheme="minorBidi"/>
        </w:rPr>
        <w:t xml:space="preserve"> Elena</w:t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04</w:t>
      </w:r>
      <w:r w:rsidR="009414CE">
        <w:rPr>
          <w:rFonts w:asciiTheme="minorBidi" w:hAnsiTheme="minorBidi"/>
        </w:rPr>
        <w:tab/>
        <w:t>Hranice</w:t>
      </w:r>
      <w:r w:rsidR="009414CE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D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9414CE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Disk 0,75</w:t>
      </w:r>
      <w:r w:rsidR="009414CE">
        <w:rPr>
          <w:rFonts w:asciiTheme="minorBidi" w:hAnsiTheme="minorBidi"/>
          <w:b/>
          <w:bCs/>
        </w:rPr>
        <w:t xml:space="preserve"> kg</w:t>
      </w:r>
    </w:p>
    <w:p w:rsidR="004F33A5" w:rsidRPr="00426DCE" w:rsidRDefault="004F33A5" w:rsidP="004F33A5">
      <w:pPr>
        <w:spacing w:after="0"/>
        <w:rPr>
          <w:rFonts w:asciiTheme="minorBidi" w:hAnsiTheme="minorBidi"/>
          <w:color w:val="FF0000"/>
        </w:rPr>
      </w:pPr>
      <w:r w:rsidRPr="00426DCE">
        <w:rPr>
          <w:rFonts w:asciiTheme="minorBidi" w:hAnsiTheme="minorBidi"/>
          <w:color w:val="FF0000"/>
        </w:rPr>
        <w:t>34,62</w:t>
      </w:r>
      <w:r w:rsidRPr="00426DCE">
        <w:rPr>
          <w:rFonts w:asciiTheme="minorBidi" w:hAnsiTheme="minorBidi"/>
          <w:color w:val="FF0000"/>
        </w:rPr>
        <w:tab/>
      </w:r>
      <w:r w:rsidRPr="00426DCE">
        <w:rPr>
          <w:rFonts w:asciiTheme="minorBidi" w:hAnsiTheme="minorBidi"/>
          <w:color w:val="FF0000"/>
        </w:rPr>
        <w:tab/>
        <w:t>3</w:t>
      </w:r>
      <w:r w:rsidRPr="00426DCE">
        <w:rPr>
          <w:rFonts w:asciiTheme="minorBidi" w:hAnsiTheme="minorBidi"/>
          <w:color w:val="FF0000"/>
        </w:rPr>
        <w:tab/>
        <w:t>Odstrčilová Barbora</w:t>
      </w:r>
      <w:r w:rsidRPr="00426DCE">
        <w:rPr>
          <w:rFonts w:asciiTheme="minorBidi" w:hAnsiTheme="minorBidi"/>
          <w:color w:val="FF0000"/>
        </w:rPr>
        <w:tab/>
      </w:r>
      <w:r w:rsidR="009414CE" w:rsidRPr="00426DCE">
        <w:rPr>
          <w:rFonts w:asciiTheme="minorBidi" w:hAnsiTheme="minorBidi"/>
          <w:color w:val="FF0000"/>
        </w:rPr>
        <w:tab/>
        <w:t>05</w:t>
      </w:r>
      <w:r w:rsidRPr="00426DCE">
        <w:rPr>
          <w:rFonts w:asciiTheme="minorBidi" w:hAnsiTheme="minorBidi"/>
          <w:color w:val="FF0000"/>
        </w:rPr>
        <w:tab/>
        <w:t>Třinec</w:t>
      </w:r>
      <w:r w:rsidRPr="00426DCE">
        <w:rPr>
          <w:rFonts w:asciiTheme="minorBidi" w:hAnsiTheme="minorBidi"/>
          <w:color w:val="FF0000"/>
        </w:rPr>
        <w:tab/>
      </w:r>
      <w:r w:rsidRPr="00426DCE">
        <w:rPr>
          <w:rFonts w:asciiTheme="minorBidi" w:hAnsiTheme="minorBidi"/>
          <w:color w:val="FF0000"/>
        </w:rPr>
        <w:tab/>
      </w:r>
      <w:r w:rsidR="004A0B99" w:rsidRPr="00426DCE">
        <w:rPr>
          <w:rFonts w:asciiTheme="minorBidi" w:hAnsiTheme="minorBidi"/>
          <w:color w:val="FF0000"/>
        </w:rPr>
        <w:tab/>
      </w:r>
      <w:r w:rsidRPr="00426DCE">
        <w:rPr>
          <w:rFonts w:asciiTheme="minorBidi" w:hAnsiTheme="minorBidi"/>
          <w:color w:val="FF0000"/>
        </w:rPr>
        <w:t>19092020</w:t>
      </w:r>
      <w:r w:rsidRPr="00426DCE">
        <w:rPr>
          <w:rFonts w:asciiTheme="minorBidi" w:hAnsiTheme="minorBidi"/>
          <w:color w:val="FF0000"/>
        </w:rPr>
        <w:tab/>
        <w:t>SŽ</w:t>
      </w: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</w:p>
    <w:p w:rsidR="004F33A5" w:rsidRPr="004F33A5" w:rsidRDefault="009414CE" w:rsidP="009414CE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Disk 1 k</w:t>
      </w:r>
      <w:r w:rsidR="004F33A5" w:rsidRPr="004F33A5">
        <w:rPr>
          <w:rFonts w:asciiTheme="minorBidi" w:hAnsiTheme="minorBidi"/>
          <w:b/>
          <w:bCs/>
        </w:rPr>
        <w:t>g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26,68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</w:t>
      </w:r>
      <w:r w:rsidRPr="004F33A5">
        <w:rPr>
          <w:rFonts w:asciiTheme="minorBidi" w:hAnsiTheme="minorBidi"/>
        </w:rPr>
        <w:tab/>
        <w:t>Odstrčilová Barbora</w:t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05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Třinec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23082020</w:t>
      </w:r>
      <w:r w:rsidRPr="004F33A5">
        <w:rPr>
          <w:rFonts w:asciiTheme="minorBidi" w:hAnsiTheme="minorBidi"/>
        </w:rPr>
        <w:tab/>
        <w:t>SŽ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19,35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7</w:t>
      </w:r>
      <w:r w:rsidRPr="004F33A5">
        <w:rPr>
          <w:rFonts w:asciiTheme="minorBidi" w:hAnsiTheme="minorBidi"/>
        </w:rPr>
        <w:tab/>
        <w:t>Zápotocká Tereza</w:t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03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16082020</w:t>
      </w:r>
      <w:r w:rsidRPr="004F33A5">
        <w:rPr>
          <w:rFonts w:asciiTheme="minorBidi" w:hAnsiTheme="minorBidi"/>
        </w:rPr>
        <w:tab/>
        <w:t>D</w:t>
      </w:r>
    </w:p>
    <w:p w:rsidR="00DB28DC" w:rsidRDefault="00DB28DC" w:rsidP="00DB28DC">
      <w:pPr>
        <w:spacing w:after="0"/>
        <w:rPr>
          <w:rFonts w:asciiTheme="minorBidi" w:hAnsiTheme="minorBidi"/>
          <w:b/>
          <w:bCs/>
        </w:rPr>
      </w:pPr>
    </w:p>
    <w:p w:rsidR="00DB28DC" w:rsidRPr="004F33A5" w:rsidRDefault="00DB28DC" w:rsidP="00DB28DC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Kladivo 3 k</w:t>
      </w:r>
      <w:r w:rsidRPr="004F33A5">
        <w:rPr>
          <w:rFonts w:asciiTheme="minorBidi" w:hAnsiTheme="minorBidi"/>
          <w:b/>
          <w:bCs/>
        </w:rPr>
        <w:t>g</w:t>
      </w:r>
    </w:p>
    <w:p w:rsidR="00DB28DC" w:rsidRPr="00DB28DC" w:rsidRDefault="00DB28DC" w:rsidP="00DB28DC">
      <w:pPr>
        <w:spacing w:after="0"/>
        <w:rPr>
          <w:rFonts w:asciiTheme="minorBidi" w:hAnsiTheme="minorBidi"/>
          <w:color w:val="FF0000"/>
        </w:rPr>
      </w:pPr>
      <w:r w:rsidRPr="00DB28DC">
        <w:rPr>
          <w:rFonts w:asciiTheme="minorBidi" w:hAnsiTheme="minorBidi"/>
          <w:color w:val="FF0000"/>
        </w:rPr>
        <w:t>22,66</w:t>
      </w:r>
      <w:r w:rsidRPr="00DB28DC">
        <w:rPr>
          <w:rFonts w:asciiTheme="minorBidi" w:hAnsiTheme="minorBidi"/>
          <w:color w:val="FF0000"/>
        </w:rPr>
        <w:tab/>
      </w:r>
      <w:r w:rsidRPr="00DB28DC">
        <w:rPr>
          <w:rFonts w:asciiTheme="minorBidi" w:hAnsiTheme="minorBidi"/>
          <w:color w:val="FF0000"/>
        </w:rPr>
        <w:tab/>
        <w:t>1</w:t>
      </w:r>
      <w:r w:rsidRPr="00DB28DC">
        <w:rPr>
          <w:rFonts w:asciiTheme="minorBidi" w:hAnsiTheme="minorBidi"/>
          <w:color w:val="FF0000"/>
        </w:rPr>
        <w:tab/>
        <w:t>Odstrčilová Barbora</w:t>
      </w:r>
      <w:r w:rsidRPr="00DB28DC">
        <w:rPr>
          <w:rFonts w:asciiTheme="minorBidi" w:hAnsiTheme="minorBidi"/>
          <w:color w:val="FF0000"/>
        </w:rPr>
        <w:tab/>
      </w:r>
      <w:r w:rsidRPr="00DB28DC">
        <w:rPr>
          <w:rFonts w:asciiTheme="minorBidi" w:hAnsiTheme="minorBidi"/>
          <w:color w:val="FF0000"/>
        </w:rPr>
        <w:tab/>
        <w:t>05</w:t>
      </w:r>
      <w:r w:rsidRPr="00DB28DC">
        <w:rPr>
          <w:rFonts w:asciiTheme="minorBidi" w:hAnsiTheme="minorBidi"/>
          <w:color w:val="FF0000"/>
        </w:rPr>
        <w:tab/>
        <w:t>Přerov</w:t>
      </w:r>
      <w:r w:rsidRPr="00DB28DC">
        <w:rPr>
          <w:rFonts w:asciiTheme="minorBidi" w:hAnsiTheme="minorBidi"/>
          <w:color w:val="FF0000"/>
        </w:rPr>
        <w:tab/>
      </w:r>
      <w:r w:rsidRPr="00DB28DC">
        <w:rPr>
          <w:rFonts w:asciiTheme="minorBidi" w:hAnsiTheme="minorBidi"/>
          <w:color w:val="FF0000"/>
        </w:rPr>
        <w:tab/>
      </w:r>
      <w:r w:rsidRPr="00DB28DC">
        <w:rPr>
          <w:rFonts w:asciiTheme="minorBidi" w:hAnsiTheme="minorBidi"/>
          <w:color w:val="FF0000"/>
        </w:rPr>
        <w:tab/>
        <w:t>07072020</w:t>
      </w:r>
      <w:r w:rsidRPr="00DB28DC">
        <w:rPr>
          <w:rFonts w:asciiTheme="minorBidi" w:hAnsiTheme="minorBidi"/>
          <w:color w:val="FF0000"/>
        </w:rPr>
        <w:tab/>
        <w:t>SŽ</w:t>
      </w:r>
    </w:p>
    <w:p w:rsidR="00DB28DC" w:rsidRPr="004F33A5" w:rsidRDefault="00DB28DC" w:rsidP="00DB28DC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16,48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10</w:t>
      </w:r>
      <w:r w:rsidRPr="004F33A5">
        <w:rPr>
          <w:rFonts w:asciiTheme="minorBidi" w:hAnsiTheme="minorBidi"/>
        </w:rPr>
        <w:tab/>
        <w:t>Slobodová Zuzana</w:t>
      </w:r>
      <w:r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05</w:t>
      </w:r>
      <w:r w:rsidRPr="004F33A5">
        <w:rPr>
          <w:rFonts w:asciiTheme="minorBidi" w:hAnsiTheme="minorBidi"/>
        </w:rPr>
        <w:tab/>
        <w:t>Olomouc</w:t>
      </w:r>
      <w:r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13092020</w:t>
      </w:r>
      <w:r w:rsidRPr="004F33A5">
        <w:rPr>
          <w:rFonts w:asciiTheme="minorBidi" w:hAnsiTheme="minorBidi"/>
        </w:rPr>
        <w:tab/>
        <w:t>SŽ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Kladivo 4</w:t>
      </w:r>
      <w:r w:rsidR="009414CE">
        <w:rPr>
          <w:rFonts w:asciiTheme="minorBidi" w:hAnsiTheme="minorBidi"/>
          <w:b/>
          <w:bCs/>
        </w:rPr>
        <w:t xml:space="preserve"> k</w:t>
      </w:r>
      <w:r w:rsidRPr="004F33A5">
        <w:rPr>
          <w:rFonts w:asciiTheme="minorBidi" w:hAnsiTheme="minorBidi"/>
          <w:b/>
          <w:bCs/>
        </w:rPr>
        <w:t>g</w:t>
      </w:r>
    </w:p>
    <w:p w:rsidR="004F33A5" w:rsidRPr="00DB28DC" w:rsidRDefault="004F33A5" w:rsidP="004F33A5">
      <w:pPr>
        <w:spacing w:after="0"/>
        <w:rPr>
          <w:rFonts w:asciiTheme="minorBidi" w:hAnsiTheme="minorBidi"/>
          <w:color w:val="FF0000"/>
        </w:rPr>
      </w:pPr>
      <w:r w:rsidRPr="00DB28DC">
        <w:rPr>
          <w:rFonts w:asciiTheme="minorBidi" w:hAnsiTheme="minorBidi"/>
          <w:color w:val="FF0000"/>
        </w:rPr>
        <w:t>22,72</w:t>
      </w:r>
      <w:r w:rsidRPr="00DB28DC">
        <w:rPr>
          <w:rFonts w:asciiTheme="minorBidi" w:hAnsiTheme="minorBidi"/>
          <w:color w:val="FF0000"/>
        </w:rPr>
        <w:tab/>
      </w:r>
      <w:r w:rsidRPr="00DB28DC">
        <w:rPr>
          <w:rFonts w:asciiTheme="minorBidi" w:hAnsiTheme="minorBidi"/>
          <w:color w:val="FF0000"/>
        </w:rPr>
        <w:tab/>
        <w:t>8</w:t>
      </w:r>
      <w:r w:rsidRPr="00DB28DC">
        <w:rPr>
          <w:rFonts w:asciiTheme="minorBidi" w:hAnsiTheme="minorBidi"/>
          <w:color w:val="FF0000"/>
        </w:rPr>
        <w:tab/>
        <w:t>Zápotocká Tereza</w:t>
      </w:r>
      <w:r w:rsidRPr="00DB28DC">
        <w:rPr>
          <w:rFonts w:asciiTheme="minorBidi" w:hAnsiTheme="minorBidi"/>
          <w:color w:val="FF0000"/>
        </w:rPr>
        <w:tab/>
      </w:r>
      <w:r w:rsidR="009414CE" w:rsidRPr="00DB28DC">
        <w:rPr>
          <w:rFonts w:asciiTheme="minorBidi" w:hAnsiTheme="minorBidi"/>
          <w:color w:val="FF0000"/>
        </w:rPr>
        <w:tab/>
        <w:t>03</w:t>
      </w:r>
      <w:r w:rsidR="009414CE" w:rsidRPr="00DB28DC">
        <w:rPr>
          <w:rFonts w:asciiTheme="minorBidi" w:hAnsiTheme="minorBidi"/>
          <w:color w:val="FF0000"/>
        </w:rPr>
        <w:tab/>
      </w:r>
      <w:r w:rsidRPr="00DB28DC">
        <w:rPr>
          <w:rFonts w:asciiTheme="minorBidi" w:hAnsiTheme="minorBidi"/>
          <w:color w:val="FF0000"/>
        </w:rPr>
        <w:t>Třinec</w:t>
      </w:r>
      <w:r w:rsidRPr="00DB28DC">
        <w:rPr>
          <w:rFonts w:asciiTheme="minorBidi" w:hAnsiTheme="minorBidi"/>
          <w:color w:val="FF0000"/>
        </w:rPr>
        <w:tab/>
      </w:r>
      <w:r w:rsidRPr="00DB28DC">
        <w:rPr>
          <w:rFonts w:asciiTheme="minorBidi" w:hAnsiTheme="minorBidi"/>
          <w:color w:val="FF0000"/>
        </w:rPr>
        <w:tab/>
      </w:r>
      <w:r w:rsidR="004A0B99" w:rsidRPr="00DB28DC">
        <w:rPr>
          <w:rFonts w:asciiTheme="minorBidi" w:hAnsiTheme="minorBidi"/>
          <w:color w:val="FF0000"/>
        </w:rPr>
        <w:tab/>
      </w:r>
      <w:r w:rsidRPr="00DB28DC">
        <w:rPr>
          <w:rFonts w:asciiTheme="minorBidi" w:hAnsiTheme="minorBidi"/>
          <w:color w:val="FF0000"/>
        </w:rPr>
        <w:t>23082020</w:t>
      </w:r>
      <w:r w:rsidRPr="00DB28DC">
        <w:rPr>
          <w:rFonts w:asciiTheme="minorBidi" w:hAnsiTheme="minorBidi"/>
          <w:color w:val="FF0000"/>
        </w:rPr>
        <w:tab/>
        <w:t>D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22,19</w:t>
      </w:r>
      <w:r w:rsidR="009414CE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9</w:t>
      </w:r>
      <w:r w:rsidR="009414CE">
        <w:rPr>
          <w:rFonts w:asciiTheme="minorBidi" w:hAnsiTheme="minorBidi"/>
        </w:rPr>
        <w:tab/>
        <w:t>Úlehlová Klára</w:t>
      </w:r>
      <w:r w:rsidR="009414CE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82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05072020</w:t>
      </w:r>
      <w:r w:rsidRPr="004F33A5">
        <w:rPr>
          <w:rFonts w:asciiTheme="minorBidi" w:hAnsiTheme="minorBidi"/>
        </w:rPr>
        <w:tab/>
        <w:t>Ž</w:t>
      </w:r>
    </w:p>
    <w:p w:rsidR="004F33A5" w:rsidRDefault="004F33A5" w:rsidP="004F33A5">
      <w:pPr>
        <w:spacing w:after="0"/>
        <w:rPr>
          <w:rFonts w:asciiTheme="minorBidi" w:hAnsiTheme="minorBidi"/>
        </w:rPr>
      </w:pPr>
    </w:p>
    <w:p w:rsidR="00DB28DC" w:rsidRPr="004F33A5" w:rsidRDefault="00DB28DC" w:rsidP="00DB28DC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Oštěp 500</w:t>
      </w:r>
      <w:r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g</w:t>
      </w:r>
    </w:p>
    <w:p w:rsidR="00DB28DC" w:rsidRPr="00460E6C" w:rsidRDefault="00DB28DC" w:rsidP="00DB28DC">
      <w:pPr>
        <w:spacing w:after="0"/>
        <w:rPr>
          <w:rFonts w:asciiTheme="minorBidi" w:hAnsiTheme="minorBidi"/>
          <w:color w:val="FF0000"/>
        </w:rPr>
      </w:pPr>
      <w:r w:rsidRPr="00460E6C">
        <w:rPr>
          <w:rFonts w:asciiTheme="minorBidi" w:hAnsiTheme="minorBidi"/>
          <w:color w:val="FF0000"/>
        </w:rPr>
        <w:t>36,65</w:t>
      </w:r>
      <w:r w:rsidRPr="00460E6C">
        <w:rPr>
          <w:rFonts w:asciiTheme="minorBidi" w:hAnsiTheme="minorBidi"/>
          <w:color w:val="FF0000"/>
        </w:rPr>
        <w:tab/>
      </w:r>
      <w:r w:rsidRPr="00460E6C">
        <w:rPr>
          <w:rFonts w:asciiTheme="minorBidi" w:hAnsiTheme="minorBidi"/>
          <w:color w:val="FF0000"/>
        </w:rPr>
        <w:tab/>
        <w:t>2</w:t>
      </w:r>
      <w:r w:rsidRPr="00460E6C">
        <w:rPr>
          <w:rFonts w:asciiTheme="minorBidi" w:hAnsiTheme="minorBidi"/>
          <w:color w:val="FF0000"/>
        </w:rPr>
        <w:tab/>
        <w:t>Kasparová Kateřina</w:t>
      </w:r>
      <w:r w:rsidRPr="00460E6C">
        <w:rPr>
          <w:rFonts w:asciiTheme="minorBidi" w:hAnsiTheme="minorBidi"/>
          <w:color w:val="FF0000"/>
        </w:rPr>
        <w:tab/>
      </w:r>
      <w:r w:rsidRPr="00460E6C">
        <w:rPr>
          <w:rFonts w:asciiTheme="minorBidi" w:hAnsiTheme="minorBidi"/>
          <w:color w:val="FF0000"/>
        </w:rPr>
        <w:tab/>
        <w:t>06</w:t>
      </w:r>
      <w:r w:rsidRPr="00460E6C">
        <w:rPr>
          <w:rFonts w:asciiTheme="minorBidi" w:hAnsiTheme="minorBidi"/>
          <w:color w:val="FF0000"/>
        </w:rPr>
        <w:tab/>
        <w:t>Uherské Hradiště</w:t>
      </w:r>
      <w:r w:rsidRPr="00460E6C">
        <w:rPr>
          <w:rFonts w:asciiTheme="minorBidi" w:hAnsiTheme="minorBidi"/>
          <w:color w:val="FF0000"/>
        </w:rPr>
        <w:tab/>
        <w:t>30082020</w:t>
      </w:r>
      <w:r w:rsidRPr="00460E6C">
        <w:rPr>
          <w:rFonts w:asciiTheme="minorBidi" w:hAnsiTheme="minorBidi"/>
          <w:color w:val="FF0000"/>
        </w:rPr>
        <w:tab/>
        <w:t>SŽ</w:t>
      </w:r>
    </w:p>
    <w:p w:rsidR="00DB28DC" w:rsidRPr="004F33A5" w:rsidRDefault="00DB28DC" w:rsidP="00DB28DC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32,55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</w:t>
      </w:r>
      <w:r w:rsidRPr="004F33A5">
        <w:rPr>
          <w:rFonts w:asciiTheme="minorBidi" w:hAnsiTheme="minorBidi"/>
        </w:rPr>
        <w:tab/>
        <w:t>Odstrčilová Barbora</w:t>
      </w:r>
      <w:r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05</w:t>
      </w:r>
      <w:r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13092020</w:t>
      </w:r>
      <w:r w:rsidRPr="004F33A5">
        <w:rPr>
          <w:rFonts w:asciiTheme="minorBidi" w:hAnsiTheme="minorBidi"/>
        </w:rPr>
        <w:tab/>
        <w:t>SŽ</w:t>
      </w:r>
    </w:p>
    <w:p w:rsidR="00DB28DC" w:rsidRPr="004F33A5" w:rsidRDefault="00DB28DC" w:rsidP="00DB28DC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24,01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</w:t>
      </w:r>
      <w:r w:rsidRPr="004F33A5">
        <w:rPr>
          <w:rFonts w:asciiTheme="minorBidi" w:hAnsiTheme="minorBidi"/>
        </w:rPr>
        <w:tab/>
        <w:t>Svobodová Veronika</w:t>
      </w:r>
      <w:r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03</w:t>
      </w:r>
      <w:r>
        <w:rPr>
          <w:rFonts w:asciiTheme="minorBidi" w:hAnsiTheme="minorBidi"/>
        </w:rPr>
        <w:tab/>
        <w:t>Hranice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D</w:t>
      </w:r>
    </w:p>
    <w:p w:rsidR="00DB28DC" w:rsidRPr="004F33A5" w:rsidRDefault="00DB28DC" w:rsidP="00DB28DC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19,84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</w:t>
      </w:r>
      <w:r w:rsidRPr="004F33A5">
        <w:rPr>
          <w:rFonts w:asciiTheme="minorBidi" w:hAnsiTheme="minorBidi"/>
        </w:rPr>
        <w:tab/>
        <w:t>Zápotocká Tereza</w:t>
      </w:r>
      <w:r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03</w:t>
      </w:r>
      <w:r>
        <w:rPr>
          <w:rFonts w:asciiTheme="minorBidi" w:hAnsiTheme="minorBidi"/>
        </w:rPr>
        <w:tab/>
        <w:t>Hranice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D</w:t>
      </w:r>
    </w:p>
    <w:p w:rsidR="00DB28DC" w:rsidRPr="004F33A5" w:rsidRDefault="00DB28DC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Oštěp 600</w:t>
      </w:r>
      <w:r w:rsidR="009414CE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g</w:t>
      </w:r>
    </w:p>
    <w:p w:rsidR="004F33A5" w:rsidRPr="00460E6C" w:rsidRDefault="004F33A5" w:rsidP="004F33A5">
      <w:pPr>
        <w:spacing w:after="0"/>
        <w:rPr>
          <w:rFonts w:asciiTheme="minorBidi" w:hAnsiTheme="minorBidi"/>
          <w:color w:val="FF0000"/>
        </w:rPr>
      </w:pPr>
      <w:r w:rsidRPr="00460E6C">
        <w:rPr>
          <w:rFonts w:asciiTheme="minorBidi" w:hAnsiTheme="minorBidi"/>
          <w:color w:val="FF0000"/>
        </w:rPr>
        <w:t>29,92</w:t>
      </w:r>
      <w:r w:rsidRPr="00460E6C">
        <w:rPr>
          <w:rFonts w:asciiTheme="minorBidi" w:hAnsiTheme="minorBidi"/>
          <w:color w:val="FF0000"/>
        </w:rPr>
        <w:tab/>
      </w:r>
      <w:r w:rsidRPr="00460E6C">
        <w:rPr>
          <w:rFonts w:asciiTheme="minorBidi" w:hAnsiTheme="minorBidi"/>
          <w:color w:val="FF0000"/>
        </w:rPr>
        <w:tab/>
        <w:t>4</w:t>
      </w:r>
      <w:r w:rsidRPr="00460E6C">
        <w:rPr>
          <w:rFonts w:asciiTheme="minorBidi" w:hAnsiTheme="minorBidi"/>
          <w:color w:val="FF0000"/>
        </w:rPr>
        <w:tab/>
        <w:t>Odstrčilová Barbora</w:t>
      </w:r>
      <w:r w:rsidRPr="00460E6C">
        <w:rPr>
          <w:rFonts w:asciiTheme="minorBidi" w:hAnsiTheme="minorBidi"/>
          <w:color w:val="FF0000"/>
        </w:rPr>
        <w:tab/>
      </w:r>
      <w:r w:rsidR="009414CE" w:rsidRPr="00460E6C">
        <w:rPr>
          <w:rFonts w:asciiTheme="minorBidi" w:hAnsiTheme="minorBidi"/>
          <w:color w:val="FF0000"/>
        </w:rPr>
        <w:tab/>
        <w:t>05</w:t>
      </w:r>
      <w:r w:rsidR="009414CE" w:rsidRPr="00460E6C">
        <w:rPr>
          <w:rFonts w:asciiTheme="minorBidi" w:hAnsiTheme="minorBidi"/>
          <w:color w:val="FF0000"/>
        </w:rPr>
        <w:tab/>
      </w:r>
      <w:r w:rsidRPr="00460E6C">
        <w:rPr>
          <w:rFonts w:asciiTheme="minorBidi" w:hAnsiTheme="minorBidi"/>
          <w:color w:val="FF0000"/>
        </w:rPr>
        <w:t>Šumperk</w:t>
      </w:r>
      <w:r w:rsidR="004A0B99" w:rsidRPr="00460E6C">
        <w:rPr>
          <w:rFonts w:asciiTheme="minorBidi" w:hAnsiTheme="minorBidi"/>
          <w:color w:val="FF0000"/>
        </w:rPr>
        <w:tab/>
      </w:r>
      <w:r w:rsidRPr="00460E6C">
        <w:rPr>
          <w:rFonts w:asciiTheme="minorBidi" w:hAnsiTheme="minorBidi"/>
          <w:color w:val="FF0000"/>
        </w:rPr>
        <w:tab/>
        <w:t>05072020</w:t>
      </w:r>
      <w:r w:rsidRPr="00460E6C">
        <w:rPr>
          <w:rFonts w:asciiTheme="minorBidi" w:hAnsiTheme="minorBidi"/>
          <w:color w:val="FF0000"/>
        </w:rPr>
        <w:tab/>
        <w:t>SŽ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27,43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7</w:t>
      </w:r>
      <w:r w:rsidRPr="004F33A5">
        <w:rPr>
          <w:rFonts w:asciiTheme="minorBidi" w:hAnsiTheme="minorBidi"/>
        </w:rPr>
        <w:tab/>
        <w:t>Číhalová Julie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04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16082020</w:t>
      </w:r>
      <w:r w:rsidRPr="004F33A5">
        <w:rPr>
          <w:rFonts w:asciiTheme="minorBidi" w:hAnsiTheme="minorBidi"/>
        </w:rPr>
        <w:tab/>
        <w:t>D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22,38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10</w:t>
      </w:r>
      <w:r w:rsidRPr="004F33A5">
        <w:rPr>
          <w:rFonts w:asciiTheme="minorBidi" w:hAnsiTheme="minorBidi"/>
        </w:rPr>
        <w:tab/>
        <w:t>Svobodová Veronika</w:t>
      </w:r>
      <w:r w:rsidR="009414CE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03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Třinec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23082020</w:t>
      </w:r>
      <w:r w:rsidRPr="004F33A5">
        <w:rPr>
          <w:rFonts w:asciiTheme="minorBidi" w:hAnsiTheme="minorBidi"/>
        </w:rPr>
        <w:tab/>
        <w:t>D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21,59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10</w:t>
      </w:r>
      <w:r w:rsidRPr="004F33A5">
        <w:rPr>
          <w:rFonts w:asciiTheme="minorBidi" w:hAnsiTheme="minorBidi"/>
        </w:rPr>
        <w:tab/>
        <w:t>Svobodová Jitka</w:t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84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05072020</w:t>
      </w:r>
      <w:r w:rsidRPr="004F33A5">
        <w:rPr>
          <w:rFonts w:asciiTheme="minorBidi" w:hAnsiTheme="minorBidi"/>
        </w:rPr>
        <w:tab/>
        <w:t>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18,37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11</w:t>
      </w:r>
      <w:r w:rsidRPr="004F33A5">
        <w:rPr>
          <w:rFonts w:asciiTheme="minorBidi" w:hAnsiTheme="minorBidi"/>
        </w:rPr>
        <w:tab/>
        <w:t>Zápotocká Tereza</w:t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03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05072020</w:t>
      </w:r>
      <w:r w:rsidRPr="004F33A5">
        <w:rPr>
          <w:rFonts w:asciiTheme="minorBidi" w:hAnsiTheme="minorBidi"/>
        </w:rPr>
        <w:tab/>
        <w:t>D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Míček 150</w:t>
      </w:r>
      <w:r w:rsidR="009414CE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g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37,89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V </w:t>
      </w:r>
      <w:r w:rsidRPr="004F33A5">
        <w:rPr>
          <w:rFonts w:asciiTheme="minorBidi" w:hAnsiTheme="minorBidi"/>
        </w:rPr>
        <w:tab/>
        <w:t>Vítková Vera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07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9414CE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34,65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V</w:t>
      </w:r>
      <w:r>
        <w:rPr>
          <w:rFonts w:asciiTheme="minorBidi" w:hAnsiTheme="minorBidi"/>
        </w:rPr>
        <w:tab/>
        <w:t>Haitlová Tereza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07102020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33,21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17</w:t>
      </w:r>
      <w:r w:rsidRPr="004F33A5">
        <w:rPr>
          <w:rFonts w:asciiTheme="minorBidi" w:hAnsiTheme="minorBidi"/>
        </w:rPr>
        <w:tab/>
        <w:t>Hradilová Dagmar</w:t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07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30062020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29,43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16</w:t>
      </w:r>
      <w:r w:rsidRPr="004F33A5">
        <w:rPr>
          <w:rFonts w:asciiTheme="minorBidi" w:hAnsiTheme="minorBidi"/>
        </w:rPr>
        <w:tab/>
        <w:t>Stržínková Leona</w:t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07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04062020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28,06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 xml:space="preserve"> V </w:t>
      </w:r>
      <w:r w:rsidRPr="004F33A5">
        <w:rPr>
          <w:rFonts w:asciiTheme="minorBidi" w:hAnsiTheme="minorBidi"/>
        </w:rPr>
        <w:tab/>
        <w:t>Jurásková Tereza</w:t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09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24,30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13</w:t>
      </w:r>
      <w:r w:rsidRPr="004F33A5">
        <w:rPr>
          <w:rFonts w:asciiTheme="minorBidi" w:hAnsiTheme="minorBidi"/>
        </w:rPr>
        <w:tab/>
        <w:t>Štolcarová Marie</w:t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11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Zábřeh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 xml:space="preserve"> n/M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25062020</w:t>
      </w:r>
      <w:r w:rsidRPr="004F33A5">
        <w:rPr>
          <w:rFonts w:asciiTheme="minorBidi" w:hAnsiTheme="minorBidi"/>
        </w:rPr>
        <w:tab/>
        <w:t>PPŘ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22,55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17</w:t>
      </w:r>
      <w:r w:rsidRPr="004F33A5">
        <w:rPr>
          <w:rFonts w:asciiTheme="minorBidi" w:hAnsiTheme="minorBidi"/>
        </w:rPr>
        <w:tab/>
        <w:t>Krejčí Sabina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09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17062020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22,22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24</w:t>
      </w:r>
      <w:r w:rsidRPr="004F33A5">
        <w:rPr>
          <w:rFonts w:asciiTheme="minorBidi" w:hAnsiTheme="minorBidi"/>
        </w:rPr>
        <w:tab/>
        <w:t>Jurásková Natálie</w:t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07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04062020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20,75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 xml:space="preserve"> 3</w:t>
      </w:r>
      <w:r w:rsidRPr="004F33A5">
        <w:rPr>
          <w:rFonts w:asciiTheme="minorBidi" w:hAnsiTheme="minorBidi"/>
        </w:rPr>
        <w:tab/>
        <w:t>Hubová Barbora</w:t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08</w:t>
      </w:r>
      <w:r w:rsidR="009414CE">
        <w:rPr>
          <w:rFonts w:asciiTheme="minorBidi" w:hAnsiTheme="minorBidi"/>
        </w:rPr>
        <w:tab/>
        <w:t>Hranice</w:t>
      </w:r>
      <w:r w:rsidR="009414CE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20,48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 xml:space="preserve"> V</w:t>
      </w:r>
      <w:r w:rsidRPr="004F33A5">
        <w:rPr>
          <w:rFonts w:asciiTheme="minorBidi" w:hAnsiTheme="minorBidi"/>
        </w:rPr>
        <w:tab/>
        <w:t>Tvrdoňová Sabina</w:t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09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19,45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 xml:space="preserve"> V</w:t>
      </w:r>
      <w:r w:rsidRPr="004F33A5">
        <w:rPr>
          <w:rFonts w:asciiTheme="minorBidi" w:hAnsiTheme="minorBidi"/>
        </w:rPr>
        <w:tab/>
        <w:t>Sommerová Tereza</w:t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07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17,43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 xml:space="preserve"> V</w:t>
      </w:r>
      <w:r w:rsidRPr="004F33A5">
        <w:rPr>
          <w:rFonts w:asciiTheme="minorBidi" w:hAnsiTheme="minorBidi"/>
        </w:rPr>
        <w:tab/>
        <w:t>Odstrčilová Romana</w:t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08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A0B99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13,80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27</w:t>
      </w:r>
      <w:r w:rsidRPr="004F33A5">
        <w:rPr>
          <w:rFonts w:asciiTheme="minorBidi" w:hAnsiTheme="minorBidi"/>
        </w:rPr>
        <w:tab/>
      </w:r>
      <w:proofErr w:type="spellStart"/>
      <w:r w:rsidRPr="004F33A5">
        <w:rPr>
          <w:rFonts w:asciiTheme="minorBidi" w:hAnsiTheme="minorBidi"/>
        </w:rPr>
        <w:t>Machylová</w:t>
      </w:r>
      <w:proofErr w:type="spellEnd"/>
      <w:r w:rsidRPr="004F33A5">
        <w:rPr>
          <w:rFonts w:asciiTheme="minorBidi" w:hAnsiTheme="minorBidi"/>
        </w:rPr>
        <w:t xml:space="preserve"> Markéta</w:t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10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Zábřeh</w:t>
      </w:r>
      <w:r w:rsidR="004A0B99">
        <w:rPr>
          <w:rFonts w:asciiTheme="minorBidi" w:hAnsiTheme="minorBidi"/>
        </w:rPr>
        <w:t xml:space="preserve"> n/M</w:t>
      </w:r>
      <w:r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25062020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9414CE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13,60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27</w:t>
      </w:r>
      <w:r>
        <w:rPr>
          <w:rFonts w:asciiTheme="minorBidi" w:hAnsiTheme="minorBidi"/>
        </w:rPr>
        <w:tab/>
        <w:t>Šváčková Sofie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 w:rsidR="004A0B99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04062020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Default="004F33A5" w:rsidP="004F33A5">
      <w:pPr>
        <w:spacing w:after="0"/>
        <w:rPr>
          <w:rFonts w:asciiTheme="minorBidi" w:hAnsiTheme="minorBidi"/>
        </w:rPr>
      </w:pPr>
    </w:p>
    <w:p w:rsidR="009414CE" w:rsidRPr="004F33A5" w:rsidRDefault="009414CE" w:rsidP="004F33A5">
      <w:pPr>
        <w:spacing w:after="0"/>
        <w:rPr>
          <w:rFonts w:asciiTheme="minorBidi" w:hAnsiTheme="minorBidi"/>
        </w:rPr>
      </w:pPr>
    </w:p>
    <w:p w:rsidR="00460E6C" w:rsidRPr="004F33A5" w:rsidRDefault="00460E6C" w:rsidP="00460E6C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lastRenderedPageBreak/>
        <w:t>Čtyřboj (</w:t>
      </w:r>
      <w:r w:rsidRPr="004F33A5">
        <w:rPr>
          <w:rFonts w:asciiTheme="minorBidi" w:hAnsiTheme="minorBidi"/>
          <w:b/>
          <w:bCs/>
        </w:rPr>
        <w:t>60</w:t>
      </w:r>
      <w:r>
        <w:rPr>
          <w:rFonts w:asciiTheme="minorBidi" w:hAnsiTheme="minorBidi"/>
          <w:b/>
          <w:bCs/>
        </w:rPr>
        <w:t xml:space="preserve"> m – dálka – m</w:t>
      </w:r>
      <w:r w:rsidRPr="004F33A5">
        <w:rPr>
          <w:rFonts w:asciiTheme="minorBidi" w:hAnsiTheme="minorBidi"/>
          <w:b/>
          <w:bCs/>
        </w:rPr>
        <w:t>íček – 600</w:t>
      </w:r>
      <w:r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  <w:r>
        <w:rPr>
          <w:rFonts w:asciiTheme="minorBidi" w:hAnsiTheme="minorBidi"/>
          <w:b/>
          <w:bCs/>
        </w:rPr>
        <w:t>)</w:t>
      </w:r>
    </w:p>
    <w:p w:rsidR="00460E6C" w:rsidRPr="00460E6C" w:rsidRDefault="00460E6C" w:rsidP="00460E6C">
      <w:pPr>
        <w:spacing w:after="0"/>
        <w:rPr>
          <w:rFonts w:asciiTheme="minorBidi" w:hAnsiTheme="minorBidi"/>
          <w:color w:val="FF0000"/>
        </w:rPr>
      </w:pPr>
      <w:r w:rsidRPr="00460E6C">
        <w:rPr>
          <w:rFonts w:asciiTheme="minorBidi" w:hAnsiTheme="minorBidi"/>
          <w:color w:val="FF0000"/>
        </w:rPr>
        <w:t>1374</w:t>
      </w:r>
      <w:r w:rsidRPr="00460E6C">
        <w:rPr>
          <w:rFonts w:asciiTheme="minorBidi" w:hAnsiTheme="minorBidi"/>
          <w:color w:val="FF0000"/>
        </w:rPr>
        <w:tab/>
      </w:r>
      <w:r w:rsidRPr="00460E6C">
        <w:rPr>
          <w:rFonts w:asciiTheme="minorBidi" w:hAnsiTheme="minorBidi"/>
          <w:color w:val="FF0000"/>
        </w:rPr>
        <w:tab/>
        <w:t>6</w:t>
      </w:r>
      <w:r w:rsidRPr="00460E6C">
        <w:rPr>
          <w:rFonts w:asciiTheme="minorBidi" w:hAnsiTheme="minorBidi"/>
          <w:color w:val="FF0000"/>
        </w:rPr>
        <w:tab/>
        <w:t>Tvrdoňová Sabina</w:t>
      </w:r>
      <w:r w:rsidRPr="00460E6C">
        <w:rPr>
          <w:rFonts w:asciiTheme="minorBidi" w:hAnsiTheme="minorBidi"/>
          <w:color w:val="FF0000"/>
        </w:rPr>
        <w:tab/>
      </w:r>
      <w:r w:rsidRPr="00460E6C">
        <w:rPr>
          <w:rFonts w:asciiTheme="minorBidi" w:hAnsiTheme="minorBidi"/>
          <w:color w:val="FF0000"/>
        </w:rPr>
        <w:tab/>
        <w:t>09</w:t>
      </w:r>
      <w:r w:rsidRPr="00460E6C">
        <w:rPr>
          <w:rFonts w:asciiTheme="minorBidi" w:hAnsiTheme="minorBidi"/>
          <w:color w:val="FF0000"/>
        </w:rPr>
        <w:tab/>
        <w:t>Šumperk</w:t>
      </w:r>
      <w:r w:rsidRPr="00460E6C">
        <w:rPr>
          <w:rFonts w:asciiTheme="minorBidi" w:hAnsiTheme="minorBidi"/>
          <w:color w:val="FF0000"/>
        </w:rPr>
        <w:tab/>
      </w:r>
      <w:r w:rsidRPr="00460E6C">
        <w:rPr>
          <w:rFonts w:asciiTheme="minorBidi" w:hAnsiTheme="minorBidi"/>
          <w:color w:val="FF0000"/>
        </w:rPr>
        <w:tab/>
        <w:t>07102020</w:t>
      </w:r>
      <w:r w:rsidRPr="00460E6C">
        <w:rPr>
          <w:rFonts w:asciiTheme="minorBidi" w:hAnsiTheme="minorBidi"/>
          <w:color w:val="FF0000"/>
        </w:rPr>
        <w:tab/>
        <w:t>PŘ</w:t>
      </w:r>
    </w:p>
    <w:p w:rsidR="00460E6C" w:rsidRPr="00460E6C" w:rsidRDefault="00460E6C" w:rsidP="00460E6C">
      <w:pPr>
        <w:spacing w:after="0"/>
        <w:rPr>
          <w:rFonts w:asciiTheme="minorBidi" w:hAnsiTheme="minorBidi"/>
          <w:color w:val="FF0000"/>
        </w:rPr>
      </w:pPr>
      <w:r w:rsidRPr="00460E6C">
        <w:rPr>
          <w:rFonts w:asciiTheme="minorBidi" w:hAnsiTheme="minorBidi"/>
          <w:color w:val="FF0000"/>
        </w:rPr>
        <w:tab/>
      </w:r>
      <w:r w:rsidRPr="00460E6C">
        <w:rPr>
          <w:rFonts w:asciiTheme="minorBidi" w:hAnsiTheme="minorBidi"/>
          <w:color w:val="FF0000"/>
        </w:rPr>
        <w:tab/>
      </w:r>
      <w:r w:rsidRPr="00460E6C">
        <w:rPr>
          <w:rFonts w:asciiTheme="minorBidi" w:hAnsiTheme="minorBidi"/>
          <w:color w:val="FF0000"/>
        </w:rPr>
        <w:tab/>
      </w:r>
      <w:r w:rsidRPr="00460E6C">
        <w:rPr>
          <w:rFonts w:asciiTheme="minorBidi" w:hAnsiTheme="minorBidi"/>
          <w:color w:val="FF0000"/>
        </w:rPr>
        <w:tab/>
        <w:t>(9,66 s – 367 cm – 20,48 m – 1:55,44 min.)</w:t>
      </w:r>
    </w:p>
    <w:p w:rsidR="00460E6C" w:rsidRPr="004F33A5" w:rsidRDefault="00460E6C" w:rsidP="00460E6C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1154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10</w:t>
      </w:r>
      <w:r w:rsidRPr="004F33A5">
        <w:rPr>
          <w:rFonts w:asciiTheme="minorBidi" w:hAnsiTheme="minorBidi"/>
        </w:rPr>
        <w:tab/>
        <w:t>Jurásková Tereza</w:t>
      </w:r>
      <w:r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09</w:t>
      </w:r>
      <w:r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PŘ</w:t>
      </w:r>
    </w:p>
    <w:p w:rsidR="00460E6C" w:rsidRPr="004F33A5" w:rsidRDefault="00460E6C" w:rsidP="00460E6C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(9,64</w:t>
      </w:r>
      <w:r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s – 361</w:t>
      </w:r>
      <w:r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cm – 28,06</w:t>
      </w:r>
      <w:r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 – 2:15,41</w:t>
      </w:r>
      <w:r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min</w:t>
      </w:r>
      <w:r>
        <w:rPr>
          <w:rFonts w:asciiTheme="minorBidi" w:hAnsiTheme="minorBidi"/>
        </w:rPr>
        <w:t>.</w:t>
      </w:r>
      <w:r w:rsidRPr="004F33A5">
        <w:rPr>
          <w:rFonts w:asciiTheme="minorBidi" w:hAnsiTheme="minorBidi"/>
        </w:rPr>
        <w:t>)</w:t>
      </w:r>
    </w:p>
    <w:p w:rsidR="00460E6C" w:rsidRDefault="00460E6C" w:rsidP="004F33A5">
      <w:pPr>
        <w:spacing w:after="0"/>
        <w:rPr>
          <w:rFonts w:asciiTheme="minorBidi" w:hAnsiTheme="minorBidi"/>
          <w:b/>
          <w:bCs/>
        </w:rPr>
      </w:pPr>
    </w:p>
    <w:p w:rsidR="004F33A5" w:rsidRPr="004F33A5" w:rsidRDefault="009414CE" w:rsidP="004F33A5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Pětiboj (</w:t>
      </w:r>
      <w:r w:rsidR="004F33A5" w:rsidRPr="004F33A5">
        <w:rPr>
          <w:rFonts w:asciiTheme="minorBidi" w:hAnsiTheme="minorBidi"/>
          <w:b/>
          <w:bCs/>
        </w:rPr>
        <w:t>60</w:t>
      </w:r>
      <w:r>
        <w:rPr>
          <w:rFonts w:asciiTheme="minorBidi" w:hAnsiTheme="minorBidi"/>
          <w:b/>
          <w:bCs/>
        </w:rPr>
        <w:t xml:space="preserve"> </w:t>
      </w:r>
      <w:r w:rsidR="004F33A5" w:rsidRPr="004F33A5">
        <w:rPr>
          <w:rFonts w:asciiTheme="minorBidi" w:hAnsiTheme="minorBidi"/>
          <w:b/>
          <w:bCs/>
        </w:rPr>
        <w:t>m – 60</w:t>
      </w:r>
      <w:r>
        <w:rPr>
          <w:rFonts w:asciiTheme="minorBidi" w:hAnsiTheme="minorBidi"/>
          <w:b/>
          <w:bCs/>
        </w:rPr>
        <w:t xml:space="preserve"> </w:t>
      </w:r>
      <w:r w:rsidR="004F33A5" w:rsidRPr="004F33A5">
        <w:rPr>
          <w:rFonts w:asciiTheme="minorBidi" w:hAnsiTheme="minorBidi"/>
          <w:b/>
          <w:bCs/>
        </w:rPr>
        <w:t>m</w:t>
      </w:r>
      <w:r>
        <w:rPr>
          <w:rFonts w:asciiTheme="minorBidi" w:hAnsiTheme="minorBidi"/>
          <w:b/>
          <w:bCs/>
        </w:rPr>
        <w:t xml:space="preserve"> </w:t>
      </w:r>
      <w:r w:rsidR="004F33A5" w:rsidRPr="004F33A5">
        <w:rPr>
          <w:rFonts w:asciiTheme="minorBidi" w:hAnsiTheme="minorBidi"/>
          <w:b/>
          <w:bCs/>
        </w:rPr>
        <w:t>př</w:t>
      </w:r>
      <w:r>
        <w:rPr>
          <w:rFonts w:asciiTheme="minorBidi" w:hAnsiTheme="minorBidi"/>
          <w:b/>
          <w:bCs/>
        </w:rPr>
        <w:t>. – dálka – m</w:t>
      </w:r>
      <w:r w:rsidR="004F33A5" w:rsidRPr="004F33A5">
        <w:rPr>
          <w:rFonts w:asciiTheme="minorBidi" w:hAnsiTheme="minorBidi"/>
          <w:b/>
          <w:bCs/>
        </w:rPr>
        <w:t>íček – 800</w:t>
      </w:r>
      <w:r>
        <w:rPr>
          <w:rFonts w:asciiTheme="minorBidi" w:hAnsiTheme="minorBidi"/>
          <w:b/>
          <w:bCs/>
        </w:rPr>
        <w:t xml:space="preserve"> </w:t>
      </w:r>
      <w:r w:rsidR="004F33A5" w:rsidRPr="004F33A5">
        <w:rPr>
          <w:rFonts w:asciiTheme="minorBidi" w:hAnsiTheme="minorBidi"/>
          <w:b/>
          <w:bCs/>
        </w:rPr>
        <w:t>m</w:t>
      </w:r>
      <w:r>
        <w:rPr>
          <w:rFonts w:asciiTheme="minorBidi" w:hAnsiTheme="minorBidi"/>
          <w:b/>
          <w:bCs/>
        </w:rPr>
        <w:t>)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2194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</w:t>
      </w:r>
      <w:r w:rsidRPr="004F33A5">
        <w:rPr>
          <w:rFonts w:asciiTheme="minorBidi" w:hAnsiTheme="minorBidi"/>
        </w:rPr>
        <w:tab/>
        <w:t>Vítková Vera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07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3B7599">
        <w:rPr>
          <w:rFonts w:asciiTheme="minorBidi" w:hAnsiTheme="minorBidi"/>
        </w:rPr>
        <w:t xml:space="preserve">  </w:t>
      </w:r>
      <w:r w:rsidR="003B75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9414CE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(9,09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s – 11,01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s – 417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cm – 37,86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 – 2:52,25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min</w:t>
      </w:r>
      <w:r w:rsidR="009414CE">
        <w:rPr>
          <w:rFonts w:asciiTheme="minorBidi" w:hAnsiTheme="minorBidi"/>
        </w:rPr>
        <w:t>.)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1739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11</w:t>
      </w:r>
      <w:r w:rsidRPr="004F33A5">
        <w:rPr>
          <w:rFonts w:asciiTheme="minorBidi" w:hAnsiTheme="minorBidi"/>
        </w:rPr>
        <w:tab/>
        <w:t>Haitlová Te</w:t>
      </w:r>
      <w:r w:rsidR="009414CE">
        <w:rPr>
          <w:rFonts w:asciiTheme="minorBidi" w:hAnsiTheme="minorBidi"/>
        </w:rPr>
        <w:t>reza</w:t>
      </w:r>
      <w:r w:rsidR="009414CE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07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3B75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(9,44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s – 12,32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s – 380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cm – 34,65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 – 2:57,59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min</w:t>
      </w:r>
      <w:r w:rsidR="009414CE">
        <w:rPr>
          <w:rFonts w:asciiTheme="minorBidi" w:hAnsiTheme="minorBidi"/>
        </w:rPr>
        <w:t>.</w:t>
      </w:r>
      <w:r w:rsidRPr="004F33A5">
        <w:rPr>
          <w:rFonts w:asciiTheme="minorBidi" w:hAnsiTheme="minorBidi"/>
        </w:rPr>
        <w:t>)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1616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13</w:t>
      </w:r>
      <w:r w:rsidRPr="004F33A5">
        <w:rPr>
          <w:rFonts w:asciiTheme="minorBidi" w:hAnsiTheme="minorBidi"/>
        </w:rPr>
        <w:tab/>
        <w:t>Stržínková Leona</w:t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07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3B75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(8,91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s – 12,23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s – 349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cm – 27,35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 – 3:10,65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min</w:t>
      </w:r>
      <w:r w:rsidR="009414CE">
        <w:rPr>
          <w:rFonts w:asciiTheme="minorBidi" w:hAnsiTheme="minorBidi"/>
        </w:rPr>
        <w:t>.</w:t>
      </w:r>
      <w:r w:rsidRPr="004F33A5">
        <w:rPr>
          <w:rFonts w:asciiTheme="minorBidi" w:hAnsiTheme="minorBidi"/>
        </w:rPr>
        <w:t>)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1549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16</w:t>
      </w:r>
      <w:r w:rsidRPr="004F33A5">
        <w:rPr>
          <w:rFonts w:asciiTheme="minorBidi" w:hAnsiTheme="minorBidi"/>
        </w:rPr>
        <w:tab/>
        <w:t>Odstrčilová Romana</w:t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08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3B75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(9,32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s – 12,08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s – 363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cm – 17,43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 – 2:59,44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min</w:t>
      </w:r>
      <w:r w:rsidR="009414CE">
        <w:rPr>
          <w:rFonts w:asciiTheme="minorBidi" w:hAnsiTheme="minorBidi"/>
        </w:rPr>
        <w:t>.</w:t>
      </w:r>
      <w:r w:rsidRPr="004F33A5">
        <w:rPr>
          <w:rFonts w:asciiTheme="minorBidi" w:hAnsiTheme="minorBidi"/>
        </w:rPr>
        <w:t xml:space="preserve">) 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1387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19</w:t>
      </w:r>
      <w:r w:rsidRPr="004F33A5">
        <w:rPr>
          <w:rFonts w:asciiTheme="minorBidi" w:hAnsiTheme="minorBidi"/>
        </w:rPr>
        <w:tab/>
        <w:t>Sommerová Tereza</w:t>
      </w:r>
      <w:r w:rsidRPr="004F33A5">
        <w:rPr>
          <w:rFonts w:asciiTheme="minorBidi" w:hAnsiTheme="minorBidi"/>
        </w:rPr>
        <w:tab/>
      </w:r>
      <w:r w:rsidR="009414CE">
        <w:rPr>
          <w:rFonts w:asciiTheme="minorBidi" w:hAnsiTheme="minorBidi"/>
        </w:rPr>
        <w:tab/>
        <w:t>07</w:t>
      </w:r>
      <w:r w:rsidR="009414CE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3B7599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(9,86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s – 12,27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s – 372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cm – 19,45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 – 2:58,34</w:t>
      </w:r>
      <w:r w:rsidR="009414CE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min</w:t>
      </w:r>
      <w:r w:rsidR="009414CE">
        <w:rPr>
          <w:rFonts w:asciiTheme="minorBidi" w:hAnsiTheme="minorBidi"/>
        </w:rPr>
        <w:t>.</w:t>
      </w:r>
      <w:r w:rsidRPr="004F33A5">
        <w:rPr>
          <w:rFonts w:asciiTheme="minorBidi" w:hAnsiTheme="minorBidi"/>
        </w:rPr>
        <w:t>)</w:t>
      </w:r>
    </w:p>
    <w:p w:rsidR="004F33A5" w:rsidRDefault="004F33A5" w:rsidP="004F33A5">
      <w:pPr>
        <w:spacing w:after="0"/>
        <w:rPr>
          <w:rFonts w:asciiTheme="minorBidi" w:hAnsiTheme="minorBidi"/>
        </w:rPr>
      </w:pPr>
    </w:p>
    <w:p w:rsidR="00460E6C" w:rsidRPr="004F33A5" w:rsidRDefault="00460E6C" w:rsidP="00460E6C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V</w:t>
      </w:r>
      <w:r>
        <w:rPr>
          <w:rFonts w:asciiTheme="minorBidi" w:hAnsiTheme="minorBidi"/>
          <w:b/>
          <w:bCs/>
        </w:rPr>
        <w:t>rhačský trojboj (</w:t>
      </w:r>
      <w:r w:rsidRPr="004F33A5">
        <w:rPr>
          <w:rFonts w:asciiTheme="minorBidi" w:hAnsiTheme="minorBidi"/>
          <w:b/>
          <w:bCs/>
        </w:rPr>
        <w:t>koule 3</w:t>
      </w:r>
      <w:r>
        <w:rPr>
          <w:rFonts w:asciiTheme="minorBidi" w:hAnsiTheme="minorBidi"/>
          <w:b/>
          <w:bCs/>
        </w:rPr>
        <w:t xml:space="preserve"> k</w:t>
      </w:r>
      <w:r w:rsidRPr="004F33A5">
        <w:rPr>
          <w:rFonts w:asciiTheme="minorBidi" w:hAnsiTheme="minorBidi"/>
          <w:b/>
          <w:bCs/>
        </w:rPr>
        <w:t>g – disk 0,75</w:t>
      </w:r>
      <w:r>
        <w:rPr>
          <w:rFonts w:asciiTheme="minorBidi" w:hAnsiTheme="minorBidi"/>
          <w:b/>
          <w:bCs/>
        </w:rPr>
        <w:t xml:space="preserve"> k</w:t>
      </w:r>
      <w:r w:rsidRPr="004F33A5">
        <w:rPr>
          <w:rFonts w:asciiTheme="minorBidi" w:hAnsiTheme="minorBidi"/>
          <w:b/>
          <w:bCs/>
        </w:rPr>
        <w:t>g – oštěp 500</w:t>
      </w:r>
      <w:r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g</w:t>
      </w:r>
      <w:r>
        <w:rPr>
          <w:rFonts w:asciiTheme="minorBidi" w:hAnsiTheme="minorBidi"/>
          <w:b/>
          <w:bCs/>
        </w:rPr>
        <w:t>)</w:t>
      </w:r>
    </w:p>
    <w:p w:rsidR="00460E6C" w:rsidRPr="004F33A5" w:rsidRDefault="00460E6C" w:rsidP="00460E6C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1478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</w:t>
      </w:r>
      <w:r w:rsidRPr="004F33A5">
        <w:rPr>
          <w:rFonts w:asciiTheme="minorBidi" w:hAnsiTheme="minorBidi"/>
        </w:rPr>
        <w:tab/>
        <w:t>Odstrčilová Barbora</w:t>
      </w:r>
      <w:r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05</w:t>
      </w:r>
      <w:r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Přerov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14072020</w:t>
      </w:r>
      <w:r w:rsidRPr="004F33A5">
        <w:rPr>
          <w:rFonts w:asciiTheme="minorBidi" w:hAnsiTheme="minorBidi"/>
        </w:rPr>
        <w:tab/>
        <w:t>SŽ</w:t>
      </w:r>
    </w:p>
    <w:p w:rsidR="00460E6C" w:rsidRPr="004F33A5" w:rsidRDefault="00460E6C" w:rsidP="00460E6C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(10,36</w:t>
      </w:r>
      <w:r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 – 30,14</w:t>
      </w:r>
      <w:r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 – 29,14</w:t>
      </w:r>
      <w:r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m)</w:t>
      </w:r>
    </w:p>
    <w:p w:rsidR="00460E6C" w:rsidRPr="004F33A5" w:rsidRDefault="00460E6C" w:rsidP="004F33A5">
      <w:pPr>
        <w:spacing w:after="0"/>
        <w:rPr>
          <w:rFonts w:asciiTheme="minorBidi" w:hAnsiTheme="minorBidi"/>
        </w:rPr>
      </w:pPr>
    </w:p>
    <w:p w:rsidR="004F33A5" w:rsidRPr="004F33A5" w:rsidRDefault="009414CE" w:rsidP="004F33A5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Vrhačský čtyřboj (</w:t>
      </w:r>
      <w:r w:rsidR="004F33A5" w:rsidRPr="004F33A5">
        <w:rPr>
          <w:rFonts w:asciiTheme="minorBidi" w:hAnsiTheme="minorBidi"/>
          <w:b/>
          <w:bCs/>
        </w:rPr>
        <w:t>kladivo 3</w:t>
      </w:r>
      <w:r>
        <w:rPr>
          <w:rFonts w:asciiTheme="minorBidi" w:hAnsiTheme="minorBidi"/>
          <w:b/>
          <w:bCs/>
        </w:rPr>
        <w:t xml:space="preserve"> kg – koule 3 kg – disk 0,75 kg – </w:t>
      </w:r>
      <w:r w:rsidR="004F33A5" w:rsidRPr="004F33A5">
        <w:rPr>
          <w:rFonts w:asciiTheme="minorBidi" w:hAnsiTheme="minorBidi"/>
          <w:b/>
          <w:bCs/>
        </w:rPr>
        <w:t>oštěp 500</w:t>
      </w:r>
      <w:r>
        <w:rPr>
          <w:rFonts w:asciiTheme="minorBidi" w:hAnsiTheme="minorBidi"/>
          <w:b/>
          <w:bCs/>
        </w:rPr>
        <w:t xml:space="preserve"> </w:t>
      </w:r>
      <w:r w:rsidR="004F33A5" w:rsidRPr="004F33A5">
        <w:rPr>
          <w:rFonts w:asciiTheme="minorBidi" w:hAnsiTheme="minorBidi"/>
          <w:b/>
          <w:bCs/>
        </w:rPr>
        <w:t>g</w:t>
      </w:r>
      <w:r>
        <w:rPr>
          <w:rFonts w:asciiTheme="minorBidi" w:hAnsiTheme="minorBidi"/>
          <w:b/>
          <w:bCs/>
        </w:rPr>
        <w:t>)</w:t>
      </w:r>
    </w:p>
    <w:p w:rsidR="004F33A5" w:rsidRPr="00460E6C" w:rsidRDefault="004F33A5" w:rsidP="004F33A5">
      <w:pPr>
        <w:spacing w:after="0"/>
        <w:rPr>
          <w:rFonts w:asciiTheme="minorBidi" w:hAnsiTheme="minorBidi"/>
          <w:color w:val="FF0000"/>
        </w:rPr>
      </w:pPr>
      <w:r w:rsidRPr="00460E6C">
        <w:rPr>
          <w:rFonts w:asciiTheme="minorBidi" w:hAnsiTheme="minorBidi"/>
          <w:color w:val="FF0000"/>
        </w:rPr>
        <w:t>1712</w:t>
      </w:r>
      <w:r w:rsidRPr="00460E6C">
        <w:rPr>
          <w:rFonts w:asciiTheme="minorBidi" w:hAnsiTheme="minorBidi"/>
          <w:color w:val="FF0000"/>
        </w:rPr>
        <w:tab/>
      </w:r>
      <w:r w:rsidRPr="00460E6C">
        <w:rPr>
          <w:rFonts w:asciiTheme="minorBidi" w:hAnsiTheme="minorBidi"/>
          <w:color w:val="FF0000"/>
        </w:rPr>
        <w:tab/>
        <w:t>1</w:t>
      </w:r>
      <w:r w:rsidRPr="00460E6C">
        <w:rPr>
          <w:rFonts w:asciiTheme="minorBidi" w:hAnsiTheme="minorBidi"/>
          <w:color w:val="FF0000"/>
        </w:rPr>
        <w:tab/>
        <w:t>Odstrčilová Barbora</w:t>
      </w:r>
      <w:r w:rsidRPr="00460E6C">
        <w:rPr>
          <w:rFonts w:asciiTheme="minorBidi" w:hAnsiTheme="minorBidi"/>
          <w:color w:val="FF0000"/>
        </w:rPr>
        <w:tab/>
      </w:r>
      <w:r w:rsidR="009414CE" w:rsidRPr="00460E6C">
        <w:rPr>
          <w:rFonts w:asciiTheme="minorBidi" w:hAnsiTheme="minorBidi"/>
          <w:color w:val="FF0000"/>
        </w:rPr>
        <w:tab/>
        <w:t>05</w:t>
      </w:r>
      <w:r w:rsidR="009414CE" w:rsidRPr="00460E6C">
        <w:rPr>
          <w:rFonts w:asciiTheme="minorBidi" w:hAnsiTheme="minorBidi"/>
          <w:color w:val="FF0000"/>
        </w:rPr>
        <w:tab/>
      </w:r>
      <w:r w:rsidRPr="00460E6C">
        <w:rPr>
          <w:rFonts w:asciiTheme="minorBidi" w:hAnsiTheme="minorBidi"/>
          <w:color w:val="FF0000"/>
        </w:rPr>
        <w:t>Přerov</w:t>
      </w:r>
      <w:r w:rsidRPr="00460E6C">
        <w:rPr>
          <w:rFonts w:asciiTheme="minorBidi" w:hAnsiTheme="minorBidi"/>
          <w:color w:val="FF0000"/>
        </w:rPr>
        <w:tab/>
      </w:r>
      <w:r w:rsidRPr="00460E6C">
        <w:rPr>
          <w:rFonts w:asciiTheme="minorBidi" w:hAnsiTheme="minorBidi"/>
          <w:color w:val="FF0000"/>
        </w:rPr>
        <w:tab/>
      </w:r>
      <w:r w:rsidR="003B7599" w:rsidRPr="00460E6C">
        <w:rPr>
          <w:rFonts w:asciiTheme="minorBidi" w:hAnsiTheme="minorBidi"/>
          <w:color w:val="FF0000"/>
        </w:rPr>
        <w:tab/>
      </w:r>
      <w:r w:rsidRPr="00460E6C">
        <w:rPr>
          <w:rFonts w:asciiTheme="minorBidi" w:hAnsiTheme="minorBidi"/>
          <w:color w:val="FF0000"/>
        </w:rPr>
        <w:t>14072020</w:t>
      </w:r>
      <w:r w:rsidRPr="00460E6C">
        <w:rPr>
          <w:rFonts w:asciiTheme="minorBidi" w:hAnsiTheme="minorBidi"/>
          <w:color w:val="FF0000"/>
        </w:rPr>
        <w:tab/>
        <w:t>SŽ</w:t>
      </w:r>
    </w:p>
    <w:p w:rsidR="004F33A5" w:rsidRPr="00460E6C" w:rsidRDefault="004F33A5" w:rsidP="009414CE">
      <w:pPr>
        <w:spacing w:after="0"/>
        <w:rPr>
          <w:rFonts w:asciiTheme="minorBidi" w:hAnsiTheme="minorBidi"/>
          <w:color w:val="FF0000"/>
        </w:rPr>
      </w:pPr>
      <w:r w:rsidRPr="00460E6C">
        <w:rPr>
          <w:rFonts w:asciiTheme="minorBidi" w:hAnsiTheme="minorBidi"/>
          <w:color w:val="FF0000"/>
        </w:rPr>
        <w:tab/>
      </w:r>
      <w:r w:rsidRPr="00460E6C">
        <w:rPr>
          <w:rFonts w:asciiTheme="minorBidi" w:hAnsiTheme="minorBidi"/>
          <w:color w:val="FF0000"/>
        </w:rPr>
        <w:tab/>
      </w:r>
      <w:r w:rsidRPr="00460E6C">
        <w:rPr>
          <w:rFonts w:asciiTheme="minorBidi" w:hAnsiTheme="minorBidi"/>
          <w:color w:val="FF0000"/>
        </w:rPr>
        <w:tab/>
      </w:r>
      <w:r w:rsidRPr="00460E6C">
        <w:rPr>
          <w:rFonts w:asciiTheme="minorBidi" w:hAnsiTheme="minorBidi"/>
          <w:color w:val="FF0000"/>
        </w:rPr>
        <w:tab/>
        <w:t>(22,66</w:t>
      </w:r>
      <w:r w:rsidR="009414CE" w:rsidRPr="00460E6C">
        <w:rPr>
          <w:rFonts w:asciiTheme="minorBidi" w:hAnsiTheme="minorBidi"/>
          <w:color w:val="FF0000"/>
        </w:rPr>
        <w:t xml:space="preserve"> m</w:t>
      </w:r>
      <w:r w:rsidRPr="00460E6C">
        <w:rPr>
          <w:rFonts w:asciiTheme="minorBidi" w:hAnsiTheme="minorBidi"/>
          <w:color w:val="FF0000"/>
        </w:rPr>
        <w:t xml:space="preserve"> – 10,36</w:t>
      </w:r>
      <w:r w:rsidR="009414CE" w:rsidRPr="00460E6C">
        <w:rPr>
          <w:rFonts w:asciiTheme="minorBidi" w:hAnsiTheme="minorBidi"/>
          <w:color w:val="FF0000"/>
        </w:rPr>
        <w:t xml:space="preserve"> </w:t>
      </w:r>
      <w:r w:rsidRPr="00460E6C">
        <w:rPr>
          <w:rFonts w:asciiTheme="minorBidi" w:hAnsiTheme="minorBidi"/>
          <w:color w:val="FF0000"/>
        </w:rPr>
        <w:t>m – 30,14</w:t>
      </w:r>
      <w:r w:rsidR="009414CE" w:rsidRPr="00460E6C">
        <w:rPr>
          <w:rFonts w:asciiTheme="minorBidi" w:hAnsiTheme="minorBidi"/>
          <w:color w:val="FF0000"/>
        </w:rPr>
        <w:t xml:space="preserve"> </w:t>
      </w:r>
      <w:r w:rsidRPr="00460E6C">
        <w:rPr>
          <w:rFonts w:asciiTheme="minorBidi" w:hAnsiTheme="minorBidi"/>
          <w:color w:val="FF0000"/>
        </w:rPr>
        <w:t>m – 29,14</w:t>
      </w:r>
      <w:r w:rsidR="009414CE" w:rsidRPr="00460E6C">
        <w:rPr>
          <w:rFonts w:asciiTheme="minorBidi" w:hAnsiTheme="minorBidi"/>
          <w:color w:val="FF0000"/>
        </w:rPr>
        <w:t xml:space="preserve"> </w:t>
      </w:r>
      <w:r w:rsidRPr="00460E6C">
        <w:rPr>
          <w:rFonts w:asciiTheme="minorBidi" w:hAnsiTheme="minorBidi"/>
          <w:color w:val="FF0000"/>
        </w:rPr>
        <w:t>m)</w:t>
      </w:r>
    </w:p>
    <w:p w:rsidR="008936E5" w:rsidRPr="004F33A5" w:rsidRDefault="008936E5" w:rsidP="006A1F0D">
      <w:pPr>
        <w:spacing w:after="0" w:line="240" w:lineRule="auto"/>
        <w:rPr>
          <w:rFonts w:asciiTheme="minorBidi" w:hAnsiTheme="minorBidi"/>
        </w:rPr>
      </w:pPr>
    </w:p>
    <w:p w:rsidR="00A24614" w:rsidRPr="004F33A5" w:rsidRDefault="00A24614" w:rsidP="006A1F0D">
      <w:pPr>
        <w:spacing w:after="0" w:line="240" w:lineRule="auto"/>
        <w:rPr>
          <w:rFonts w:asciiTheme="minorBidi" w:hAnsiTheme="minorBidi"/>
        </w:rPr>
      </w:pPr>
    </w:p>
    <w:p w:rsidR="002D633D" w:rsidRPr="004F33A5" w:rsidRDefault="002D633D" w:rsidP="002D633D">
      <w:p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4F33A5">
        <w:rPr>
          <w:rFonts w:asciiTheme="minorBidi" w:hAnsiTheme="minorBidi"/>
          <w:b/>
          <w:bCs/>
          <w:sz w:val="28"/>
          <w:szCs w:val="28"/>
        </w:rPr>
        <w:t>MUŽSKÉ SLOŽKY</w:t>
      </w:r>
    </w:p>
    <w:p w:rsidR="002D633D" w:rsidRPr="004F33A5" w:rsidRDefault="002D633D" w:rsidP="002D633D">
      <w:pPr>
        <w:spacing w:after="0" w:line="240" w:lineRule="auto"/>
        <w:rPr>
          <w:rFonts w:asciiTheme="minorBidi" w:hAnsiTheme="minorBidi"/>
          <w:b/>
          <w:bCs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60</w:t>
      </w:r>
      <w:r w:rsidR="009414CE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8,28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7/2</w:t>
      </w:r>
      <w:r w:rsidRPr="004F33A5">
        <w:rPr>
          <w:rFonts w:asciiTheme="minorBidi" w:hAnsiTheme="minorBidi"/>
        </w:rPr>
        <w:tab/>
        <w:t>Prusek Martin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83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Opava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16062020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9,08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2/1</w:t>
      </w:r>
      <w:r w:rsidRPr="004F33A5">
        <w:rPr>
          <w:rFonts w:asciiTheme="minorBidi" w:hAnsiTheme="minorBidi"/>
        </w:rPr>
        <w:tab/>
      </w:r>
      <w:proofErr w:type="spellStart"/>
      <w:r w:rsidRPr="004F33A5">
        <w:rPr>
          <w:rFonts w:asciiTheme="minorBidi" w:hAnsiTheme="minorBidi"/>
        </w:rPr>
        <w:t>Baar</w:t>
      </w:r>
      <w:proofErr w:type="spellEnd"/>
      <w:r w:rsidRPr="004F33A5">
        <w:rPr>
          <w:rFonts w:asciiTheme="minorBidi" w:hAnsiTheme="minorBidi"/>
        </w:rPr>
        <w:t xml:space="preserve"> Tomáš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09</w:t>
      </w:r>
      <w:r w:rsidRPr="004F33A5">
        <w:rPr>
          <w:rFonts w:asciiTheme="minorBidi" w:hAnsiTheme="minorBidi"/>
        </w:rPr>
        <w:tab/>
        <w:t>Prostějov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02062020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9,2</w:t>
      </w:r>
      <w:r w:rsidR="00566B71">
        <w:rPr>
          <w:rFonts w:asciiTheme="minorBidi" w:hAnsiTheme="minorBidi"/>
        </w:rPr>
        <w:t>9</w:t>
      </w:r>
      <w:r w:rsidR="00566B71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4/3</w:t>
      </w:r>
      <w:r w:rsidR="00566B71">
        <w:rPr>
          <w:rFonts w:asciiTheme="minorBidi" w:hAnsiTheme="minorBidi"/>
        </w:rPr>
        <w:tab/>
        <w:t>Navrátil Kryštof</w:t>
      </w:r>
      <w:r w:rsidR="00566B71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07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30062020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9,35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2/4</w:t>
      </w:r>
      <w:r w:rsidRPr="004F33A5">
        <w:rPr>
          <w:rFonts w:asciiTheme="minorBidi" w:hAnsiTheme="minorBidi"/>
        </w:rPr>
        <w:tab/>
        <w:t>Trousil Ondřej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07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Prostějov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18062020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9,81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2/9</w:t>
      </w:r>
      <w:r w:rsidRPr="004F33A5">
        <w:rPr>
          <w:rFonts w:asciiTheme="minorBidi" w:hAnsiTheme="minorBidi"/>
        </w:rPr>
        <w:tab/>
      </w:r>
      <w:proofErr w:type="spellStart"/>
      <w:r w:rsidRPr="004F33A5">
        <w:rPr>
          <w:rFonts w:asciiTheme="minorBidi" w:hAnsiTheme="minorBidi"/>
        </w:rPr>
        <w:t>Grammer</w:t>
      </w:r>
      <w:proofErr w:type="spellEnd"/>
      <w:r w:rsidRPr="004F33A5">
        <w:rPr>
          <w:rFonts w:asciiTheme="minorBidi" w:hAnsiTheme="minorBidi"/>
        </w:rPr>
        <w:t xml:space="preserve"> Marek</w:t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08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04062020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10,06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3/3</w:t>
      </w:r>
      <w:r w:rsidRPr="004F33A5">
        <w:rPr>
          <w:rFonts w:asciiTheme="minorBidi" w:hAnsiTheme="minorBidi"/>
        </w:rPr>
        <w:tab/>
        <w:t>Kývala Šimon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11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Prostějov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02062020</w:t>
      </w:r>
      <w:r w:rsidRPr="004F33A5">
        <w:rPr>
          <w:rFonts w:asciiTheme="minorBidi" w:hAnsiTheme="minorBidi"/>
        </w:rPr>
        <w:tab/>
        <w:t>PPŘ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10,12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5/2</w:t>
      </w:r>
      <w:r w:rsidRPr="004F33A5">
        <w:rPr>
          <w:rFonts w:asciiTheme="minorBidi" w:hAnsiTheme="minorBidi"/>
        </w:rPr>
        <w:tab/>
        <w:t>Hub Tomáš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10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Prostějov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02062020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10,57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6/1</w:t>
      </w:r>
      <w:r w:rsidRPr="004F33A5">
        <w:rPr>
          <w:rFonts w:asciiTheme="minorBidi" w:hAnsiTheme="minorBidi"/>
        </w:rPr>
        <w:tab/>
        <w:t>Pečeňa Adam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11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17062020</w:t>
      </w:r>
      <w:r w:rsidRPr="004F33A5">
        <w:rPr>
          <w:rFonts w:asciiTheme="minorBidi" w:hAnsiTheme="minorBidi"/>
        </w:rPr>
        <w:tab/>
        <w:t>PPŘ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10,58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3/7</w:t>
      </w:r>
      <w:r w:rsidRPr="004F33A5">
        <w:rPr>
          <w:rFonts w:asciiTheme="minorBidi" w:hAnsiTheme="minorBidi"/>
        </w:rPr>
        <w:tab/>
        <w:t>Jakub Adam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09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Zábřeh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 xml:space="preserve"> n/M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25062020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10,67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7/1</w:t>
      </w:r>
      <w:r w:rsidRPr="004F33A5">
        <w:rPr>
          <w:rFonts w:asciiTheme="minorBidi" w:hAnsiTheme="minorBidi"/>
        </w:rPr>
        <w:tab/>
        <w:t>Weber Tomáš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09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17062020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11,81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8/1</w:t>
      </w:r>
      <w:r w:rsidRPr="004F33A5">
        <w:rPr>
          <w:rFonts w:asciiTheme="minorBidi" w:hAnsiTheme="minorBidi"/>
        </w:rPr>
        <w:tab/>
        <w:t>Maštera Miroslav</w:t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11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17062020</w:t>
      </w:r>
      <w:r w:rsidRPr="004F33A5">
        <w:rPr>
          <w:rFonts w:asciiTheme="minorBidi" w:hAnsiTheme="minorBidi"/>
        </w:rPr>
        <w:tab/>
        <w:t>PPŘ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566B71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60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 xml:space="preserve">m – </w:t>
      </w:r>
      <w:r w:rsidR="00566B71">
        <w:rPr>
          <w:rFonts w:asciiTheme="minorBidi" w:hAnsiTheme="minorBidi"/>
          <w:b/>
          <w:bCs/>
        </w:rPr>
        <w:t>ruční časy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6,9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1/1</w:t>
      </w:r>
      <w:r>
        <w:rPr>
          <w:rFonts w:asciiTheme="minorBidi" w:hAnsiTheme="minorBidi"/>
        </w:rPr>
        <w:tab/>
        <w:t>Koutný Ladislav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99</w:t>
      </w:r>
      <w:r w:rsidR="004F33A5" w:rsidRPr="004F33A5">
        <w:rPr>
          <w:rFonts w:asciiTheme="minorBidi" w:hAnsiTheme="minorBidi"/>
        </w:rPr>
        <w:tab/>
        <w:t xml:space="preserve">Hranice 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01062020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7,8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2/1</w:t>
      </w:r>
      <w:r w:rsidRPr="004F33A5">
        <w:rPr>
          <w:rFonts w:asciiTheme="minorBidi" w:hAnsiTheme="minorBidi"/>
        </w:rPr>
        <w:tab/>
        <w:t>Čech Zbyněk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83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Hranice 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7,9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2/2</w:t>
      </w:r>
      <w:r>
        <w:rPr>
          <w:rFonts w:asciiTheme="minorBidi" w:hAnsiTheme="minorBidi"/>
        </w:rPr>
        <w:tab/>
        <w:t>Nevyjel Vojtěch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04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 xml:space="preserve">Hranice 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01062020</w:t>
      </w:r>
      <w:r w:rsidR="004F33A5" w:rsidRPr="004F33A5">
        <w:rPr>
          <w:rFonts w:asciiTheme="minorBidi" w:hAnsiTheme="minorBidi"/>
        </w:rPr>
        <w:tab/>
        <w:t>D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7,9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1/2</w:t>
      </w:r>
      <w:r w:rsidR="004F33A5" w:rsidRPr="004F33A5">
        <w:rPr>
          <w:rFonts w:asciiTheme="minorBidi" w:hAnsiTheme="minorBidi"/>
        </w:rPr>
        <w:tab/>
        <w:t>Prusek Martin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83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 xml:space="preserve">Hranice 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01062020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8,2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3/1</w:t>
      </w:r>
      <w:r w:rsidRPr="004F33A5">
        <w:rPr>
          <w:rFonts w:asciiTheme="minorBidi" w:hAnsiTheme="minorBidi"/>
        </w:rPr>
        <w:tab/>
        <w:t>Oblouk Petr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03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Hranice 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D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8,9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4/1</w:t>
      </w:r>
      <w:r w:rsidRPr="004F33A5">
        <w:rPr>
          <w:rFonts w:asciiTheme="minorBidi" w:hAnsiTheme="minorBidi"/>
        </w:rPr>
        <w:tab/>
        <w:t>Trousil Ondřej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07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Hranice 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MŽ</w:t>
      </w:r>
    </w:p>
    <w:p w:rsidR="00460E6C" w:rsidRPr="00C310E6" w:rsidRDefault="004F33A5" w:rsidP="00C310E6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9,7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3/2</w:t>
      </w:r>
      <w:r w:rsidRPr="004F33A5">
        <w:rPr>
          <w:rFonts w:asciiTheme="minorBidi" w:hAnsiTheme="minorBidi"/>
        </w:rPr>
        <w:tab/>
      </w:r>
      <w:proofErr w:type="spellStart"/>
      <w:r w:rsidRPr="004F33A5">
        <w:rPr>
          <w:rFonts w:asciiTheme="minorBidi" w:hAnsiTheme="minorBidi"/>
        </w:rPr>
        <w:t>Grammer</w:t>
      </w:r>
      <w:proofErr w:type="spellEnd"/>
      <w:r w:rsidRPr="004F33A5">
        <w:rPr>
          <w:rFonts w:asciiTheme="minorBidi" w:hAnsiTheme="minorBidi"/>
        </w:rPr>
        <w:t xml:space="preserve"> Marek</w:t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08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Hranice 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lastRenderedPageBreak/>
        <w:t>100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11,50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2/1</w:t>
      </w:r>
      <w:r>
        <w:rPr>
          <w:rFonts w:asciiTheme="minorBidi" w:hAnsiTheme="minorBidi"/>
        </w:rPr>
        <w:tab/>
        <w:t>Vašíček Tomáš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94</w:t>
      </w:r>
      <w:r w:rsidR="004F33A5" w:rsidRPr="004F33A5">
        <w:rPr>
          <w:rFonts w:asciiTheme="minorBidi" w:hAnsiTheme="minorBidi"/>
        </w:rPr>
        <w:tab/>
        <w:t>Šumperk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05072020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</w:t>
      </w:r>
      <w:r w:rsidR="00566B71">
        <w:rPr>
          <w:rFonts w:asciiTheme="minorBidi" w:hAnsiTheme="minorBidi"/>
        </w:rPr>
        <w:t>1,52</w:t>
      </w:r>
      <w:r w:rsidR="00566B71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5/FA</w:t>
      </w:r>
      <w:r w:rsidR="00566B71">
        <w:rPr>
          <w:rFonts w:asciiTheme="minorBidi" w:hAnsiTheme="minorBidi"/>
        </w:rPr>
        <w:tab/>
        <w:t>Koutný Ladislav</w:t>
      </w:r>
      <w:r w:rsidR="00566B71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99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05072020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13,18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6/1</w:t>
      </w:r>
      <w:r w:rsidRPr="004F33A5">
        <w:rPr>
          <w:rFonts w:asciiTheme="minorBidi" w:hAnsiTheme="minorBidi"/>
        </w:rPr>
        <w:tab/>
        <w:t>Prusek Martin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83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Opava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16062020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150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17,29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7/1</w:t>
      </w:r>
      <w:r>
        <w:rPr>
          <w:rFonts w:asciiTheme="minorBidi" w:hAnsiTheme="minorBidi"/>
        </w:rPr>
        <w:tab/>
        <w:t>Vašíček Tomáš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94</w:t>
      </w:r>
      <w:r>
        <w:rPr>
          <w:rFonts w:asciiTheme="minorBidi" w:hAnsiTheme="minorBidi"/>
        </w:rPr>
        <w:tab/>
        <w:t>Ostrava</w:t>
      </w:r>
      <w:r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05062020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17,36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2/1</w:t>
      </w:r>
      <w:r w:rsidRPr="004F33A5">
        <w:rPr>
          <w:rFonts w:asciiTheme="minorBidi" w:hAnsiTheme="minorBidi"/>
        </w:rPr>
        <w:tab/>
        <w:t>K</w:t>
      </w:r>
      <w:r w:rsidR="00566B71">
        <w:rPr>
          <w:rFonts w:asciiTheme="minorBidi" w:hAnsiTheme="minorBidi"/>
        </w:rPr>
        <w:t>outný Ladislav</w:t>
      </w:r>
      <w:r w:rsidR="00566B71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99</w:t>
      </w:r>
      <w:r w:rsidRPr="004F33A5">
        <w:rPr>
          <w:rFonts w:asciiTheme="minorBidi" w:hAnsiTheme="minorBidi"/>
        </w:rPr>
        <w:tab/>
        <w:t>Brno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20072020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20,98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1/1</w:t>
      </w:r>
      <w:r w:rsidRPr="004F33A5">
        <w:rPr>
          <w:rFonts w:asciiTheme="minorBidi" w:hAnsiTheme="minorBidi"/>
        </w:rPr>
        <w:tab/>
        <w:t>Prusek Martin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8</w:t>
      </w:r>
      <w:r w:rsidR="00566B71">
        <w:rPr>
          <w:rFonts w:asciiTheme="minorBidi" w:hAnsiTheme="minorBidi"/>
        </w:rPr>
        <w:t>3</w:t>
      </w:r>
      <w:r w:rsidRPr="004F33A5">
        <w:rPr>
          <w:rFonts w:asciiTheme="minorBidi" w:hAnsiTheme="minorBidi"/>
        </w:rPr>
        <w:tab/>
        <w:t>Třinec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17082020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</w:t>
      </w:r>
      <w:r w:rsidR="00566B71">
        <w:rPr>
          <w:rFonts w:asciiTheme="minorBidi" w:hAnsiTheme="minorBidi"/>
        </w:rPr>
        <w:t>2,29</w:t>
      </w:r>
      <w:r w:rsidR="00566B71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6/1</w:t>
      </w:r>
      <w:r w:rsidR="00566B71">
        <w:rPr>
          <w:rFonts w:asciiTheme="minorBidi" w:hAnsiTheme="minorBidi"/>
        </w:rPr>
        <w:tab/>
        <w:t>Navrátil Kryštof</w:t>
      </w:r>
      <w:r w:rsidR="00566B71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07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30062020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22,87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2/2</w:t>
      </w:r>
      <w:r w:rsidRPr="004F33A5">
        <w:rPr>
          <w:rFonts w:asciiTheme="minorBidi" w:hAnsiTheme="minorBidi"/>
        </w:rPr>
        <w:tab/>
        <w:t>Trousil Ondřej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07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30062020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23,96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5/5</w:t>
      </w:r>
      <w:r w:rsidRPr="004F33A5">
        <w:rPr>
          <w:rFonts w:asciiTheme="minorBidi" w:hAnsiTheme="minorBidi"/>
        </w:rPr>
        <w:tab/>
      </w:r>
      <w:proofErr w:type="spellStart"/>
      <w:r w:rsidRPr="004F33A5">
        <w:rPr>
          <w:rFonts w:asciiTheme="minorBidi" w:hAnsiTheme="minorBidi"/>
        </w:rPr>
        <w:t>Grammer</w:t>
      </w:r>
      <w:proofErr w:type="spellEnd"/>
      <w:r w:rsidRPr="004F33A5">
        <w:rPr>
          <w:rFonts w:asciiTheme="minorBidi" w:hAnsiTheme="minorBidi"/>
        </w:rPr>
        <w:t xml:space="preserve"> marek</w:t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08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04062020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200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23,71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1/2</w:t>
      </w:r>
      <w:r w:rsidR="004F33A5" w:rsidRPr="004F33A5">
        <w:rPr>
          <w:rFonts w:asciiTheme="minorBidi" w:hAnsiTheme="minorBidi"/>
        </w:rPr>
        <w:tab/>
        <w:t>Va</w:t>
      </w:r>
      <w:r>
        <w:rPr>
          <w:rFonts w:asciiTheme="minorBidi" w:hAnsiTheme="minorBidi"/>
        </w:rPr>
        <w:t>šíček Tomáš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94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02082020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300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38,11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1/2</w:t>
      </w:r>
      <w:r>
        <w:rPr>
          <w:rFonts w:asciiTheme="minorBidi" w:hAnsiTheme="minorBidi"/>
        </w:rPr>
        <w:tab/>
        <w:t>Vašíček Tomáš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94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Opava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16082020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43,95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2/2</w:t>
      </w:r>
      <w:r w:rsidRPr="004F33A5">
        <w:rPr>
          <w:rFonts w:asciiTheme="minorBidi" w:hAnsiTheme="minorBidi"/>
        </w:rPr>
        <w:tab/>
        <w:t>Prusek Martin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83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Opava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04082020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566B71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300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 xml:space="preserve">m – </w:t>
      </w:r>
      <w:r w:rsidR="00566B71">
        <w:rPr>
          <w:rFonts w:asciiTheme="minorBidi" w:hAnsiTheme="minorBidi"/>
          <w:b/>
          <w:bCs/>
        </w:rPr>
        <w:t>ruční časy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37,4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1/1</w:t>
      </w:r>
      <w:r>
        <w:rPr>
          <w:rFonts w:asciiTheme="minorBidi" w:hAnsiTheme="minorBidi"/>
        </w:rPr>
        <w:tab/>
        <w:t>Vašíček Tomáš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94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 xml:space="preserve">Hranice 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01062020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37,8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2/1</w:t>
      </w:r>
      <w:r>
        <w:rPr>
          <w:rFonts w:asciiTheme="minorBidi" w:hAnsiTheme="minorBidi"/>
        </w:rPr>
        <w:tab/>
        <w:t>Koutný Ladislav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99</w:t>
      </w:r>
      <w:r w:rsidR="004F33A5" w:rsidRPr="004F33A5">
        <w:rPr>
          <w:rFonts w:asciiTheme="minorBidi" w:hAnsiTheme="minorBidi"/>
        </w:rPr>
        <w:tab/>
        <w:t xml:space="preserve">Hranice 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01062020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44,7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3/1</w:t>
      </w:r>
      <w:r w:rsidRPr="004F33A5">
        <w:rPr>
          <w:rFonts w:asciiTheme="minorBidi" w:hAnsiTheme="minorBidi"/>
        </w:rPr>
        <w:tab/>
        <w:t>Prusek Martin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83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Hranice 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50,8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4/1</w:t>
      </w:r>
      <w:r>
        <w:rPr>
          <w:rFonts w:asciiTheme="minorBidi" w:hAnsiTheme="minorBidi"/>
        </w:rPr>
        <w:tab/>
        <w:t>Navrátil Kryštof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 xml:space="preserve">Hranice 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01062020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400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C310E6" w:rsidRDefault="00566B71" w:rsidP="004F33A5">
      <w:pPr>
        <w:spacing w:after="0"/>
        <w:rPr>
          <w:rFonts w:asciiTheme="minorBidi" w:hAnsiTheme="minorBidi"/>
          <w:color w:val="FF0000"/>
        </w:rPr>
      </w:pPr>
      <w:r w:rsidRPr="00C310E6">
        <w:rPr>
          <w:rFonts w:asciiTheme="minorBidi" w:hAnsiTheme="minorBidi"/>
          <w:color w:val="FF0000"/>
        </w:rPr>
        <w:t>50,60</w:t>
      </w:r>
      <w:r w:rsidRPr="00C310E6">
        <w:rPr>
          <w:rFonts w:asciiTheme="minorBidi" w:hAnsiTheme="minorBidi"/>
          <w:color w:val="FF0000"/>
        </w:rPr>
        <w:tab/>
      </w:r>
      <w:r w:rsidRPr="00C310E6">
        <w:rPr>
          <w:rFonts w:asciiTheme="minorBidi" w:hAnsiTheme="minorBidi"/>
          <w:color w:val="FF0000"/>
        </w:rPr>
        <w:tab/>
        <w:t>4/1</w:t>
      </w:r>
      <w:r w:rsidRPr="00C310E6">
        <w:rPr>
          <w:rFonts w:asciiTheme="minorBidi" w:hAnsiTheme="minorBidi"/>
          <w:color w:val="FF0000"/>
        </w:rPr>
        <w:tab/>
        <w:t>Skřivánek Petr</w:t>
      </w:r>
      <w:r w:rsidRPr="00C310E6">
        <w:rPr>
          <w:rFonts w:asciiTheme="minorBidi" w:hAnsiTheme="minorBidi"/>
          <w:color w:val="FF0000"/>
        </w:rPr>
        <w:tab/>
      </w:r>
      <w:r w:rsidRPr="00C310E6">
        <w:rPr>
          <w:rFonts w:asciiTheme="minorBidi" w:hAnsiTheme="minorBidi"/>
          <w:color w:val="FF0000"/>
        </w:rPr>
        <w:tab/>
        <w:t>94</w:t>
      </w:r>
      <w:r w:rsidRPr="00C310E6">
        <w:rPr>
          <w:rFonts w:asciiTheme="minorBidi" w:hAnsiTheme="minorBidi"/>
          <w:color w:val="FF0000"/>
        </w:rPr>
        <w:tab/>
      </w:r>
      <w:r w:rsidR="004F33A5" w:rsidRPr="00C310E6">
        <w:rPr>
          <w:rFonts w:asciiTheme="minorBidi" w:hAnsiTheme="minorBidi"/>
          <w:color w:val="FF0000"/>
        </w:rPr>
        <w:t>Šumperk</w:t>
      </w:r>
      <w:r w:rsidR="004F33A5" w:rsidRPr="00C310E6">
        <w:rPr>
          <w:rFonts w:asciiTheme="minorBidi" w:hAnsiTheme="minorBidi"/>
          <w:color w:val="FF0000"/>
        </w:rPr>
        <w:tab/>
      </w:r>
      <w:r w:rsidR="00640DE1" w:rsidRPr="00C310E6">
        <w:rPr>
          <w:rFonts w:asciiTheme="minorBidi" w:hAnsiTheme="minorBidi"/>
          <w:color w:val="FF0000"/>
        </w:rPr>
        <w:tab/>
      </w:r>
      <w:r w:rsidR="004F33A5" w:rsidRPr="00C310E6">
        <w:rPr>
          <w:rFonts w:asciiTheme="minorBidi" w:hAnsiTheme="minorBidi"/>
          <w:color w:val="FF0000"/>
        </w:rPr>
        <w:t>16082020</w:t>
      </w:r>
      <w:r w:rsidR="004F33A5" w:rsidRPr="00C310E6">
        <w:rPr>
          <w:rFonts w:asciiTheme="minorBidi" w:hAnsiTheme="minorBidi"/>
          <w:color w:val="FF0000"/>
        </w:rPr>
        <w:tab/>
        <w:t>M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53,45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3/4</w:t>
      </w:r>
      <w:r>
        <w:rPr>
          <w:rFonts w:asciiTheme="minorBidi" w:hAnsiTheme="minorBidi"/>
        </w:rPr>
        <w:tab/>
        <w:t>Koutný Ladislav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99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27062020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600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1:36,34</w:t>
      </w:r>
      <w:r>
        <w:rPr>
          <w:rFonts w:asciiTheme="minorBidi" w:hAnsiTheme="minorBidi"/>
        </w:rPr>
        <w:tab/>
        <w:t>6/1</w:t>
      </w:r>
      <w:r>
        <w:rPr>
          <w:rFonts w:asciiTheme="minorBidi" w:hAnsiTheme="minorBidi"/>
        </w:rPr>
        <w:tab/>
        <w:t>Prusek Martin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83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Vítkovice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19082020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9B7DD2" w:rsidRDefault="00566B71" w:rsidP="004F33A5">
      <w:pPr>
        <w:spacing w:after="0"/>
        <w:rPr>
          <w:rFonts w:asciiTheme="minorBidi" w:hAnsiTheme="minorBidi"/>
          <w:color w:val="FF0000"/>
        </w:rPr>
      </w:pPr>
      <w:r w:rsidRPr="009B7DD2">
        <w:rPr>
          <w:rFonts w:asciiTheme="minorBidi" w:hAnsiTheme="minorBidi"/>
          <w:color w:val="FF0000"/>
        </w:rPr>
        <w:t>1:42,82</w:t>
      </w:r>
      <w:r w:rsidRPr="009B7DD2">
        <w:rPr>
          <w:rFonts w:asciiTheme="minorBidi" w:hAnsiTheme="minorBidi"/>
          <w:color w:val="FF0000"/>
        </w:rPr>
        <w:tab/>
        <w:t>8/1</w:t>
      </w:r>
      <w:r w:rsidRPr="009B7DD2">
        <w:rPr>
          <w:rFonts w:asciiTheme="minorBidi" w:hAnsiTheme="minorBidi"/>
          <w:color w:val="FF0000"/>
        </w:rPr>
        <w:tab/>
        <w:t>Glet Ondřej</w:t>
      </w:r>
      <w:r w:rsidRPr="009B7DD2">
        <w:rPr>
          <w:rFonts w:asciiTheme="minorBidi" w:hAnsiTheme="minorBidi"/>
          <w:color w:val="FF0000"/>
        </w:rPr>
        <w:tab/>
      </w:r>
      <w:r w:rsidRPr="009B7DD2">
        <w:rPr>
          <w:rFonts w:asciiTheme="minorBidi" w:hAnsiTheme="minorBidi"/>
          <w:color w:val="FF0000"/>
        </w:rPr>
        <w:tab/>
      </w:r>
      <w:r w:rsidRPr="009B7DD2">
        <w:rPr>
          <w:rFonts w:asciiTheme="minorBidi" w:hAnsiTheme="minorBidi"/>
          <w:color w:val="FF0000"/>
        </w:rPr>
        <w:tab/>
        <w:t>05</w:t>
      </w:r>
      <w:r w:rsidRPr="009B7DD2">
        <w:rPr>
          <w:rFonts w:asciiTheme="minorBidi" w:hAnsiTheme="minorBidi"/>
          <w:color w:val="FF0000"/>
        </w:rPr>
        <w:tab/>
      </w:r>
      <w:r w:rsidR="004F33A5" w:rsidRPr="009B7DD2">
        <w:rPr>
          <w:rFonts w:asciiTheme="minorBidi" w:hAnsiTheme="minorBidi"/>
          <w:color w:val="FF0000"/>
        </w:rPr>
        <w:t>Vítkovice</w:t>
      </w:r>
      <w:r w:rsidR="004F33A5" w:rsidRPr="009B7DD2">
        <w:rPr>
          <w:rFonts w:asciiTheme="minorBidi" w:hAnsiTheme="minorBidi"/>
          <w:color w:val="FF0000"/>
        </w:rPr>
        <w:tab/>
      </w:r>
      <w:r w:rsidR="00640DE1" w:rsidRPr="009B7DD2">
        <w:rPr>
          <w:rFonts w:asciiTheme="minorBidi" w:hAnsiTheme="minorBidi"/>
          <w:color w:val="FF0000"/>
        </w:rPr>
        <w:tab/>
      </w:r>
      <w:r w:rsidR="004F33A5" w:rsidRPr="009B7DD2">
        <w:rPr>
          <w:rFonts w:asciiTheme="minorBidi" w:hAnsiTheme="minorBidi"/>
          <w:color w:val="FF0000"/>
        </w:rPr>
        <w:t>19082020</w:t>
      </w:r>
      <w:r w:rsidR="004F33A5" w:rsidRPr="009B7DD2">
        <w:rPr>
          <w:rFonts w:asciiTheme="minorBidi" w:hAnsiTheme="minorBidi"/>
          <w:color w:val="FF0000"/>
        </w:rPr>
        <w:tab/>
        <w:t>SŽ</w:t>
      </w:r>
    </w:p>
    <w:p w:rsidR="009B7DD2" w:rsidRPr="004F33A5" w:rsidRDefault="009B7DD2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800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9B7DD2" w:rsidP="008F07D4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1:56,47</w:t>
      </w:r>
      <w:r>
        <w:rPr>
          <w:rFonts w:asciiTheme="minorBidi" w:hAnsiTheme="minorBidi"/>
        </w:rPr>
        <w:tab/>
        <w:t>3</w:t>
      </w:r>
      <w:r w:rsidR="00566B71">
        <w:rPr>
          <w:rFonts w:asciiTheme="minorBidi" w:hAnsiTheme="minorBidi"/>
        </w:rPr>
        <w:tab/>
        <w:t>Skřivánek Petr</w:t>
      </w:r>
      <w:r w:rsidR="00566B71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94</w:t>
      </w:r>
      <w:r w:rsidR="00566B71">
        <w:rPr>
          <w:rFonts w:asciiTheme="minorBidi" w:hAnsiTheme="minorBidi"/>
        </w:rPr>
        <w:tab/>
      </w:r>
      <w:r w:rsidR="008F07D4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8F07D4">
        <w:rPr>
          <w:rFonts w:asciiTheme="minorBidi" w:hAnsiTheme="minorBidi"/>
        </w:rPr>
        <w:t>0208</w:t>
      </w:r>
      <w:r w:rsidR="004F33A5" w:rsidRPr="004F33A5">
        <w:rPr>
          <w:rFonts w:asciiTheme="minorBidi" w:hAnsiTheme="minorBidi"/>
        </w:rPr>
        <w:t>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1:59,93</w:t>
      </w:r>
      <w:r>
        <w:rPr>
          <w:rFonts w:asciiTheme="minorBidi" w:hAnsiTheme="minorBidi"/>
        </w:rPr>
        <w:tab/>
        <w:t>3/1</w:t>
      </w:r>
      <w:r>
        <w:rPr>
          <w:rFonts w:asciiTheme="minorBidi" w:hAnsiTheme="minorBidi"/>
        </w:rPr>
        <w:tab/>
        <w:t>Podjukl Vojtěch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98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16082020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2:21,03</w:t>
      </w:r>
      <w:r>
        <w:rPr>
          <w:rFonts w:asciiTheme="minorBidi" w:hAnsiTheme="minorBidi"/>
        </w:rPr>
        <w:tab/>
        <w:t>6/1</w:t>
      </w:r>
      <w:r>
        <w:rPr>
          <w:rFonts w:asciiTheme="minorBidi" w:hAnsiTheme="minorBidi"/>
        </w:rPr>
        <w:tab/>
        <w:t>Prusek Martin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83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Opava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26052020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2:21,95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11/2</w:t>
      </w:r>
      <w:r w:rsidR="004F33A5" w:rsidRPr="004F33A5">
        <w:rPr>
          <w:rFonts w:asciiTheme="minorBidi" w:hAnsiTheme="minorBidi"/>
        </w:rPr>
        <w:tab/>
        <w:t>Glet Ondřej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05</w:t>
      </w:r>
      <w:r w:rsidR="004F33A5" w:rsidRPr="004F33A5">
        <w:rPr>
          <w:rFonts w:asciiTheme="minorBidi" w:hAnsiTheme="minorBidi"/>
        </w:rPr>
        <w:tab/>
        <w:t>Třinec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23082020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8F07D4" w:rsidRDefault="00566B71" w:rsidP="004F33A5">
      <w:pPr>
        <w:spacing w:after="0"/>
        <w:rPr>
          <w:rFonts w:asciiTheme="minorBidi" w:hAnsiTheme="minorBidi"/>
          <w:color w:val="FF0000"/>
        </w:rPr>
      </w:pPr>
      <w:r w:rsidRPr="008F07D4">
        <w:rPr>
          <w:rFonts w:asciiTheme="minorBidi" w:hAnsiTheme="minorBidi"/>
          <w:color w:val="FF0000"/>
        </w:rPr>
        <w:t>2:50,06</w:t>
      </w:r>
      <w:r w:rsidRPr="008F07D4">
        <w:rPr>
          <w:rFonts w:asciiTheme="minorBidi" w:hAnsiTheme="minorBidi"/>
          <w:color w:val="FF0000"/>
        </w:rPr>
        <w:tab/>
        <w:t>1/1</w:t>
      </w:r>
      <w:r w:rsidRPr="008F07D4">
        <w:rPr>
          <w:rFonts w:asciiTheme="minorBidi" w:hAnsiTheme="minorBidi"/>
          <w:color w:val="FF0000"/>
        </w:rPr>
        <w:tab/>
      </w:r>
      <w:proofErr w:type="spellStart"/>
      <w:r w:rsidRPr="008F07D4">
        <w:rPr>
          <w:rFonts w:asciiTheme="minorBidi" w:hAnsiTheme="minorBidi"/>
          <w:color w:val="FF0000"/>
        </w:rPr>
        <w:t>Baar</w:t>
      </w:r>
      <w:proofErr w:type="spellEnd"/>
      <w:r w:rsidRPr="008F07D4">
        <w:rPr>
          <w:rFonts w:asciiTheme="minorBidi" w:hAnsiTheme="minorBidi"/>
          <w:color w:val="FF0000"/>
        </w:rPr>
        <w:t xml:space="preserve"> Tomáš</w:t>
      </w:r>
      <w:r w:rsidRPr="008F07D4">
        <w:rPr>
          <w:rFonts w:asciiTheme="minorBidi" w:hAnsiTheme="minorBidi"/>
          <w:color w:val="FF0000"/>
        </w:rPr>
        <w:tab/>
      </w:r>
      <w:r w:rsidRPr="008F07D4">
        <w:rPr>
          <w:rFonts w:asciiTheme="minorBidi" w:hAnsiTheme="minorBidi"/>
          <w:color w:val="FF0000"/>
        </w:rPr>
        <w:tab/>
      </w:r>
      <w:r w:rsidRPr="008F07D4">
        <w:rPr>
          <w:rFonts w:asciiTheme="minorBidi" w:hAnsiTheme="minorBidi"/>
          <w:color w:val="FF0000"/>
        </w:rPr>
        <w:tab/>
        <w:t>09</w:t>
      </w:r>
      <w:r w:rsidRPr="008F07D4">
        <w:rPr>
          <w:rFonts w:asciiTheme="minorBidi" w:hAnsiTheme="minorBidi"/>
          <w:color w:val="FF0000"/>
        </w:rPr>
        <w:tab/>
      </w:r>
      <w:r w:rsidR="004F33A5" w:rsidRPr="008F07D4">
        <w:rPr>
          <w:rFonts w:asciiTheme="minorBidi" w:hAnsiTheme="minorBidi"/>
          <w:color w:val="FF0000"/>
        </w:rPr>
        <w:t>Olomouc</w:t>
      </w:r>
      <w:r w:rsidR="004F33A5" w:rsidRPr="008F07D4">
        <w:rPr>
          <w:rFonts w:asciiTheme="minorBidi" w:hAnsiTheme="minorBidi"/>
          <w:color w:val="FF0000"/>
        </w:rPr>
        <w:tab/>
      </w:r>
      <w:r w:rsidR="00640DE1" w:rsidRPr="008F07D4">
        <w:rPr>
          <w:rFonts w:asciiTheme="minorBidi" w:hAnsiTheme="minorBidi"/>
          <w:color w:val="FF0000"/>
        </w:rPr>
        <w:tab/>
      </w:r>
      <w:r w:rsidR="004F33A5" w:rsidRPr="008F07D4">
        <w:rPr>
          <w:rFonts w:asciiTheme="minorBidi" w:hAnsiTheme="minorBidi"/>
          <w:color w:val="FF0000"/>
        </w:rPr>
        <w:t>17062020</w:t>
      </w:r>
      <w:r w:rsidR="004F33A5" w:rsidRPr="008F07D4">
        <w:rPr>
          <w:rFonts w:asciiTheme="minorBidi" w:hAnsiTheme="minorBidi"/>
          <w:color w:val="FF0000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2:50,29</w:t>
      </w:r>
      <w:r w:rsidR="00566B71">
        <w:rPr>
          <w:rFonts w:asciiTheme="minorBidi" w:hAnsiTheme="minorBidi"/>
        </w:rPr>
        <w:tab/>
        <w:t xml:space="preserve"> V </w:t>
      </w:r>
      <w:r w:rsidR="00566B71">
        <w:rPr>
          <w:rFonts w:asciiTheme="minorBidi" w:hAnsiTheme="minorBidi"/>
        </w:rPr>
        <w:tab/>
        <w:t>Navrátil Kryštof</w:t>
      </w:r>
      <w:r w:rsidR="00566B71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07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</w:t>
      </w:r>
      <w:r w:rsidR="00566B71">
        <w:rPr>
          <w:rFonts w:asciiTheme="minorBidi" w:hAnsiTheme="minorBidi"/>
        </w:rPr>
        <w:t>:50,48</w:t>
      </w:r>
      <w:r w:rsidR="00566B71">
        <w:rPr>
          <w:rFonts w:asciiTheme="minorBidi" w:hAnsiTheme="minorBidi"/>
        </w:rPr>
        <w:tab/>
        <w:t xml:space="preserve"> V </w:t>
      </w:r>
      <w:r w:rsidR="00566B71">
        <w:rPr>
          <w:rFonts w:asciiTheme="minorBidi" w:hAnsiTheme="minorBidi"/>
        </w:rPr>
        <w:tab/>
        <w:t>Trousil Ondřej</w:t>
      </w:r>
      <w:r w:rsidR="00566B71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07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3:13,78</w:t>
      </w:r>
      <w:r>
        <w:rPr>
          <w:rFonts w:asciiTheme="minorBidi" w:hAnsiTheme="minorBidi"/>
        </w:rPr>
        <w:tab/>
        <w:t>19/1</w:t>
      </w:r>
      <w:r>
        <w:rPr>
          <w:rFonts w:asciiTheme="minorBidi" w:hAnsiTheme="minorBidi"/>
        </w:rPr>
        <w:tab/>
        <w:t>Hub Tomáš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10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Prostějov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02062020</w:t>
      </w:r>
      <w:r w:rsidR="004F33A5"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1000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3:02,97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1/1</w:t>
      </w:r>
      <w:r w:rsidR="004F33A5" w:rsidRPr="004F33A5">
        <w:rPr>
          <w:rFonts w:asciiTheme="minorBidi" w:hAnsiTheme="minorBidi"/>
        </w:rPr>
        <w:tab/>
        <w:t>Prusek</w:t>
      </w:r>
      <w:r>
        <w:rPr>
          <w:rFonts w:asciiTheme="minorBidi" w:hAnsiTheme="minorBidi"/>
        </w:rPr>
        <w:t xml:space="preserve"> Martin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83</w:t>
      </w:r>
      <w:r w:rsidR="004F33A5" w:rsidRPr="004F33A5">
        <w:rPr>
          <w:rFonts w:asciiTheme="minorBidi" w:hAnsiTheme="minorBidi"/>
        </w:rPr>
        <w:tab/>
        <w:t>Třinec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17082020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1500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4:28,62</w:t>
      </w:r>
      <w:r>
        <w:rPr>
          <w:rFonts w:asciiTheme="minorBidi" w:hAnsiTheme="minorBidi"/>
        </w:rPr>
        <w:tab/>
        <w:t>10</w:t>
      </w:r>
      <w:r>
        <w:rPr>
          <w:rFonts w:asciiTheme="minorBidi" w:hAnsiTheme="minorBidi"/>
        </w:rPr>
        <w:tab/>
        <w:t>Podjukl Vojtěch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98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05072020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4:48,15</w:t>
      </w:r>
      <w:r>
        <w:rPr>
          <w:rFonts w:asciiTheme="minorBidi" w:hAnsiTheme="minorBidi"/>
        </w:rPr>
        <w:tab/>
        <w:t>6/1</w:t>
      </w:r>
      <w:r>
        <w:rPr>
          <w:rFonts w:asciiTheme="minorBidi" w:hAnsiTheme="minorBidi"/>
        </w:rPr>
        <w:tab/>
        <w:t>Prusek Martin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83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Opava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15082020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4:59,51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3/1</w:t>
      </w:r>
      <w:r w:rsidR="004F33A5" w:rsidRPr="004F33A5">
        <w:rPr>
          <w:rFonts w:asciiTheme="minorBidi" w:hAnsiTheme="minorBidi"/>
        </w:rPr>
        <w:tab/>
        <w:t>Glet Ondřej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05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16062020</w:t>
      </w:r>
      <w:r w:rsidR="004F33A5" w:rsidRPr="004F33A5">
        <w:rPr>
          <w:rFonts w:asciiTheme="minorBidi" w:hAnsiTheme="minorBidi"/>
        </w:rPr>
        <w:tab/>
        <w:t>SŽ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6:06,13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7/1</w:t>
      </w:r>
      <w:r w:rsidR="004F33A5" w:rsidRPr="004F33A5">
        <w:rPr>
          <w:rFonts w:asciiTheme="minorBidi" w:hAnsiTheme="minorBidi"/>
        </w:rPr>
        <w:tab/>
        <w:t>Spilka Radim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02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Opava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23062020</w:t>
      </w:r>
      <w:r w:rsidR="004F33A5" w:rsidRPr="004F33A5">
        <w:rPr>
          <w:rFonts w:asciiTheme="minorBidi" w:hAnsiTheme="minorBidi"/>
        </w:rPr>
        <w:tab/>
        <w:t>J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566B71" w:rsidP="00566B71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1 m</w:t>
      </w:r>
      <w:r w:rsidR="004F33A5" w:rsidRPr="004F33A5">
        <w:rPr>
          <w:rFonts w:asciiTheme="minorBidi" w:hAnsiTheme="minorBidi"/>
          <w:b/>
          <w:bCs/>
        </w:rPr>
        <w:t xml:space="preserve">íle – </w:t>
      </w:r>
      <w:r>
        <w:rPr>
          <w:rFonts w:asciiTheme="minorBidi" w:hAnsiTheme="minorBidi"/>
          <w:b/>
          <w:bCs/>
        </w:rPr>
        <w:t>ruční časy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5:03,7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</w:t>
      </w:r>
      <w:r w:rsidRPr="004F33A5">
        <w:rPr>
          <w:rFonts w:asciiTheme="minorBidi" w:hAnsiTheme="minorBidi"/>
        </w:rPr>
        <w:tab/>
        <w:t>Čmelík Martin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01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Hranice 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J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5:15,9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</w:t>
      </w:r>
      <w:r w:rsidRPr="004F33A5">
        <w:rPr>
          <w:rFonts w:asciiTheme="minorBidi" w:hAnsiTheme="minorBidi"/>
        </w:rPr>
        <w:tab/>
        <w:t>Prusek Martin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83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Hranice 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6:08,0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</w:t>
      </w:r>
      <w:r w:rsidRPr="004F33A5">
        <w:rPr>
          <w:rFonts w:asciiTheme="minorBidi" w:hAnsiTheme="minorBidi"/>
        </w:rPr>
        <w:tab/>
        <w:t>Glet Ondřej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05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Hranice 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SŽ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6:18,9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</w:t>
      </w:r>
      <w:r w:rsidRPr="004F33A5">
        <w:rPr>
          <w:rFonts w:asciiTheme="minorBidi" w:hAnsiTheme="minorBidi"/>
        </w:rPr>
        <w:tab/>
        <w:t>Spilka Radim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02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Hranice 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J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3000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  <w:r w:rsidR="00640DE1">
        <w:rPr>
          <w:rFonts w:asciiTheme="minorBidi" w:hAnsiTheme="minorBidi"/>
          <w:b/>
          <w:bCs/>
        </w:rPr>
        <w:tab/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9:31,44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9</w:t>
      </w:r>
      <w:r w:rsidR="004F33A5" w:rsidRPr="004F33A5">
        <w:rPr>
          <w:rFonts w:asciiTheme="minorBidi" w:hAnsiTheme="minorBidi"/>
        </w:rPr>
        <w:tab/>
        <w:t>Čmelík Martin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01</w:t>
      </w:r>
      <w:r w:rsidR="004F33A5" w:rsidRPr="004F33A5">
        <w:rPr>
          <w:rFonts w:asciiTheme="minorBidi" w:hAnsiTheme="minorBidi"/>
        </w:rPr>
        <w:tab/>
        <w:t>Šumperk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16082020</w:t>
      </w:r>
      <w:r w:rsidR="004F33A5" w:rsidRPr="004F33A5">
        <w:rPr>
          <w:rFonts w:asciiTheme="minorBidi" w:hAnsiTheme="minorBidi"/>
        </w:rPr>
        <w:tab/>
        <w:t>J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10:23,56</w:t>
      </w:r>
      <w:r w:rsidRPr="004F33A5">
        <w:rPr>
          <w:rFonts w:asciiTheme="minorBidi" w:hAnsiTheme="minorBidi"/>
        </w:rPr>
        <w:tab/>
        <w:t>15</w:t>
      </w:r>
      <w:r w:rsidRPr="004F33A5">
        <w:rPr>
          <w:rFonts w:asciiTheme="minorBidi" w:hAnsiTheme="minorBidi"/>
        </w:rPr>
        <w:tab/>
        <w:t>Prusek Martin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83</w:t>
      </w:r>
      <w:r w:rsidRPr="004F33A5">
        <w:rPr>
          <w:rFonts w:asciiTheme="minorBidi" w:hAnsiTheme="minorBidi"/>
        </w:rPr>
        <w:tab/>
        <w:t>Šumperk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16082020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11:48,91</w:t>
      </w:r>
      <w:r w:rsidRPr="004F33A5">
        <w:rPr>
          <w:rFonts w:asciiTheme="minorBidi" w:hAnsiTheme="minorBidi"/>
        </w:rPr>
        <w:tab/>
        <w:t>4</w:t>
      </w:r>
      <w:r w:rsidRPr="004F33A5">
        <w:rPr>
          <w:rFonts w:asciiTheme="minorBidi" w:hAnsiTheme="minorBidi"/>
        </w:rPr>
        <w:tab/>
        <w:t>Glet Ondřej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05</w:t>
      </w:r>
      <w:r w:rsidRPr="004F33A5">
        <w:rPr>
          <w:rFonts w:asciiTheme="minorBidi" w:hAnsiTheme="minorBidi"/>
        </w:rPr>
        <w:tab/>
        <w:t>Olomouc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29062020</w:t>
      </w:r>
      <w:r w:rsidRPr="004F33A5">
        <w:rPr>
          <w:rFonts w:asciiTheme="minorBidi" w:hAnsiTheme="minorBidi"/>
        </w:rPr>
        <w:tab/>
        <w:t>SŽ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5000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16:22,09</w:t>
      </w:r>
      <w:r w:rsidRPr="004F33A5">
        <w:rPr>
          <w:rFonts w:asciiTheme="minorBidi" w:hAnsiTheme="minorBidi"/>
        </w:rPr>
        <w:tab/>
        <w:t>11</w:t>
      </w:r>
      <w:r w:rsidRPr="004F33A5">
        <w:rPr>
          <w:rFonts w:asciiTheme="minorBidi" w:hAnsiTheme="minorBidi"/>
        </w:rPr>
        <w:tab/>
        <w:t>Čmelík Martin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01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Vítkovice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05092020</w:t>
      </w:r>
      <w:r w:rsidRPr="004F33A5">
        <w:rPr>
          <w:rFonts w:asciiTheme="minorBidi" w:hAnsiTheme="minorBidi"/>
        </w:rPr>
        <w:tab/>
        <w:t>J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18:19,20</w:t>
      </w:r>
      <w:r w:rsidRPr="004F33A5">
        <w:rPr>
          <w:rFonts w:asciiTheme="minorBidi" w:hAnsiTheme="minorBidi"/>
        </w:rPr>
        <w:tab/>
        <w:t>11</w:t>
      </w:r>
      <w:r w:rsidRPr="004F33A5">
        <w:rPr>
          <w:rFonts w:asciiTheme="minorBidi" w:hAnsiTheme="minorBidi"/>
        </w:rPr>
        <w:tab/>
        <w:t>Prusek Martin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83</w:t>
      </w:r>
      <w:r w:rsidR="00566B71">
        <w:rPr>
          <w:rFonts w:asciiTheme="minorBidi" w:hAnsiTheme="minorBidi"/>
        </w:rPr>
        <w:tab/>
        <w:t>Frýdek-Místek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17062020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10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000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4F33A5" w:rsidP="00640DE1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35:51,89</w:t>
      </w:r>
      <w:r w:rsidRPr="004F33A5">
        <w:rPr>
          <w:rFonts w:asciiTheme="minorBidi" w:hAnsiTheme="minorBidi"/>
        </w:rPr>
        <w:tab/>
        <w:t>5</w:t>
      </w:r>
      <w:r w:rsidRPr="004F33A5">
        <w:rPr>
          <w:rFonts w:asciiTheme="minorBidi" w:hAnsiTheme="minorBidi"/>
        </w:rPr>
        <w:tab/>
        <w:t>Čmelík Martin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01</w:t>
      </w:r>
      <w:r w:rsidR="00566B71">
        <w:rPr>
          <w:rFonts w:asciiTheme="minorBidi" w:hAnsiTheme="minorBidi"/>
        </w:rPr>
        <w:tab/>
        <w:t>Slavkov</w:t>
      </w:r>
      <w:r w:rsidR="00640DE1">
        <w:rPr>
          <w:rFonts w:asciiTheme="minorBidi" w:hAnsiTheme="minorBidi"/>
        </w:rPr>
        <w:t xml:space="preserve"> u Brna</w:t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27062020</w:t>
      </w:r>
      <w:r w:rsidRPr="004F33A5">
        <w:rPr>
          <w:rFonts w:asciiTheme="minorBidi" w:hAnsiTheme="minorBidi"/>
        </w:rPr>
        <w:tab/>
        <w:t>J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566B71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H</w:t>
      </w:r>
      <w:r w:rsidR="00566B71">
        <w:rPr>
          <w:rFonts w:asciiTheme="minorBidi" w:hAnsiTheme="minorBidi"/>
          <w:b/>
          <w:bCs/>
        </w:rPr>
        <w:t>odinovka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14540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13</w:t>
      </w:r>
      <w:r w:rsidRPr="004F33A5">
        <w:rPr>
          <w:rFonts w:asciiTheme="minorBidi" w:hAnsiTheme="minorBidi"/>
        </w:rPr>
        <w:tab/>
        <w:t>Prusek Martin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83</w:t>
      </w:r>
      <w:r w:rsidR="00566B71">
        <w:rPr>
          <w:rFonts w:asciiTheme="minorBidi" w:hAnsiTheme="minorBidi"/>
        </w:rPr>
        <w:tab/>
        <w:t>Frýdek-Místek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16092020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60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př</w:t>
      </w:r>
      <w:r w:rsidR="00566B71">
        <w:rPr>
          <w:rFonts w:asciiTheme="minorBidi" w:hAnsiTheme="minorBidi"/>
          <w:b/>
          <w:bCs/>
        </w:rPr>
        <w:t>.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11,30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V </w:t>
      </w:r>
      <w:r>
        <w:rPr>
          <w:rFonts w:asciiTheme="minorBidi" w:hAnsiTheme="minorBidi"/>
        </w:rPr>
        <w:tab/>
        <w:t>Navrátil Kryštof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07102020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12,22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V </w:t>
      </w:r>
      <w:r w:rsidRPr="004F33A5">
        <w:rPr>
          <w:rFonts w:asciiTheme="minorBidi" w:hAnsiTheme="minorBidi"/>
        </w:rPr>
        <w:tab/>
        <w:t>Trousil Ondřej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07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110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př</w:t>
      </w:r>
      <w:r w:rsidR="00566B71">
        <w:rPr>
          <w:rFonts w:asciiTheme="minorBidi" w:hAnsiTheme="minorBidi"/>
          <w:b/>
          <w:bCs/>
        </w:rPr>
        <w:t>.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16,11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2/1</w:t>
      </w:r>
      <w:r>
        <w:rPr>
          <w:rFonts w:asciiTheme="minorBidi" w:hAnsiTheme="minorBidi"/>
        </w:rPr>
        <w:tab/>
        <w:t>Koutný Ladislav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99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Třinec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23082020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18,98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3/2</w:t>
      </w:r>
      <w:r w:rsidRPr="004F33A5">
        <w:rPr>
          <w:rFonts w:asciiTheme="minorBidi" w:hAnsiTheme="minorBidi"/>
        </w:rPr>
        <w:tab/>
        <w:t>Podjukl Vo</w:t>
      </w:r>
      <w:r w:rsidR="00566B71">
        <w:rPr>
          <w:rFonts w:asciiTheme="minorBidi" w:hAnsiTheme="minorBidi"/>
        </w:rPr>
        <w:t>jtěch</w:t>
      </w:r>
      <w:r w:rsidR="00566B71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98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16082020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22,89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3/2</w:t>
      </w:r>
      <w:r w:rsidRPr="004F33A5">
        <w:rPr>
          <w:rFonts w:asciiTheme="minorBidi" w:hAnsiTheme="minorBidi"/>
        </w:rPr>
        <w:tab/>
        <w:t>Havránek Petr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84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Třinec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23082020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400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př</w:t>
      </w:r>
      <w:r w:rsidR="00566B71">
        <w:rPr>
          <w:rFonts w:asciiTheme="minorBidi" w:hAnsiTheme="minorBidi"/>
          <w:b/>
          <w:bCs/>
        </w:rPr>
        <w:t>.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58,25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1/1</w:t>
      </w:r>
      <w:r>
        <w:rPr>
          <w:rFonts w:asciiTheme="minorBidi" w:hAnsiTheme="minorBidi"/>
        </w:rPr>
        <w:tab/>
        <w:t>Koutný Ladislav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99</w:t>
      </w:r>
      <w:r w:rsidR="004F33A5" w:rsidRPr="004F33A5">
        <w:rPr>
          <w:rFonts w:asciiTheme="minorBidi" w:hAnsiTheme="minorBidi"/>
        </w:rPr>
        <w:tab/>
        <w:t>Šumperk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05072020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59,50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1/1</w:t>
      </w:r>
      <w:r>
        <w:rPr>
          <w:rFonts w:asciiTheme="minorBidi" w:hAnsiTheme="minorBidi"/>
        </w:rPr>
        <w:tab/>
        <w:t>Podjukl Vojtěch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98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16082020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72,92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5/2</w:t>
      </w:r>
      <w:r w:rsidRPr="004F33A5">
        <w:rPr>
          <w:rFonts w:asciiTheme="minorBidi" w:hAnsiTheme="minorBidi"/>
        </w:rPr>
        <w:tab/>
        <w:t>Havránek Petr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84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Třinec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23082020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1500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př</w:t>
      </w:r>
      <w:r w:rsidR="00566B71">
        <w:rPr>
          <w:rFonts w:asciiTheme="minorBidi" w:hAnsiTheme="minorBidi"/>
          <w:b/>
          <w:bCs/>
        </w:rPr>
        <w:t>.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 w:rsidRPr="00AF456F">
        <w:rPr>
          <w:rFonts w:asciiTheme="minorBidi" w:hAnsiTheme="minorBidi"/>
          <w:color w:val="FF0000"/>
        </w:rPr>
        <w:t>5:32,86</w:t>
      </w:r>
      <w:r w:rsidRPr="00AF456F">
        <w:rPr>
          <w:rFonts w:asciiTheme="minorBidi" w:hAnsiTheme="minorBidi"/>
          <w:color w:val="FF0000"/>
        </w:rPr>
        <w:tab/>
        <w:t>3/1</w:t>
      </w:r>
      <w:r w:rsidRPr="00AF456F">
        <w:rPr>
          <w:rFonts w:asciiTheme="minorBidi" w:hAnsiTheme="minorBidi"/>
          <w:color w:val="FF0000"/>
        </w:rPr>
        <w:tab/>
        <w:t>Prusek Martin</w:t>
      </w:r>
      <w:r w:rsidRPr="00AF456F">
        <w:rPr>
          <w:rFonts w:asciiTheme="minorBidi" w:hAnsiTheme="minorBidi"/>
          <w:color w:val="FF0000"/>
        </w:rPr>
        <w:tab/>
      </w:r>
      <w:r w:rsidRPr="00AF456F">
        <w:rPr>
          <w:rFonts w:asciiTheme="minorBidi" w:hAnsiTheme="minorBidi"/>
          <w:color w:val="FF0000"/>
        </w:rPr>
        <w:tab/>
      </w:r>
      <w:r w:rsidRPr="00AF456F">
        <w:rPr>
          <w:rFonts w:asciiTheme="minorBidi" w:hAnsiTheme="minorBidi"/>
          <w:color w:val="FF0000"/>
        </w:rPr>
        <w:tab/>
        <w:t>83</w:t>
      </w:r>
      <w:r w:rsidRPr="00AF456F">
        <w:rPr>
          <w:rFonts w:asciiTheme="minorBidi" w:hAnsiTheme="minorBidi"/>
          <w:color w:val="FF0000"/>
        </w:rPr>
        <w:tab/>
      </w:r>
      <w:r w:rsidR="004F33A5" w:rsidRPr="00AF456F">
        <w:rPr>
          <w:rFonts w:asciiTheme="minorBidi" w:hAnsiTheme="minorBidi"/>
          <w:color w:val="FF0000"/>
        </w:rPr>
        <w:t>Vítkovice</w:t>
      </w:r>
      <w:r w:rsidR="004F33A5" w:rsidRPr="00AF456F">
        <w:rPr>
          <w:rFonts w:asciiTheme="minorBidi" w:hAnsiTheme="minorBidi"/>
          <w:color w:val="FF0000"/>
        </w:rPr>
        <w:tab/>
      </w:r>
      <w:r w:rsidR="00640DE1" w:rsidRPr="00AF456F">
        <w:rPr>
          <w:rFonts w:asciiTheme="minorBidi" w:hAnsiTheme="minorBidi"/>
          <w:color w:val="FF0000"/>
        </w:rPr>
        <w:tab/>
      </w:r>
      <w:r w:rsidR="004F33A5" w:rsidRPr="00AF456F">
        <w:rPr>
          <w:rFonts w:asciiTheme="minorBidi" w:hAnsiTheme="minorBidi"/>
          <w:color w:val="FF0000"/>
        </w:rPr>
        <w:t>19082020</w:t>
      </w:r>
      <w:r w:rsidR="004F33A5" w:rsidRPr="00AF456F">
        <w:rPr>
          <w:rFonts w:asciiTheme="minorBidi" w:hAnsiTheme="minorBidi"/>
          <w:color w:val="FF0000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3000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př</w:t>
      </w:r>
      <w:r w:rsidR="00566B71">
        <w:rPr>
          <w:rFonts w:asciiTheme="minorBidi" w:hAnsiTheme="minorBidi"/>
          <w:b/>
          <w:bCs/>
        </w:rPr>
        <w:t>.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11:43,39</w:t>
      </w:r>
      <w:r w:rsidRPr="004F33A5">
        <w:rPr>
          <w:rFonts w:asciiTheme="minorBidi" w:hAnsiTheme="minorBidi"/>
        </w:rPr>
        <w:tab/>
        <w:t>8</w:t>
      </w:r>
      <w:r w:rsidRPr="004F33A5">
        <w:rPr>
          <w:rFonts w:asciiTheme="minorBidi" w:hAnsiTheme="minorBidi"/>
        </w:rPr>
        <w:tab/>
        <w:t>Prusek Martin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  <w:t>83</w:t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Třinec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23082020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13:49,73</w:t>
      </w:r>
      <w:r>
        <w:rPr>
          <w:rFonts w:asciiTheme="minorBidi" w:hAnsiTheme="minorBidi"/>
        </w:rPr>
        <w:tab/>
        <w:t>9</w:t>
      </w:r>
      <w:r>
        <w:rPr>
          <w:rFonts w:asciiTheme="minorBidi" w:hAnsiTheme="minorBidi"/>
        </w:rPr>
        <w:tab/>
        <w:t>Žabíček Václav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67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Třinec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23082020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4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x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60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AF456F" w:rsidRDefault="004F33A5" w:rsidP="00640DE1">
      <w:pPr>
        <w:spacing w:after="0"/>
        <w:rPr>
          <w:rFonts w:asciiTheme="minorBidi" w:hAnsiTheme="minorBidi"/>
          <w:color w:val="FF0000"/>
        </w:rPr>
      </w:pPr>
      <w:r w:rsidRPr="00AF456F">
        <w:rPr>
          <w:rFonts w:asciiTheme="minorBidi" w:hAnsiTheme="minorBidi"/>
          <w:color w:val="FF0000"/>
        </w:rPr>
        <w:t>39,22</w:t>
      </w:r>
      <w:r w:rsidRPr="00AF456F">
        <w:rPr>
          <w:rFonts w:asciiTheme="minorBidi" w:hAnsiTheme="minorBidi"/>
          <w:color w:val="FF0000"/>
        </w:rPr>
        <w:tab/>
      </w:r>
      <w:r w:rsidRPr="00AF456F">
        <w:rPr>
          <w:rFonts w:asciiTheme="minorBidi" w:hAnsiTheme="minorBidi"/>
          <w:color w:val="FF0000"/>
        </w:rPr>
        <w:tab/>
        <w:t>4/1</w:t>
      </w:r>
      <w:r w:rsidRPr="00AF456F">
        <w:rPr>
          <w:rFonts w:asciiTheme="minorBidi" w:hAnsiTheme="minorBidi"/>
          <w:color w:val="FF0000"/>
        </w:rPr>
        <w:tab/>
        <w:t>Kývala, Sommer</w:t>
      </w:r>
      <w:r w:rsidRPr="00AF456F">
        <w:rPr>
          <w:rFonts w:asciiTheme="minorBidi" w:hAnsiTheme="minorBidi"/>
          <w:color w:val="FF0000"/>
        </w:rPr>
        <w:tab/>
      </w:r>
      <w:r w:rsidRPr="00AF456F">
        <w:rPr>
          <w:rFonts w:asciiTheme="minorBidi" w:hAnsiTheme="minorBidi"/>
          <w:color w:val="FF0000"/>
        </w:rPr>
        <w:tab/>
      </w:r>
      <w:r w:rsidR="00566B71" w:rsidRPr="00AF456F">
        <w:rPr>
          <w:rFonts w:asciiTheme="minorBidi" w:hAnsiTheme="minorBidi"/>
          <w:color w:val="FF0000"/>
        </w:rPr>
        <w:tab/>
      </w:r>
      <w:r w:rsidRPr="00AF456F">
        <w:rPr>
          <w:rFonts w:asciiTheme="minorBidi" w:hAnsiTheme="minorBidi"/>
          <w:color w:val="FF0000"/>
        </w:rPr>
        <w:t>Zábřeh</w:t>
      </w:r>
      <w:r w:rsidR="00640DE1" w:rsidRPr="00AF456F">
        <w:rPr>
          <w:rFonts w:asciiTheme="minorBidi" w:hAnsiTheme="minorBidi"/>
          <w:color w:val="FF0000"/>
        </w:rPr>
        <w:t xml:space="preserve"> n/M</w:t>
      </w:r>
      <w:r w:rsidRPr="00AF456F">
        <w:rPr>
          <w:rFonts w:asciiTheme="minorBidi" w:hAnsiTheme="minorBidi"/>
          <w:color w:val="FF0000"/>
        </w:rPr>
        <w:tab/>
        <w:t>25062020</w:t>
      </w:r>
      <w:r w:rsidRPr="00AF456F">
        <w:rPr>
          <w:rFonts w:asciiTheme="minorBidi" w:hAnsiTheme="minorBidi"/>
          <w:color w:val="FF0000"/>
        </w:rPr>
        <w:tab/>
        <w:t>PPŘ PŘ</w:t>
      </w:r>
    </w:p>
    <w:p w:rsidR="004F33A5" w:rsidRPr="00AF456F" w:rsidRDefault="004F33A5" w:rsidP="004F33A5">
      <w:pPr>
        <w:spacing w:after="0"/>
        <w:rPr>
          <w:rFonts w:asciiTheme="minorBidi" w:hAnsiTheme="minorBidi"/>
          <w:color w:val="FF0000"/>
        </w:rPr>
      </w:pPr>
      <w:r w:rsidRPr="00AF456F">
        <w:rPr>
          <w:rFonts w:asciiTheme="minorBidi" w:hAnsiTheme="minorBidi"/>
          <w:color w:val="FF0000"/>
        </w:rPr>
        <w:tab/>
      </w:r>
      <w:r w:rsidRPr="00AF456F">
        <w:rPr>
          <w:rFonts w:asciiTheme="minorBidi" w:hAnsiTheme="minorBidi"/>
          <w:color w:val="FF0000"/>
        </w:rPr>
        <w:tab/>
      </w:r>
      <w:r w:rsidRPr="00AF456F">
        <w:rPr>
          <w:rFonts w:asciiTheme="minorBidi" w:hAnsiTheme="minorBidi"/>
          <w:color w:val="FF0000"/>
        </w:rPr>
        <w:tab/>
      </w:r>
      <w:proofErr w:type="spellStart"/>
      <w:r w:rsidRPr="00AF456F">
        <w:rPr>
          <w:rFonts w:asciiTheme="minorBidi" w:hAnsiTheme="minorBidi"/>
          <w:color w:val="FF0000"/>
        </w:rPr>
        <w:t>Gerla</w:t>
      </w:r>
      <w:proofErr w:type="spellEnd"/>
      <w:r w:rsidRPr="00AF456F">
        <w:rPr>
          <w:rFonts w:asciiTheme="minorBidi" w:hAnsiTheme="minorBidi"/>
          <w:color w:val="FF0000"/>
        </w:rPr>
        <w:t>, Hub</w:t>
      </w:r>
      <w:r w:rsidRPr="00AF456F">
        <w:rPr>
          <w:rFonts w:asciiTheme="minorBidi" w:hAnsiTheme="minorBidi"/>
          <w:color w:val="FF0000"/>
        </w:rPr>
        <w:tab/>
      </w:r>
      <w:r w:rsidRPr="00AF456F">
        <w:rPr>
          <w:rFonts w:asciiTheme="minorBidi" w:hAnsiTheme="minorBidi"/>
          <w:color w:val="FF0000"/>
        </w:rPr>
        <w:tab/>
      </w:r>
      <w:r w:rsidRPr="00AF456F">
        <w:rPr>
          <w:rFonts w:asciiTheme="minorBidi" w:hAnsiTheme="minorBidi"/>
          <w:color w:val="FF0000"/>
        </w:rPr>
        <w:tab/>
      </w:r>
      <w:r w:rsidRPr="00AF456F">
        <w:rPr>
          <w:rFonts w:asciiTheme="minorBidi" w:hAnsiTheme="minorBidi"/>
          <w:color w:val="FF0000"/>
        </w:rPr>
        <w:tab/>
      </w:r>
      <w:r w:rsidRPr="00AF456F">
        <w:rPr>
          <w:rFonts w:asciiTheme="minorBidi" w:hAnsiTheme="minorBidi"/>
          <w:color w:val="FF0000"/>
        </w:rPr>
        <w:tab/>
      </w:r>
      <w:r w:rsidRPr="00AF456F">
        <w:rPr>
          <w:rFonts w:asciiTheme="minorBidi" w:hAnsiTheme="minorBidi"/>
          <w:color w:val="FF0000"/>
        </w:rPr>
        <w:tab/>
      </w:r>
      <w:r w:rsidRPr="00AF456F">
        <w:rPr>
          <w:rFonts w:asciiTheme="minorBidi" w:hAnsiTheme="minorBidi"/>
          <w:color w:val="FF0000"/>
        </w:rPr>
        <w:tab/>
      </w:r>
      <w:r w:rsidR="00566B71" w:rsidRPr="00AF456F">
        <w:rPr>
          <w:rFonts w:asciiTheme="minorBidi" w:hAnsiTheme="minorBidi"/>
          <w:color w:val="FF0000"/>
        </w:rPr>
        <w:tab/>
      </w:r>
      <w:r w:rsidRPr="00AF456F">
        <w:rPr>
          <w:rFonts w:asciiTheme="minorBidi" w:hAnsiTheme="minorBidi"/>
          <w:color w:val="FF0000"/>
        </w:rPr>
        <w:t xml:space="preserve">PŘ </w:t>
      </w:r>
      <w:proofErr w:type="spellStart"/>
      <w:r w:rsidRPr="00AF456F">
        <w:rPr>
          <w:rFonts w:asciiTheme="minorBidi" w:hAnsiTheme="minorBidi"/>
          <w:color w:val="FF0000"/>
        </w:rPr>
        <w:t>PŘ</w:t>
      </w:r>
      <w:proofErr w:type="spellEnd"/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40,23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4/1</w:t>
      </w:r>
      <w:r>
        <w:rPr>
          <w:rFonts w:asciiTheme="minorBidi" w:hAnsiTheme="minorBidi"/>
        </w:rPr>
        <w:tab/>
        <w:t>Pečeňa,</w:t>
      </w:r>
      <w:r w:rsidR="004F33A5" w:rsidRPr="004F33A5">
        <w:rPr>
          <w:rFonts w:asciiTheme="minorBidi" w:hAnsiTheme="minorBidi"/>
        </w:rPr>
        <w:t xml:space="preserve"> Sommer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Olomouc</w:t>
      </w:r>
      <w:r w:rsidR="004F33A5" w:rsidRPr="004F33A5">
        <w:rPr>
          <w:rFonts w:asciiTheme="minorBidi" w:hAnsiTheme="minorBidi"/>
        </w:rPr>
        <w:tab/>
        <w:t>17062020</w:t>
      </w:r>
      <w:r w:rsidR="004F33A5" w:rsidRPr="004F33A5">
        <w:rPr>
          <w:rFonts w:asciiTheme="minorBidi" w:hAnsiTheme="minorBidi"/>
        </w:rPr>
        <w:tab/>
        <w:t>PPŘ 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proofErr w:type="spellStart"/>
      <w:r w:rsidRPr="004F33A5">
        <w:rPr>
          <w:rFonts w:asciiTheme="minorBidi" w:hAnsiTheme="minorBidi"/>
        </w:rPr>
        <w:t>Gerla</w:t>
      </w:r>
      <w:proofErr w:type="spellEnd"/>
      <w:r w:rsidRPr="004F33A5">
        <w:rPr>
          <w:rFonts w:asciiTheme="minorBidi" w:hAnsiTheme="minorBidi"/>
        </w:rPr>
        <w:t>, Hub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PŘ </w:t>
      </w:r>
      <w:proofErr w:type="spellStart"/>
      <w:r w:rsidRPr="004F33A5">
        <w:rPr>
          <w:rFonts w:asciiTheme="minorBidi" w:hAnsiTheme="minorBidi"/>
        </w:rPr>
        <w:t>PŘ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lastRenderedPageBreak/>
        <w:t>4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x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100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45,58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3/1</w:t>
      </w:r>
      <w:r w:rsidRPr="004F33A5">
        <w:rPr>
          <w:rFonts w:asciiTheme="minorBidi" w:hAnsiTheme="minorBidi"/>
        </w:rPr>
        <w:tab/>
        <w:t>Vašíček, Koutný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Šumperk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05072020</w:t>
      </w:r>
      <w:r w:rsidRPr="004F33A5">
        <w:rPr>
          <w:rFonts w:asciiTheme="minorBidi" w:hAnsiTheme="minorBidi"/>
        </w:rPr>
        <w:tab/>
        <w:t xml:space="preserve">M </w:t>
      </w:r>
      <w:proofErr w:type="spellStart"/>
      <w:r w:rsidRPr="004F33A5">
        <w:rPr>
          <w:rFonts w:asciiTheme="minorBidi" w:hAnsiTheme="minorBidi"/>
        </w:rPr>
        <w:t>M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Orava, Skřivánek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M </w:t>
      </w:r>
      <w:proofErr w:type="spellStart"/>
      <w:r w:rsidRPr="004F33A5">
        <w:rPr>
          <w:rFonts w:asciiTheme="minorBidi" w:hAnsiTheme="minorBidi"/>
        </w:rPr>
        <w:t>M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46,62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6/1</w:t>
      </w:r>
      <w:r w:rsidRPr="004F33A5">
        <w:rPr>
          <w:rFonts w:asciiTheme="minorBidi" w:hAnsiTheme="minorBidi"/>
        </w:rPr>
        <w:tab/>
        <w:t>Vašíček, Koutný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Třinec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23082020</w:t>
      </w:r>
      <w:r w:rsidRPr="004F33A5">
        <w:rPr>
          <w:rFonts w:asciiTheme="minorBidi" w:hAnsiTheme="minorBidi"/>
        </w:rPr>
        <w:tab/>
        <w:t xml:space="preserve">M </w:t>
      </w:r>
      <w:proofErr w:type="spellStart"/>
      <w:r w:rsidRPr="004F33A5">
        <w:rPr>
          <w:rFonts w:asciiTheme="minorBidi" w:hAnsiTheme="minorBidi"/>
        </w:rPr>
        <w:t>M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Orava, Havránek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M </w:t>
      </w:r>
      <w:proofErr w:type="spellStart"/>
      <w:r w:rsidRPr="004F33A5">
        <w:rPr>
          <w:rFonts w:asciiTheme="minorBidi" w:hAnsiTheme="minorBidi"/>
        </w:rPr>
        <w:t>M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4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x</w:t>
      </w:r>
      <w:r w:rsidR="00566B71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400m</w:t>
      </w:r>
    </w:p>
    <w:p w:rsidR="004F33A5" w:rsidRPr="004F33A5" w:rsidRDefault="00566B7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3:37,72</w:t>
      </w:r>
      <w:r>
        <w:rPr>
          <w:rFonts w:asciiTheme="minorBidi" w:hAnsiTheme="minorBidi"/>
        </w:rPr>
        <w:tab/>
        <w:t>1/2</w:t>
      </w:r>
      <w:r w:rsidR="004F33A5" w:rsidRPr="004F33A5">
        <w:rPr>
          <w:rFonts w:asciiTheme="minorBidi" w:hAnsiTheme="minorBidi"/>
        </w:rPr>
        <w:tab/>
        <w:t>Podjukl</w:t>
      </w:r>
      <w:r>
        <w:rPr>
          <w:rFonts w:asciiTheme="minorBidi" w:hAnsiTheme="minorBidi"/>
        </w:rPr>
        <w:t xml:space="preserve"> V.</w:t>
      </w:r>
      <w:r w:rsidR="004F33A5" w:rsidRPr="004F33A5">
        <w:rPr>
          <w:rFonts w:asciiTheme="minorBidi" w:hAnsiTheme="minorBidi"/>
        </w:rPr>
        <w:t>, Koutný</w:t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ab/>
        <w:t>Šumperk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16082020</w:t>
      </w:r>
      <w:r w:rsidR="004F33A5" w:rsidRPr="004F33A5">
        <w:rPr>
          <w:rFonts w:asciiTheme="minorBidi" w:hAnsiTheme="minorBidi"/>
        </w:rPr>
        <w:tab/>
        <w:t xml:space="preserve">M </w:t>
      </w:r>
      <w:proofErr w:type="spellStart"/>
      <w:r w:rsidR="004F33A5" w:rsidRPr="004F33A5">
        <w:rPr>
          <w:rFonts w:asciiTheme="minorBidi" w:hAnsiTheme="minorBidi"/>
        </w:rPr>
        <w:t>M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Skřivánek, Orava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566B7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 xml:space="preserve">M </w:t>
      </w:r>
      <w:proofErr w:type="spellStart"/>
      <w:r w:rsidRPr="004F33A5">
        <w:rPr>
          <w:rFonts w:asciiTheme="minorBidi" w:hAnsiTheme="minorBidi"/>
        </w:rPr>
        <w:t>M</w:t>
      </w:r>
      <w:proofErr w:type="spellEnd"/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Výška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191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7</w:t>
      </w:r>
      <w:r w:rsidRPr="004F33A5">
        <w:rPr>
          <w:rFonts w:asciiTheme="minorBidi" w:hAnsiTheme="minorBidi"/>
        </w:rPr>
        <w:tab/>
        <w:t>Orava Adam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98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27062020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B644CA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174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6</w:t>
      </w:r>
      <w:r w:rsidRPr="004F33A5">
        <w:rPr>
          <w:rFonts w:asciiTheme="minorBidi" w:hAnsiTheme="minorBidi"/>
        </w:rPr>
        <w:tab/>
        <w:t>Čech Zbyněk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83</w:t>
      </w:r>
      <w:r w:rsidRPr="004F33A5">
        <w:rPr>
          <w:rFonts w:asciiTheme="minorBidi" w:hAnsiTheme="minorBidi"/>
        </w:rPr>
        <w:tab/>
        <w:t>Šumperk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05072020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126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</w:t>
      </w:r>
      <w:r w:rsidRPr="004F33A5">
        <w:rPr>
          <w:rFonts w:asciiTheme="minorBidi" w:hAnsiTheme="minorBidi"/>
        </w:rPr>
        <w:tab/>
        <w:t>Trousil Ondřej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07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30062020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B644C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121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7</w:t>
      </w:r>
      <w:r>
        <w:rPr>
          <w:rFonts w:asciiTheme="minorBidi" w:hAnsiTheme="minorBidi"/>
        </w:rPr>
        <w:tab/>
        <w:t>Navrátil Kryštof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30062020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Tyč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281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6</w:t>
      </w:r>
      <w:r w:rsidRPr="004F33A5">
        <w:rPr>
          <w:rFonts w:asciiTheme="minorBidi" w:hAnsiTheme="minorBidi"/>
        </w:rPr>
        <w:tab/>
        <w:t>Kaspar Vladislav</w:t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59</w:t>
      </w:r>
      <w:r w:rsidRPr="004F33A5">
        <w:rPr>
          <w:rFonts w:asciiTheme="minorBidi" w:hAnsiTheme="minorBidi"/>
        </w:rPr>
        <w:tab/>
        <w:t>Šumperk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16082020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Dálka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639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6</w:t>
      </w:r>
      <w:r w:rsidRPr="004F33A5">
        <w:rPr>
          <w:rFonts w:asciiTheme="minorBidi" w:hAnsiTheme="minorBidi"/>
        </w:rPr>
        <w:tab/>
        <w:t>Orava Adam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98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05072020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531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</w:t>
      </w:r>
      <w:r w:rsidRPr="004F33A5">
        <w:rPr>
          <w:rFonts w:asciiTheme="minorBidi" w:hAnsiTheme="minorBidi"/>
        </w:rPr>
        <w:tab/>
        <w:t>Čech Zbyněk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83</w:t>
      </w:r>
      <w:r w:rsidR="00B644CA">
        <w:rPr>
          <w:rFonts w:asciiTheme="minorBidi" w:hAnsiTheme="minorBidi"/>
        </w:rPr>
        <w:tab/>
        <w:t>Hranice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B644C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413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V </w:t>
      </w:r>
      <w:r>
        <w:rPr>
          <w:rFonts w:asciiTheme="minorBidi" w:hAnsiTheme="minorBidi"/>
        </w:rPr>
        <w:tab/>
        <w:t>Navrátil Kryštof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Šumperk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07102020</w:t>
      </w:r>
      <w:r w:rsidR="004F33A5"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394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V </w:t>
      </w:r>
      <w:r w:rsidRPr="004F33A5">
        <w:rPr>
          <w:rFonts w:asciiTheme="minorBidi" w:hAnsiTheme="minorBidi"/>
        </w:rPr>
        <w:tab/>
        <w:t>Trousil Ondřej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07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B644CA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 xml:space="preserve">Dálka </w:t>
      </w:r>
      <w:r w:rsidR="00B644CA">
        <w:rPr>
          <w:rFonts w:asciiTheme="minorBidi" w:hAnsiTheme="minorBidi"/>
          <w:b/>
          <w:bCs/>
        </w:rPr>
        <w:t>z místa odrazu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374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10</w:t>
      </w:r>
      <w:r w:rsidRPr="004F33A5">
        <w:rPr>
          <w:rFonts w:asciiTheme="minorBidi" w:hAnsiTheme="minorBidi"/>
        </w:rPr>
        <w:tab/>
      </w:r>
      <w:proofErr w:type="spellStart"/>
      <w:r w:rsidRPr="004F33A5">
        <w:rPr>
          <w:rFonts w:asciiTheme="minorBidi" w:hAnsiTheme="minorBidi"/>
        </w:rPr>
        <w:t>Baar</w:t>
      </w:r>
      <w:proofErr w:type="spellEnd"/>
      <w:r w:rsidRPr="004F33A5">
        <w:rPr>
          <w:rFonts w:asciiTheme="minorBidi" w:hAnsiTheme="minorBidi"/>
        </w:rPr>
        <w:t xml:space="preserve"> Tomáš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09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17062020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349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18</w:t>
      </w:r>
      <w:r w:rsidRPr="004F33A5">
        <w:rPr>
          <w:rFonts w:asciiTheme="minorBidi" w:hAnsiTheme="minorBidi"/>
        </w:rPr>
        <w:tab/>
        <w:t>Hub Tomáš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10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17062020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327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21</w:t>
      </w:r>
      <w:r w:rsidRPr="004F33A5">
        <w:rPr>
          <w:rFonts w:asciiTheme="minorBidi" w:hAnsiTheme="minorBidi"/>
        </w:rPr>
        <w:tab/>
      </w:r>
      <w:proofErr w:type="gramStart"/>
      <w:r w:rsidRPr="004F33A5">
        <w:rPr>
          <w:rFonts w:asciiTheme="minorBidi" w:hAnsiTheme="minorBidi"/>
        </w:rPr>
        <w:t>Kývala</w:t>
      </w:r>
      <w:proofErr w:type="gramEnd"/>
      <w:r w:rsidRPr="004F33A5">
        <w:rPr>
          <w:rFonts w:asciiTheme="minorBidi" w:hAnsiTheme="minorBidi"/>
        </w:rPr>
        <w:t xml:space="preserve"> Šimon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11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Prostějov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02062020</w:t>
      </w:r>
      <w:r w:rsidRPr="004F33A5">
        <w:rPr>
          <w:rFonts w:asciiTheme="minorBidi" w:hAnsiTheme="minorBidi"/>
        </w:rPr>
        <w:tab/>
        <w:t>PPŘ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315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25</w:t>
      </w:r>
      <w:r w:rsidRPr="004F33A5">
        <w:rPr>
          <w:rFonts w:asciiTheme="minorBidi" w:hAnsiTheme="minorBidi"/>
        </w:rPr>
        <w:tab/>
        <w:t>Weber Tomáš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09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Zábřeh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 xml:space="preserve"> n/M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25062020</w:t>
      </w:r>
      <w:r w:rsidRPr="004F33A5">
        <w:rPr>
          <w:rFonts w:asciiTheme="minorBidi" w:hAnsiTheme="minorBidi"/>
        </w:rPr>
        <w:tab/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306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28</w:t>
      </w:r>
      <w:r w:rsidRPr="004F33A5">
        <w:rPr>
          <w:rFonts w:asciiTheme="minorBidi" w:hAnsiTheme="minorBidi"/>
        </w:rPr>
        <w:tab/>
        <w:t>Pečeňa Adam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11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Zábřeh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 xml:space="preserve"> n/M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25062020</w:t>
      </w:r>
      <w:r w:rsidRPr="004F33A5">
        <w:rPr>
          <w:rFonts w:asciiTheme="minorBidi" w:hAnsiTheme="minorBidi"/>
        </w:rPr>
        <w:tab/>
        <w:t>PPŘ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B644CA" w:rsidP="004F33A5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Troj</w:t>
      </w:r>
      <w:r w:rsidR="004F33A5" w:rsidRPr="004F33A5">
        <w:rPr>
          <w:rFonts w:asciiTheme="minorBidi" w:hAnsiTheme="minorBidi"/>
          <w:b/>
          <w:bCs/>
        </w:rPr>
        <w:t>skok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12,74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4</w:t>
      </w:r>
      <w:r w:rsidRPr="004F33A5">
        <w:rPr>
          <w:rFonts w:asciiTheme="minorBidi" w:hAnsiTheme="minorBidi"/>
        </w:rPr>
        <w:tab/>
        <w:t>Orava Adam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9</w:t>
      </w:r>
      <w:r w:rsidR="00B644CA">
        <w:rPr>
          <w:rFonts w:asciiTheme="minorBidi" w:hAnsiTheme="minorBidi"/>
        </w:rPr>
        <w:t>8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16082020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11,69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8</w:t>
      </w:r>
      <w:r w:rsidRPr="004F33A5">
        <w:rPr>
          <w:rFonts w:asciiTheme="minorBidi" w:hAnsiTheme="minorBidi"/>
        </w:rPr>
        <w:tab/>
        <w:t>Čech Zbyněk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83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Šumperk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05072020</w:t>
      </w:r>
      <w:r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B644CA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Koule 7,26</w:t>
      </w:r>
      <w:r w:rsidR="00B644CA">
        <w:rPr>
          <w:rFonts w:asciiTheme="minorBidi" w:hAnsiTheme="minorBidi"/>
          <w:b/>
          <w:bCs/>
        </w:rPr>
        <w:t xml:space="preserve"> k</w:t>
      </w:r>
      <w:r w:rsidRPr="004F33A5">
        <w:rPr>
          <w:rFonts w:asciiTheme="minorBidi" w:hAnsiTheme="minorBidi"/>
          <w:b/>
          <w:bCs/>
        </w:rPr>
        <w:t>g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9,25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15</w:t>
      </w:r>
      <w:r w:rsidRPr="004F33A5">
        <w:rPr>
          <w:rFonts w:asciiTheme="minorBidi" w:hAnsiTheme="minorBidi"/>
        </w:rPr>
        <w:tab/>
        <w:t>Vaší</w:t>
      </w:r>
      <w:r w:rsidR="00B644CA">
        <w:rPr>
          <w:rFonts w:asciiTheme="minorBidi" w:hAnsiTheme="minorBidi"/>
        </w:rPr>
        <w:t>ček Tomáš</w:t>
      </w:r>
      <w:r w:rsidR="00B644CA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94</w:t>
      </w:r>
      <w:r w:rsidR="00B644CA">
        <w:rPr>
          <w:rFonts w:asciiTheme="minorBidi" w:hAnsiTheme="minorBidi"/>
        </w:rPr>
        <w:tab/>
        <w:t>Třinec</w:t>
      </w:r>
      <w:r w:rsidR="00B644CA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23082020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B644CA" w:rsidP="00B644CA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Koule 5 k</w:t>
      </w:r>
      <w:r w:rsidR="004F33A5" w:rsidRPr="004F33A5">
        <w:rPr>
          <w:rFonts w:asciiTheme="minorBidi" w:hAnsiTheme="minorBidi"/>
          <w:b/>
          <w:bCs/>
        </w:rPr>
        <w:t>g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8,32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</w:t>
      </w:r>
      <w:r w:rsidRPr="004F33A5">
        <w:rPr>
          <w:rFonts w:asciiTheme="minorBidi" w:hAnsiTheme="minorBidi"/>
        </w:rPr>
        <w:tab/>
        <w:t>Oblouk Petr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03</w:t>
      </w:r>
      <w:r w:rsidR="00B644CA">
        <w:rPr>
          <w:rFonts w:asciiTheme="minorBidi" w:hAnsiTheme="minorBidi"/>
        </w:rPr>
        <w:tab/>
        <w:t>Hranice</w:t>
      </w:r>
      <w:r w:rsidR="00B644CA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>01062020</w:t>
      </w:r>
      <w:r w:rsidRPr="004F33A5">
        <w:rPr>
          <w:rFonts w:asciiTheme="minorBidi" w:hAnsiTheme="minorBidi"/>
        </w:rPr>
        <w:tab/>
        <w:t>D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B644CA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Kladivo 7,26</w:t>
      </w:r>
      <w:r w:rsidR="00B644CA">
        <w:rPr>
          <w:rFonts w:asciiTheme="minorBidi" w:hAnsiTheme="minorBidi"/>
          <w:b/>
          <w:bCs/>
        </w:rPr>
        <w:t xml:space="preserve"> k</w:t>
      </w:r>
      <w:r w:rsidRPr="004F33A5">
        <w:rPr>
          <w:rFonts w:asciiTheme="minorBidi" w:hAnsiTheme="minorBidi"/>
          <w:b/>
          <w:bCs/>
        </w:rPr>
        <w:t>g</w:t>
      </w:r>
    </w:p>
    <w:p w:rsidR="004F33A5" w:rsidRPr="004F33A5" w:rsidRDefault="00B644CA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37,19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3</w:t>
      </w:r>
      <w:r>
        <w:rPr>
          <w:rFonts w:asciiTheme="minorBidi" w:hAnsiTheme="minorBidi"/>
        </w:rPr>
        <w:tab/>
        <w:t>Šebesta Zbyněk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62</w:t>
      </w:r>
      <w:r>
        <w:rPr>
          <w:rFonts w:asciiTheme="minorBidi" w:hAnsiTheme="minorBidi"/>
        </w:rPr>
        <w:tab/>
        <w:t>Šumperk</w:t>
      </w:r>
      <w:r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>
        <w:rPr>
          <w:rFonts w:asciiTheme="minorBidi" w:hAnsiTheme="minorBidi"/>
        </w:rPr>
        <w:t>05072020</w:t>
      </w:r>
      <w:r w:rsidR="004F33A5" w:rsidRPr="004F33A5">
        <w:rPr>
          <w:rFonts w:asciiTheme="minorBidi" w:hAnsiTheme="minorBidi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Oštěp 800</w:t>
      </w:r>
      <w:r w:rsidR="00B644C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g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31,4</w:t>
      </w:r>
      <w:r w:rsidR="00B644CA">
        <w:rPr>
          <w:rFonts w:asciiTheme="minorBidi" w:hAnsiTheme="minorBidi"/>
        </w:rPr>
        <w:t>7</w:t>
      </w:r>
      <w:r w:rsidR="00B644CA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1</w:t>
      </w:r>
      <w:r w:rsidR="00B644CA">
        <w:rPr>
          <w:rFonts w:asciiTheme="minorBidi" w:hAnsiTheme="minorBidi"/>
        </w:rPr>
        <w:tab/>
        <w:t>Vašíček Tomáš</w:t>
      </w:r>
      <w:r w:rsidR="00B644CA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94</w:t>
      </w:r>
      <w:r w:rsidR="00B644CA">
        <w:rPr>
          <w:rFonts w:asciiTheme="minorBidi" w:hAnsiTheme="minorBidi"/>
        </w:rPr>
        <w:tab/>
        <w:t>Hranice</w:t>
      </w:r>
      <w:r w:rsidR="00B644CA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>01062020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Oštěp 500g</w:t>
      </w:r>
    </w:p>
    <w:p w:rsidR="004F33A5" w:rsidRPr="00331A99" w:rsidRDefault="004F33A5" w:rsidP="00B644CA">
      <w:pPr>
        <w:spacing w:after="0"/>
        <w:rPr>
          <w:rFonts w:asciiTheme="minorBidi" w:hAnsiTheme="minorBidi"/>
          <w:color w:val="FF0000"/>
        </w:rPr>
      </w:pPr>
      <w:r w:rsidRPr="00331A99">
        <w:rPr>
          <w:rFonts w:asciiTheme="minorBidi" w:hAnsiTheme="minorBidi"/>
          <w:color w:val="FF0000"/>
        </w:rPr>
        <w:t>25,92</w:t>
      </w:r>
      <w:r w:rsidRPr="00331A99">
        <w:rPr>
          <w:rFonts w:asciiTheme="minorBidi" w:hAnsiTheme="minorBidi"/>
          <w:color w:val="FF0000"/>
        </w:rPr>
        <w:tab/>
      </w:r>
      <w:r w:rsidRPr="00331A99">
        <w:rPr>
          <w:rFonts w:asciiTheme="minorBidi" w:hAnsiTheme="minorBidi"/>
          <w:color w:val="FF0000"/>
        </w:rPr>
        <w:tab/>
        <w:t>3</w:t>
      </w:r>
      <w:r w:rsidRPr="00331A99">
        <w:rPr>
          <w:rFonts w:asciiTheme="minorBidi" w:hAnsiTheme="minorBidi"/>
          <w:color w:val="FF0000"/>
        </w:rPr>
        <w:tab/>
        <w:t>Trousil Ondřej</w:t>
      </w:r>
      <w:r w:rsidRPr="00331A99">
        <w:rPr>
          <w:rFonts w:asciiTheme="minorBidi" w:hAnsiTheme="minorBidi"/>
          <w:color w:val="FF0000"/>
        </w:rPr>
        <w:tab/>
      </w:r>
      <w:r w:rsidRPr="00331A99">
        <w:rPr>
          <w:rFonts w:asciiTheme="minorBidi" w:hAnsiTheme="minorBidi"/>
          <w:color w:val="FF0000"/>
        </w:rPr>
        <w:tab/>
      </w:r>
      <w:r w:rsidR="00B644CA" w:rsidRPr="00331A99">
        <w:rPr>
          <w:rFonts w:asciiTheme="minorBidi" w:hAnsiTheme="minorBidi"/>
          <w:color w:val="FF0000"/>
        </w:rPr>
        <w:tab/>
        <w:t>07</w:t>
      </w:r>
      <w:r w:rsidR="00B644CA" w:rsidRPr="00331A99">
        <w:rPr>
          <w:rFonts w:asciiTheme="minorBidi" w:hAnsiTheme="minorBidi"/>
          <w:color w:val="FF0000"/>
        </w:rPr>
        <w:tab/>
        <w:t>Prostějov</w:t>
      </w:r>
      <w:r w:rsidR="00B644CA" w:rsidRPr="00331A99">
        <w:rPr>
          <w:rFonts w:asciiTheme="minorBidi" w:hAnsiTheme="minorBidi"/>
          <w:color w:val="FF0000"/>
        </w:rPr>
        <w:tab/>
      </w:r>
      <w:r w:rsidR="00640DE1" w:rsidRPr="00331A99">
        <w:rPr>
          <w:rFonts w:asciiTheme="minorBidi" w:hAnsiTheme="minorBidi"/>
          <w:color w:val="FF0000"/>
        </w:rPr>
        <w:tab/>
      </w:r>
      <w:r w:rsidR="00B644CA" w:rsidRPr="00331A99">
        <w:rPr>
          <w:rFonts w:asciiTheme="minorBidi" w:hAnsiTheme="minorBidi"/>
          <w:color w:val="FF0000"/>
        </w:rPr>
        <w:t>18062020</w:t>
      </w:r>
      <w:r w:rsidR="00B644CA" w:rsidRPr="00331A99">
        <w:rPr>
          <w:rFonts w:asciiTheme="minorBidi" w:hAnsiTheme="minorBidi"/>
          <w:color w:val="FF0000"/>
        </w:rPr>
        <w:tab/>
      </w:r>
      <w:r w:rsidRPr="00331A99">
        <w:rPr>
          <w:rFonts w:asciiTheme="minorBidi" w:hAnsiTheme="minorBidi"/>
          <w:color w:val="FF0000"/>
        </w:rPr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lastRenderedPageBreak/>
        <w:t>Míček 150</w:t>
      </w:r>
      <w:r w:rsidR="00B644C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g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51,45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V </w:t>
      </w:r>
      <w:r w:rsidRPr="004F33A5">
        <w:rPr>
          <w:rFonts w:asciiTheme="minorBidi" w:hAnsiTheme="minorBidi"/>
        </w:rPr>
        <w:tab/>
        <w:t>Trousil Ondřej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07</w:t>
      </w:r>
      <w:r w:rsidR="00B644CA">
        <w:rPr>
          <w:rFonts w:asciiTheme="minorBidi" w:hAnsiTheme="minorBidi"/>
        </w:rPr>
        <w:tab/>
        <w:t>Šumperk</w:t>
      </w:r>
      <w:r w:rsidR="00B644CA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>07102020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33,47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V </w:t>
      </w:r>
      <w:r w:rsidRPr="004F33A5">
        <w:rPr>
          <w:rFonts w:asciiTheme="minorBidi" w:hAnsiTheme="minorBidi"/>
        </w:rPr>
        <w:tab/>
        <w:t>Navráti</w:t>
      </w:r>
      <w:r w:rsidR="00B644CA">
        <w:rPr>
          <w:rFonts w:asciiTheme="minorBidi" w:hAnsiTheme="minorBidi"/>
        </w:rPr>
        <w:t>l Kryštof</w:t>
      </w:r>
      <w:r w:rsidR="00B644CA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07</w:t>
      </w:r>
      <w:r w:rsidR="00B644CA">
        <w:rPr>
          <w:rFonts w:asciiTheme="minorBidi" w:hAnsiTheme="minorBidi"/>
        </w:rPr>
        <w:tab/>
        <w:t>Šumperk</w:t>
      </w:r>
      <w:r w:rsidR="00B644CA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>07102020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32,50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11</w:t>
      </w:r>
      <w:r w:rsidRPr="004F33A5">
        <w:rPr>
          <w:rFonts w:asciiTheme="minorBidi" w:hAnsiTheme="minorBidi"/>
        </w:rPr>
        <w:tab/>
        <w:t>Weber Tomáš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09</w:t>
      </w:r>
      <w:r w:rsidR="00B644CA">
        <w:rPr>
          <w:rFonts w:asciiTheme="minorBidi" w:hAnsiTheme="minorBidi"/>
        </w:rPr>
        <w:tab/>
        <w:t>Olomouc</w:t>
      </w:r>
      <w:r w:rsidR="00B644CA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>17062020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31,40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12</w:t>
      </w:r>
      <w:r w:rsidRPr="004F33A5">
        <w:rPr>
          <w:rFonts w:asciiTheme="minorBidi" w:hAnsiTheme="minorBidi"/>
        </w:rPr>
        <w:tab/>
        <w:t>Som</w:t>
      </w:r>
      <w:r w:rsidR="00B644CA">
        <w:rPr>
          <w:rFonts w:asciiTheme="minorBidi" w:hAnsiTheme="minorBidi"/>
        </w:rPr>
        <w:t>mer Tomáš</w:t>
      </w:r>
      <w:r w:rsidR="00B644CA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09</w:t>
      </w:r>
      <w:r w:rsidR="00B644CA">
        <w:rPr>
          <w:rFonts w:asciiTheme="minorBidi" w:hAnsiTheme="minorBidi"/>
        </w:rPr>
        <w:tab/>
        <w:t>Olomouc</w:t>
      </w:r>
      <w:r w:rsidR="00B644CA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>17062020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31,30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8</w:t>
      </w:r>
      <w:r w:rsidRPr="004F33A5">
        <w:rPr>
          <w:rFonts w:asciiTheme="minorBidi" w:hAnsiTheme="minorBidi"/>
        </w:rPr>
        <w:tab/>
      </w:r>
      <w:proofErr w:type="spellStart"/>
      <w:r w:rsidRPr="004F33A5">
        <w:rPr>
          <w:rFonts w:asciiTheme="minorBidi" w:hAnsiTheme="minorBidi"/>
        </w:rPr>
        <w:t>Gerla</w:t>
      </w:r>
      <w:proofErr w:type="spellEnd"/>
      <w:r w:rsidRPr="004F33A5">
        <w:rPr>
          <w:rFonts w:asciiTheme="minorBidi" w:hAnsiTheme="minorBidi"/>
        </w:rPr>
        <w:t xml:space="preserve"> Petr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09</w:t>
      </w:r>
      <w:r w:rsidR="00B644CA">
        <w:rPr>
          <w:rFonts w:asciiTheme="minorBidi" w:hAnsiTheme="minorBidi"/>
        </w:rPr>
        <w:tab/>
        <w:t>Prostějov</w:t>
      </w:r>
      <w:r w:rsidR="00B644CA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>02062020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30,30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10</w:t>
      </w:r>
      <w:r w:rsidRPr="004F33A5">
        <w:rPr>
          <w:rFonts w:asciiTheme="minorBidi" w:hAnsiTheme="minorBidi"/>
        </w:rPr>
        <w:tab/>
        <w:t>Jakub Adam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09</w:t>
      </w:r>
      <w:r w:rsidR="00B644CA">
        <w:rPr>
          <w:rFonts w:asciiTheme="minorBidi" w:hAnsiTheme="minorBidi"/>
        </w:rPr>
        <w:tab/>
        <w:t>Zábřeh</w:t>
      </w:r>
      <w:r w:rsidR="00B644CA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 xml:space="preserve"> n/M</w:t>
      </w:r>
      <w:r w:rsidR="00B644CA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>25062020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29,65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25</w:t>
      </w:r>
      <w:r w:rsidRPr="004F33A5">
        <w:rPr>
          <w:rFonts w:asciiTheme="minorBidi" w:hAnsiTheme="minorBidi"/>
        </w:rPr>
        <w:tab/>
      </w:r>
      <w:proofErr w:type="spellStart"/>
      <w:r w:rsidRPr="004F33A5">
        <w:rPr>
          <w:rFonts w:asciiTheme="minorBidi" w:hAnsiTheme="minorBidi"/>
        </w:rPr>
        <w:t>Grammer</w:t>
      </w:r>
      <w:proofErr w:type="spellEnd"/>
      <w:r w:rsidRPr="004F33A5">
        <w:rPr>
          <w:rFonts w:asciiTheme="minorBidi" w:hAnsiTheme="minorBidi"/>
        </w:rPr>
        <w:t xml:space="preserve"> Marek</w:t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08</w:t>
      </w:r>
      <w:r w:rsidR="00B644CA">
        <w:rPr>
          <w:rFonts w:asciiTheme="minorBidi" w:hAnsiTheme="minorBidi"/>
        </w:rPr>
        <w:tab/>
        <w:t>Šumperk</w:t>
      </w:r>
      <w:r w:rsidR="00B644CA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>04062020</w:t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28,70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16</w:t>
      </w:r>
      <w:r w:rsidRPr="004F33A5">
        <w:rPr>
          <w:rFonts w:asciiTheme="minorBidi" w:hAnsiTheme="minorBidi"/>
        </w:rPr>
        <w:tab/>
        <w:t>Pečeňa Adam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11</w:t>
      </w:r>
      <w:r w:rsidRPr="004F33A5">
        <w:rPr>
          <w:rFonts w:asciiTheme="minorBidi" w:hAnsiTheme="minorBidi"/>
        </w:rPr>
        <w:tab/>
        <w:t>Zábřeh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 xml:space="preserve"> n/M</w:t>
      </w:r>
      <w:r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25062020</w:t>
      </w:r>
      <w:r w:rsidRPr="004F33A5">
        <w:rPr>
          <w:rFonts w:asciiTheme="minorBidi" w:hAnsiTheme="minorBidi"/>
        </w:rPr>
        <w:tab/>
        <w:t>PPŘ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B644CA" w:rsidP="00B644CA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Pětiboj (</w:t>
      </w:r>
      <w:r w:rsidR="004F33A5" w:rsidRPr="004F33A5">
        <w:rPr>
          <w:rFonts w:asciiTheme="minorBidi" w:hAnsiTheme="minorBidi"/>
          <w:b/>
          <w:bCs/>
        </w:rPr>
        <w:t>60</w:t>
      </w:r>
      <w:r>
        <w:rPr>
          <w:rFonts w:asciiTheme="minorBidi" w:hAnsiTheme="minorBidi"/>
          <w:b/>
          <w:bCs/>
        </w:rPr>
        <w:t xml:space="preserve"> </w:t>
      </w:r>
      <w:r w:rsidR="004F33A5" w:rsidRPr="004F33A5">
        <w:rPr>
          <w:rFonts w:asciiTheme="minorBidi" w:hAnsiTheme="minorBidi"/>
          <w:b/>
          <w:bCs/>
        </w:rPr>
        <w:t>m – 60</w:t>
      </w:r>
      <w:r>
        <w:rPr>
          <w:rFonts w:asciiTheme="minorBidi" w:hAnsiTheme="minorBidi"/>
          <w:b/>
          <w:bCs/>
        </w:rPr>
        <w:t xml:space="preserve"> </w:t>
      </w:r>
      <w:r w:rsidR="004F33A5" w:rsidRPr="004F33A5">
        <w:rPr>
          <w:rFonts w:asciiTheme="minorBidi" w:hAnsiTheme="minorBidi"/>
          <w:b/>
          <w:bCs/>
        </w:rPr>
        <w:t>m</w:t>
      </w:r>
      <w:r>
        <w:rPr>
          <w:rFonts w:asciiTheme="minorBidi" w:hAnsiTheme="minorBidi"/>
          <w:b/>
          <w:bCs/>
        </w:rPr>
        <w:t xml:space="preserve"> </w:t>
      </w:r>
      <w:r w:rsidR="004F33A5" w:rsidRPr="004F33A5">
        <w:rPr>
          <w:rFonts w:asciiTheme="minorBidi" w:hAnsiTheme="minorBidi"/>
          <w:b/>
          <w:bCs/>
        </w:rPr>
        <w:t>př</w:t>
      </w:r>
      <w:r>
        <w:rPr>
          <w:rFonts w:asciiTheme="minorBidi" w:hAnsiTheme="minorBidi"/>
          <w:b/>
          <w:bCs/>
        </w:rPr>
        <w:t>.</w:t>
      </w:r>
      <w:r w:rsidR="004F33A5" w:rsidRPr="004F33A5">
        <w:rPr>
          <w:rFonts w:asciiTheme="minorBidi" w:hAnsiTheme="minorBidi"/>
          <w:b/>
          <w:bCs/>
        </w:rPr>
        <w:t xml:space="preserve"> – dálka – míček – 800</w:t>
      </w:r>
      <w:r>
        <w:rPr>
          <w:rFonts w:asciiTheme="minorBidi" w:hAnsiTheme="minorBidi"/>
          <w:b/>
          <w:bCs/>
        </w:rPr>
        <w:t xml:space="preserve"> </w:t>
      </w:r>
      <w:r w:rsidR="004F33A5" w:rsidRPr="004F33A5">
        <w:rPr>
          <w:rFonts w:asciiTheme="minorBidi" w:hAnsiTheme="minorBidi"/>
          <w:b/>
          <w:bCs/>
        </w:rPr>
        <w:t>m</w:t>
      </w:r>
      <w:r>
        <w:rPr>
          <w:rFonts w:asciiTheme="minorBidi" w:hAnsiTheme="minorBidi"/>
          <w:b/>
          <w:bCs/>
        </w:rPr>
        <w:t>)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1274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6</w:t>
      </w:r>
      <w:r w:rsidRPr="004F33A5">
        <w:rPr>
          <w:rFonts w:asciiTheme="minorBidi" w:hAnsiTheme="minorBidi"/>
        </w:rPr>
        <w:tab/>
        <w:t>Navrát</w:t>
      </w:r>
      <w:r w:rsidR="00B644CA">
        <w:rPr>
          <w:rFonts w:asciiTheme="minorBidi" w:hAnsiTheme="minorBidi"/>
        </w:rPr>
        <w:t>il Kryštof</w:t>
      </w:r>
      <w:r w:rsidR="00B644CA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07</w:t>
      </w:r>
      <w:r w:rsidR="00B644CA">
        <w:rPr>
          <w:rFonts w:asciiTheme="minorBidi" w:hAnsiTheme="minorBidi"/>
        </w:rPr>
        <w:tab/>
        <w:t>Šumperk</w:t>
      </w:r>
      <w:r w:rsidR="00B644CA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(9,22</w:t>
      </w:r>
      <w:r w:rsidR="00B644CA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s – 11,30</w:t>
      </w:r>
      <w:r w:rsidR="00B644CA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s – 413</w:t>
      </w:r>
      <w:r w:rsidR="00B644CA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cm – 33,47</w:t>
      </w:r>
      <w:r w:rsidR="00B644CA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 – 2:50,29</w:t>
      </w:r>
      <w:r w:rsidR="00B644CA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min</w:t>
      </w:r>
      <w:r w:rsidR="00B644CA">
        <w:rPr>
          <w:rFonts w:asciiTheme="minorBidi" w:hAnsiTheme="minorBidi"/>
        </w:rPr>
        <w:t>.</w:t>
      </w:r>
      <w:r w:rsidRPr="004F33A5">
        <w:rPr>
          <w:rFonts w:asciiTheme="minorBidi" w:hAnsiTheme="minorBidi"/>
        </w:rPr>
        <w:t>)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1240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8</w:t>
      </w:r>
      <w:r w:rsidRPr="004F33A5">
        <w:rPr>
          <w:rFonts w:asciiTheme="minorBidi" w:hAnsiTheme="minorBidi"/>
        </w:rPr>
        <w:tab/>
        <w:t>Trousil Ondřej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07</w:t>
      </w:r>
      <w:r w:rsidR="00B644CA">
        <w:rPr>
          <w:rFonts w:asciiTheme="minorBidi" w:hAnsiTheme="minorBidi"/>
        </w:rPr>
        <w:tab/>
        <w:t>Šumperk</w:t>
      </w:r>
      <w:r w:rsidR="00B644CA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>07102020</w:t>
      </w:r>
      <w:r w:rsidRPr="004F33A5">
        <w:rPr>
          <w:rFonts w:asciiTheme="minorBidi" w:hAnsiTheme="minorBidi"/>
        </w:rPr>
        <w:tab/>
        <w:t>MŽ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(9,36</w:t>
      </w:r>
      <w:r w:rsidR="00B644CA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s – 12,22</w:t>
      </w:r>
      <w:r w:rsidR="00B644CA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s – 394</w:t>
      </w:r>
      <w:r w:rsidR="00B644CA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cm – 51,45</w:t>
      </w:r>
      <w:r w:rsidR="00B644CA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 – 2:50,48</w:t>
      </w:r>
      <w:r w:rsidR="00B644CA">
        <w:rPr>
          <w:rFonts w:asciiTheme="minorBidi" w:hAnsiTheme="minorBidi"/>
        </w:rPr>
        <w:t xml:space="preserve"> </w:t>
      </w:r>
      <w:r w:rsidRPr="004F33A5">
        <w:rPr>
          <w:rFonts w:asciiTheme="minorBidi" w:hAnsiTheme="minorBidi"/>
        </w:rPr>
        <w:t>min</w:t>
      </w:r>
      <w:r w:rsidR="00B644CA">
        <w:rPr>
          <w:rFonts w:asciiTheme="minorBidi" w:hAnsiTheme="minorBidi"/>
        </w:rPr>
        <w:t>.</w:t>
      </w:r>
      <w:r w:rsidRPr="004F33A5">
        <w:rPr>
          <w:rFonts w:asciiTheme="minorBidi" w:hAnsiTheme="minorBidi"/>
        </w:rPr>
        <w:t>)</w:t>
      </w:r>
    </w:p>
    <w:p w:rsidR="004F33A5" w:rsidRDefault="004F33A5" w:rsidP="004F33A5">
      <w:pPr>
        <w:spacing w:after="0"/>
        <w:rPr>
          <w:rFonts w:asciiTheme="minorBidi" w:hAnsiTheme="minorBidi"/>
        </w:rPr>
      </w:pPr>
    </w:p>
    <w:p w:rsidR="00640DE1" w:rsidRPr="004F33A5" w:rsidRDefault="00640DE1" w:rsidP="00640DE1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3</w:t>
      </w:r>
      <w:r w:rsidRPr="004F33A5">
        <w:rPr>
          <w:rFonts w:asciiTheme="minorBidi" w:hAnsiTheme="minorBidi"/>
          <w:b/>
          <w:bCs/>
        </w:rPr>
        <w:t>000</w:t>
      </w:r>
      <w:r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  <w:r>
        <w:rPr>
          <w:rFonts w:asciiTheme="minorBidi" w:hAnsiTheme="minorBidi"/>
          <w:b/>
          <w:bCs/>
        </w:rPr>
        <w:t xml:space="preserve"> c</w:t>
      </w:r>
      <w:r w:rsidRPr="004F33A5">
        <w:rPr>
          <w:rFonts w:asciiTheme="minorBidi" w:hAnsiTheme="minorBidi"/>
          <w:b/>
          <w:bCs/>
        </w:rPr>
        <w:t>hůze</w:t>
      </w:r>
      <w:r w:rsidR="006275F1">
        <w:rPr>
          <w:rFonts w:asciiTheme="minorBidi" w:hAnsiTheme="minorBidi"/>
          <w:b/>
          <w:bCs/>
        </w:rPr>
        <w:t xml:space="preserve"> </w:t>
      </w:r>
      <w:r w:rsidR="006275F1" w:rsidRPr="004F33A5">
        <w:rPr>
          <w:rFonts w:asciiTheme="minorBidi" w:hAnsiTheme="minorBidi"/>
          <w:b/>
          <w:bCs/>
        </w:rPr>
        <w:t xml:space="preserve">– </w:t>
      </w:r>
      <w:r w:rsidR="006275F1">
        <w:rPr>
          <w:rFonts w:asciiTheme="minorBidi" w:hAnsiTheme="minorBidi"/>
          <w:b/>
          <w:bCs/>
        </w:rPr>
        <w:t>ruční čas</w:t>
      </w:r>
    </w:p>
    <w:p w:rsidR="00640DE1" w:rsidRPr="00331A99" w:rsidRDefault="00640DE1" w:rsidP="00640DE1">
      <w:pPr>
        <w:spacing w:after="0"/>
        <w:rPr>
          <w:rFonts w:asciiTheme="minorBidi" w:hAnsiTheme="minorBidi"/>
          <w:color w:val="FF0000"/>
        </w:rPr>
      </w:pPr>
      <w:r w:rsidRPr="00331A99">
        <w:rPr>
          <w:rFonts w:asciiTheme="minorBidi" w:hAnsiTheme="minorBidi"/>
          <w:color w:val="FF0000"/>
        </w:rPr>
        <w:t>13:31,0</w:t>
      </w:r>
      <w:r w:rsidRPr="00331A99">
        <w:rPr>
          <w:rFonts w:asciiTheme="minorBidi" w:hAnsiTheme="minorBidi"/>
          <w:color w:val="FF0000"/>
        </w:rPr>
        <w:tab/>
        <w:t>1</w:t>
      </w:r>
      <w:r w:rsidRPr="00331A99">
        <w:rPr>
          <w:rFonts w:asciiTheme="minorBidi" w:hAnsiTheme="minorBidi"/>
          <w:color w:val="FF0000"/>
        </w:rPr>
        <w:tab/>
        <w:t>Kolář Rostislav</w:t>
      </w:r>
      <w:r w:rsidRPr="00331A99">
        <w:rPr>
          <w:rFonts w:asciiTheme="minorBidi" w:hAnsiTheme="minorBidi"/>
          <w:color w:val="FF0000"/>
        </w:rPr>
        <w:tab/>
      </w:r>
      <w:r w:rsidRPr="00331A99">
        <w:rPr>
          <w:rFonts w:asciiTheme="minorBidi" w:hAnsiTheme="minorBidi"/>
          <w:color w:val="FF0000"/>
        </w:rPr>
        <w:tab/>
        <w:t>87</w:t>
      </w:r>
      <w:r w:rsidRPr="00331A99">
        <w:rPr>
          <w:rFonts w:asciiTheme="minorBidi" w:hAnsiTheme="minorBidi"/>
          <w:color w:val="FF0000"/>
        </w:rPr>
        <w:tab/>
        <w:t>Nové Město n. Metují</w:t>
      </w:r>
      <w:r w:rsidRPr="00331A99">
        <w:rPr>
          <w:rFonts w:asciiTheme="minorBidi" w:hAnsiTheme="minorBidi"/>
          <w:color w:val="FF0000"/>
        </w:rPr>
        <w:tab/>
        <w:t>11072020</w:t>
      </w:r>
      <w:r w:rsidRPr="00331A99">
        <w:rPr>
          <w:rFonts w:asciiTheme="minorBidi" w:hAnsiTheme="minorBidi"/>
          <w:color w:val="FF0000"/>
        </w:rPr>
        <w:tab/>
        <w:t>M</w:t>
      </w:r>
    </w:p>
    <w:p w:rsidR="00640DE1" w:rsidRPr="004F33A5" w:rsidRDefault="00640DE1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  <w:b/>
          <w:bCs/>
        </w:rPr>
        <w:t>5000</w:t>
      </w:r>
      <w:r w:rsidR="00B644C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m</w:t>
      </w:r>
      <w:r w:rsidR="00B644CA">
        <w:rPr>
          <w:rFonts w:asciiTheme="minorBidi" w:hAnsiTheme="minorBidi"/>
          <w:b/>
          <w:bCs/>
        </w:rPr>
        <w:t xml:space="preserve"> c</w:t>
      </w:r>
      <w:r w:rsidRPr="004F33A5">
        <w:rPr>
          <w:rFonts w:asciiTheme="minorBidi" w:hAnsiTheme="minorBidi"/>
          <w:b/>
          <w:bCs/>
        </w:rPr>
        <w:t>hůze</w:t>
      </w:r>
      <w:r w:rsidR="006275F1">
        <w:rPr>
          <w:rFonts w:asciiTheme="minorBidi" w:hAnsiTheme="minorBidi"/>
          <w:b/>
          <w:bCs/>
        </w:rPr>
        <w:t xml:space="preserve"> </w:t>
      </w:r>
      <w:r w:rsidR="006275F1" w:rsidRPr="004F33A5">
        <w:rPr>
          <w:rFonts w:asciiTheme="minorBidi" w:hAnsiTheme="minorBidi"/>
          <w:b/>
          <w:bCs/>
        </w:rPr>
        <w:t xml:space="preserve">– </w:t>
      </w:r>
      <w:r w:rsidR="006275F1">
        <w:rPr>
          <w:rFonts w:asciiTheme="minorBidi" w:hAnsiTheme="minorBidi"/>
          <w:b/>
          <w:bCs/>
        </w:rPr>
        <w:t>ruční čas</w:t>
      </w:r>
    </w:p>
    <w:p w:rsidR="004F33A5" w:rsidRPr="00331A99" w:rsidRDefault="00B644CA" w:rsidP="00640DE1">
      <w:pPr>
        <w:spacing w:after="0"/>
        <w:rPr>
          <w:rFonts w:asciiTheme="minorBidi" w:hAnsiTheme="minorBidi"/>
          <w:color w:val="FF0000"/>
        </w:rPr>
      </w:pPr>
      <w:r w:rsidRPr="00331A99">
        <w:rPr>
          <w:rFonts w:asciiTheme="minorBidi" w:hAnsiTheme="minorBidi"/>
          <w:color w:val="FF0000"/>
        </w:rPr>
        <w:t>22:21,0</w:t>
      </w:r>
      <w:r w:rsidRPr="00331A99">
        <w:rPr>
          <w:rFonts w:asciiTheme="minorBidi" w:hAnsiTheme="minorBidi"/>
          <w:color w:val="FF0000"/>
        </w:rPr>
        <w:tab/>
        <w:t>1</w:t>
      </w:r>
      <w:r w:rsidRPr="00331A99">
        <w:rPr>
          <w:rFonts w:asciiTheme="minorBidi" w:hAnsiTheme="minorBidi"/>
          <w:color w:val="FF0000"/>
        </w:rPr>
        <w:tab/>
        <w:t>Kolář Rostislav</w:t>
      </w:r>
      <w:r w:rsidRPr="00331A99">
        <w:rPr>
          <w:rFonts w:asciiTheme="minorBidi" w:hAnsiTheme="minorBidi"/>
          <w:color w:val="FF0000"/>
        </w:rPr>
        <w:tab/>
      </w:r>
      <w:r w:rsidRPr="00331A99">
        <w:rPr>
          <w:rFonts w:asciiTheme="minorBidi" w:hAnsiTheme="minorBidi"/>
          <w:color w:val="FF0000"/>
        </w:rPr>
        <w:tab/>
        <w:t>87</w:t>
      </w:r>
      <w:r w:rsidRPr="00331A99">
        <w:rPr>
          <w:rFonts w:asciiTheme="minorBidi" w:hAnsiTheme="minorBidi"/>
          <w:color w:val="FF0000"/>
        </w:rPr>
        <w:tab/>
      </w:r>
      <w:r w:rsidR="004F33A5" w:rsidRPr="00331A99">
        <w:rPr>
          <w:rFonts w:asciiTheme="minorBidi" w:hAnsiTheme="minorBidi"/>
          <w:color w:val="FF0000"/>
        </w:rPr>
        <w:t>Nové Město</w:t>
      </w:r>
      <w:r w:rsidR="00640DE1" w:rsidRPr="00331A99">
        <w:rPr>
          <w:rFonts w:asciiTheme="minorBidi" w:hAnsiTheme="minorBidi"/>
          <w:color w:val="FF0000"/>
        </w:rPr>
        <w:t xml:space="preserve"> n. Metují</w:t>
      </w:r>
      <w:r w:rsidR="00640DE1" w:rsidRPr="00331A99">
        <w:rPr>
          <w:rFonts w:asciiTheme="minorBidi" w:hAnsiTheme="minorBidi"/>
          <w:color w:val="FF0000"/>
        </w:rPr>
        <w:tab/>
      </w:r>
      <w:r w:rsidR="004F33A5" w:rsidRPr="00331A99">
        <w:rPr>
          <w:rFonts w:asciiTheme="minorBidi" w:hAnsiTheme="minorBidi"/>
          <w:color w:val="FF0000"/>
        </w:rPr>
        <w:t>11072020</w:t>
      </w:r>
      <w:r w:rsidR="004F33A5" w:rsidRPr="00331A99">
        <w:rPr>
          <w:rFonts w:asciiTheme="minorBidi" w:hAnsiTheme="minorBidi"/>
          <w:color w:val="FF0000"/>
        </w:rPr>
        <w:tab/>
        <w:t>M</w:t>
      </w:r>
    </w:p>
    <w:p w:rsidR="004F33A5" w:rsidRPr="004F33A5" w:rsidRDefault="004F33A5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B644CA">
      <w:pPr>
        <w:spacing w:after="0"/>
        <w:rPr>
          <w:rFonts w:asciiTheme="minorBidi" w:hAnsiTheme="minorBidi"/>
          <w:b/>
          <w:bCs/>
        </w:rPr>
      </w:pPr>
      <w:r w:rsidRPr="004F33A5">
        <w:rPr>
          <w:rFonts w:asciiTheme="minorBidi" w:hAnsiTheme="minorBidi"/>
          <w:b/>
          <w:bCs/>
        </w:rPr>
        <w:t>10</w:t>
      </w:r>
      <w:r w:rsidR="00B644CA">
        <w:rPr>
          <w:rFonts w:asciiTheme="minorBidi" w:hAnsiTheme="minorBidi"/>
          <w:b/>
          <w:bCs/>
        </w:rPr>
        <w:t xml:space="preserve"> </w:t>
      </w:r>
      <w:r w:rsidRPr="004F33A5">
        <w:rPr>
          <w:rFonts w:asciiTheme="minorBidi" w:hAnsiTheme="minorBidi"/>
          <w:b/>
          <w:bCs/>
        </w:rPr>
        <w:t>000</w:t>
      </w:r>
      <w:r w:rsidR="00B644CA">
        <w:rPr>
          <w:rFonts w:asciiTheme="minorBidi" w:hAnsiTheme="minorBidi"/>
          <w:b/>
          <w:bCs/>
        </w:rPr>
        <w:t xml:space="preserve"> m c</w:t>
      </w:r>
      <w:r w:rsidRPr="004F33A5">
        <w:rPr>
          <w:rFonts w:asciiTheme="minorBidi" w:hAnsiTheme="minorBidi"/>
          <w:b/>
          <w:bCs/>
        </w:rPr>
        <w:t xml:space="preserve">hůze – </w:t>
      </w:r>
      <w:r w:rsidR="00B644CA">
        <w:rPr>
          <w:rFonts w:asciiTheme="minorBidi" w:hAnsiTheme="minorBidi"/>
          <w:b/>
          <w:bCs/>
        </w:rPr>
        <w:t>ruční čas</w:t>
      </w:r>
    </w:p>
    <w:p w:rsidR="004F33A5" w:rsidRPr="00331A99" w:rsidRDefault="00B644CA" w:rsidP="004F33A5">
      <w:pPr>
        <w:spacing w:after="0"/>
        <w:rPr>
          <w:rFonts w:asciiTheme="minorBidi" w:hAnsiTheme="minorBidi"/>
          <w:color w:val="FF0000"/>
        </w:rPr>
      </w:pPr>
      <w:r w:rsidRPr="00331A99">
        <w:rPr>
          <w:rFonts w:asciiTheme="minorBidi" w:hAnsiTheme="minorBidi"/>
          <w:color w:val="FF0000"/>
        </w:rPr>
        <w:t>46:10,5</w:t>
      </w:r>
      <w:r w:rsidRPr="00331A99">
        <w:rPr>
          <w:rFonts w:asciiTheme="minorBidi" w:hAnsiTheme="minorBidi"/>
          <w:color w:val="FF0000"/>
        </w:rPr>
        <w:tab/>
        <w:t>3</w:t>
      </w:r>
      <w:r w:rsidRPr="00331A99">
        <w:rPr>
          <w:rFonts w:asciiTheme="minorBidi" w:hAnsiTheme="minorBidi"/>
          <w:color w:val="FF0000"/>
        </w:rPr>
        <w:tab/>
        <w:t>Kolář Rostislav</w:t>
      </w:r>
      <w:r w:rsidRPr="00331A99">
        <w:rPr>
          <w:rFonts w:asciiTheme="minorBidi" w:hAnsiTheme="minorBidi"/>
          <w:color w:val="FF0000"/>
        </w:rPr>
        <w:tab/>
      </w:r>
      <w:r w:rsidRPr="00331A99">
        <w:rPr>
          <w:rFonts w:asciiTheme="minorBidi" w:hAnsiTheme="minorBidi"/>
          <w:color w:val="FF0000"/>
        </w:rPr>
        <w:tab/>
        <w:t>87</w:t>
      </w:r>
      <w:r w:rsidRPr="00331A99">
        <w:rPr>
          <w:rFonts w:asciiTheme="minorBidi" w:hAnsiTheme="minorBidi"/>
          <w:color w:val="FF0000"/>
        </w:rPr>
        <w:tab/>
      </w:r>
      <w:r w:rsidR="004F33A5" w:rsidRPr="00331A99">
        <w:rPr>
          <w:rFonts w:asciiTheme="minorBidi" w:hAnsiTheme="minorBidi"/>
          <w:color w:val="FF0000"/>
        </w:rPr>
        <w:t>Rumburk</w:t>
      </w:r>
      <w:r w:rsidR="004F33A5" w:rsidRPr="00331A99">
        <w:rPr>
          <w:rFonts w:asciiTheme="minorBidi" w:hAnsiTheme="minorBidi"/>
          <w:color w:val="FF0000"/>
        </w:rPr>
        <w:tab/>
      </w:r>
      <w:r w:rsidR="00640DE1" w:rsidRPr="00331A99">
        <w:rPr>
          <w:rFonts w:asciiTheme="minorBidi" w:hAnsiTheme="minorBidi"/>
          <w:color w:val="FF0000"/>
        </w:rPr>
        <w:tab/>
      </w:r>
      <w:r w:rsidR="004F33A5" w:rsidRPr="00331A99">
        <w:rPr>
          <w:rFonts w:asciiTheme="minorBidi" w:hAnsiTheme="minorBidi"/>
          <w:color w:val="FF0000"/>
        </w:rPr>
        <w:t>16052020</w:t>
      </w:r>
      <w:r w:rsidR="004F33A5" w:rsidRPr="00331A99">
        <w:rPr>
          <w:rFonts w:asciiTheme="minorBidi" w:hAnsiTheme="minorBidi"/>
          <w:color w:val="FF0000"/>
        </w:rPr>
        <w:tab/>
        <w:t>M</w:t>
      </w:r>
    </w:p>
    <w:p w:rsidR="006275F1" w:rsidRDefault="00B644CA" w:rsidP="006275F1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 </w:t>
      </w:r>
    </w:p>
    <w:p w:rsidR="006275F1" w:rsidRPr="004F33A5" w:rsidRDefault="006275F1" w:rsidP="006275F1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5 k</w:t>
      </w:r>
      <w:r w:rsidRPr="004F33A5">
        <w:rPr>
          <w:rFonts w:asciiTheme="minorBidi" w:hAnsiTheme="minorBidi"/>
          <w:b/>
          <w:bCs/>
        </w:rPr>
        <w:t xml:space="preserve">m </w:t>
      </w:r>
      <w:r>
        <w:rPr>
          <w:rFonts w:asciiTheme="minorBidi" w:hAnsiTheme="minorBidi"/>
          <w:b/>
          <w:bCs/>
        </w:rPr>
        <w:t>c</w:t>
      </w:r>
      <w:r w:rsidRPr="004F33A5">
        <w:rPr>
          <w:rFonts w:asciiTheme="minorBidi" w:hAnsiTheme="minorBidi"/>
          <w:b/>
          <w:bCs/>
        </w:rPr>
        <w:t xml:space="preserve">hůze </w:t>
      </w:r>
      <w:r>
        <w:rPr>
          <w:rFonts w:asciiTheme="minorBidi" w:hAnsiTheme="minorBidi"/>
          <w:b/>
          <w:bCs/>
        </w:rPr>
        <w:t>(silnice)</w:t>
      </w:r>
    </w:p>
    <w:p w:rsidR="006275F1" w:rsidRPr="00331A99" w:rsidRDefault="006275F1" w:rsidP="006275F1">
      <w:pPr>
        <w:spacing w:after="0"/>
        <w:rPr>
          <w:rFonts w:asciiTheme="minorBidi" w:hAnsiTheme="minorBidi"/>
          <w:color w:val="FF0000"/>
        </w:rPr>
      </w:pPr>
      <w:r w:rsidRPr="00331A99">
        <w:rPr>
          <w:rFonts w:asciiTheme="minorBidi" w:hAnsiTheme="minorBidi"/>
          <w:color w:val="FF0000"/>
        </w:rPr>
        <w:t>22:57</w:t>
      </w:r>
      <w:r w:rsidRPr="00331A99">
        <w:rPr>
          <w:rFonts w:asciiTheme="minorBidi" w:hAnsiTheme="minorBidi"/>
          <w:color w:val="FF0000"/>
        </w:rPr>
        <w:tab/>
      </w:r>
      <w:r w:rsidRPr="00331A99">
        <w:rPr>
          <w:rFonts w:asciiTheme="minorBidi" w:hAnsiTheme="minorBidi"/>
          <w:color w:val="FF0000"/>
        </w:rPr>
        <w:tab/>
        <w:t>5</w:t>
      </w:r>
      <w:r w:rsidRPr="00331A99">
        <w:rPr>
          <w:rFonts w:asciiTheme="minorBidi" w:hAnsiTheme="minorBidi"/>
          <w:color w:val="FF0000"/>
        </w:rPr>
        <w:tab/>
        <w:t>Kolář Rostislav</w:t>
      </w:r>
      <w:r w:rsidRPr="00331A99">
        <w:rPr>
          <w:rFonts w:asciiTheme="minorBidi" w:hAnsiTheme="minorBidi"/>
          <w:color w:val="FF0000"/>
        </w:rPr>
        <w:tab/>
      </w:r>
      <w:r w:rsidRPr="00331A99">
        <w:rPr>
          <w:rFonts w:asciiTheme="minorBidi" w:hAnsiTheme="minorBidi"/>
          <w:color w:val="FF0000"/>
        </w:rPr>
        <w:tab/>
        <w:t>87</w:t>
      </w:r>
      <w:r w:rsidRPr="00331A99">
        <w:rPr>
          <w:rFonts w:asciiTheme="minorBidi" w:hAnsiTheme="minorBidi"/>
          <w:color w:val="FF0000"/>
        </w:rPr>
        <w:tab/>
        <w:t>Poděbrady</w:t>
      </w:r>
      <w:r w:rsidRPr="00331A99">
        <w:rPr>
          <w:rFonts w:asciiTheme="minorBidi" w:hAnsiTheme="minorBidi"/>
          <w:color w:val="FF0000"/>
        </w:rPr>
        <w:tab/>
      </w:r>
      <w:r w:rsidRPr="00331A99">
        <w:rPr>
          <w:rFonts w:asciiTheme="minorBidi" w:hAnsiTheme="minorBidi"/>
          <w:color w:val="FF0000"/>
        </w:rPr>
        <w:tab/>
        <w:t>10102020</w:t>
      </w:r>
      <w:r w:rsidRPr="00331A99">
        <w:rPr>
          <w:rFonts w:asciiTheme="minorBidi" w:hAnsiTheme="minorBidi"/>
          <w:color w:val="FF0000"/>
        </w:rPr>
        <w:tab/>
        <w:t>M</w:t>
      </w:r>
    </w:p>
    <w:p w:rsidR="006275F1" w:rsidRPr="004F33A5" w:rsidRDefault="006275F1" w:rsidP="006275F1">
      <w:pPr>
        <w:spacing w:after="0"/>
        <w:rPr>
          <w:rFonts w:asciiTheme="minorBidi" w:hAnsiTheme="minorBidi"/>
        </w:rPr>
      </w:pPr>
    </w:p>
    <w:p w:rsidR="006275F1" w:rsidRPr="004F33A5" w:rsidRDefault="006275F1" w:rsidP="006275F1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10 km m c</w:t>
      </w:r>
      <w:r w:rsidRPr="004F33A5">
        <w:rPr>
          <w:rFonts w:asciiTheme="minorBidi" w:hAnsiTheme="minorBidi"/>
          <w:b/>
          <w:bCs/>
        </w:rPr>
        <w:t>hůze</w:t>
      </w:r>
      <w:r>
        <w:rPr>
          <w:rFonts w:asciiTheme="minorBidi" w:hAnsiTheme="minorBidi"/>
          <w:b/>
          <w:bCs/>
        </w:rPr>
        <w:t xml:space="preserve"> (silnice)</w:t>
      </w:r>
    </w:p>
    <w:p w:rsidR="006275F1" w:rsidRPr="00331A99" w:rsidRDefault="006275F1" w:rsidP="006275F1">
      <w:pPr>
        <w:spacing w:after="0"/>
        <w:rPr>
          <w:rFonts w:asciiTheme="minorBidi" w:hAnsiTheme="minorBidi"/>
          <w:color w:val="FF0000"/>
        </w:rPr>
      </w:pPr>
      <w:r w:rsidRPr="00331A99">
        <w:rPr>
          <w:rFonts w:asciiTheme="minorBidi" w:hAnsiTheme="minorBidi"/>
          <w:color w:val="FF0000"/>
        </w:rPr>
        <w:t>46:33</w:t>
      </w:r>
      <w:r w:rsidRPr="00331A99">
        <w:rPr>
          <w:rFonts w:asciiTheme="minorBidi" w:hAnsiTheme="minorBidi"/>
          <w:color w:val="FF0000"/>
        </w:rPr>
        <w:tab/>
      </w:r>
      <w:r w:rsidRPr="00331A99">
        <w:rPr>
          <w:rFonts w:asciiTheme="minorBidi" w:hAnsiTheme="minorBidi"/>
          <w:color w:val="FF0000"/>
        </w:rPr>
        <w:tab/>
        <w:t>5</w:t>
      </w:r>
      <w:r w:rsidRPr="00331A99">
        <w:rPr>
          <w:rFonts w:asciiTheme="minorBidi" w:hAnsiTheme="minorBidi"/>
          <w:color w:val="FF0000"/>
        </w:rPr>
        <w:tab/>
        <w:t>Kolář Rostislav</w:t>
      </w:r>
      <w:r w:rsidRPr="00331A99">
        <w:rPr>
          <w:rFonts w:asciiTheme="minorBidi" w:hAnsiTheme="minorBidi"/>
          <w:color w:val="FF0000"/>
        </w:rPr>
        <w:tab/>
      </w:r>
      <w:r w:rsidRPr="00331A99">
        <w:rPr>
          <w:rFonts w:asciiTheme="minorBidi" w:hAnsiTheme="minorBidi"/>
          <w:color w:val="FF0000"/>
        </w:rPr>
        <w:tab/>
        <w:t>87</w:t>
      </w:r>
      <w:r w:rsidRPr="00331A99">
        <w:rPr>
          <w:rFonts w:asciiTheme="minorBidi" w:hAnsiTheme="minorBidi"/>
          <w:color w:val="FF0000"/>
        </w:rPr>
        <w:tab/>
        <w:t>Poděbrady</w:t>
      </w:r>
      <w:r w:rsidRPr="00331A99">
        <w:rPr>
          <w:rFonts w:asciiTheme="minorBidi" w:hAnsiTheme="minorBidi"/>
          <w:color w:val="FF0000"/>
        </w:rPr>
        <w:tab/>
      </w:r>
      <w:r w:rsidRPr="00331A99">
        <w:rPr>
          <w:rFonts w:asciiTheme="minorBidi" w:hAnsiTheme="minorBidi"/>
          <w:color w:val="FF0000"/>
        </w:rPr>
        <w:tab/>
        <w:t>10102020</w:t>
      </w:r>
      <w:r w:rsidRPr="00331A99">
        <w:rPr>
          <w:rFonts w:asciiTheme="minorBidi" w:hAnsiTheme="minorBidi"/>
          <w:color w:val="FF0000"/>
        </w:rPr>
        <w:tab/>
        <w:t>M</w:t>
      </w:r>
    </w:p>
    <w:p w:rsidR="006275F1" w:rsidRPr="004F33A5" w:rsidRDefault="006275F1" w:rsidP="006275F1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</w:rPr>
        <w:t>65:40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  <w:t>3</w:t>
      </w:r>
      <w:r w:rsidRPr="004F33A5">
        <w:rPr>
          <w:rFonts w:asciiTheme="minorBidi" w:hAnsiTheme="minorBidi"/>
        </w:rPr>
        <w:tab/>
        <w:t>Havránek Petr</w:t>
      </w:r>
      <w:r w:rsidRPr="004F33A5"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84</w:t>
      </w:r>
      <w:r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Olomouc</w:t>
      </w:r>
      <w:r w:rsidRPr="004F33A5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4F33A5">
        <w:rPr>
          <w:rFonts w:asciiTheme="minorBidi" w:hAnsiTheme="minorBidi"/>
        </w:rPr>
        <w:t>01082020</w:t>
      </w:r>
      <w:r w:rsidRPr="004F33A5">
        <w:rPr>
          <w:rFonts w:asciiTheme="minorBidi" w:hAnsiTheme="minorBidi"/>
        </w:rPr>
        <w:tab/>
        <w:t>M</w:t>
      </w:r>
    </w:p>
    <w:p w:rsidR="006275F1" w:rsidRPr="004F33A5" w:rsidRDefault="006275F1" w:rsidP="004F33A5">
      <w:pPr>
        <w:spacing w:after="0"/>
        <w:rPr>
          <w:rFonts w:asciiTheme="minorBidi" w:hAnsiTheme="minorBidi"/>
        </w:rPr>
      </w:pPr>
    </w:p>
    <w:p w:rsidR="004F33A5" w:rsidRPr="004F33A5" w:rsidRDefault="004F33A5" w:rsidP="00B644CA">
      <w:pPr>
        <w:spacing w:after="0"/>
        <w:rPr>
          <w:rFonts w:asciiTheme="minorBidi" w:hAnsiTheme="minorBidi"/>
        </w:rPr>
      </w:pPr>
      <w:r w:rsidRPr="004F33A5">
        <w:rPr>
          <w:rFonts w:asciiTheme="minorBidi" w:hAnsiTheme="minorBidi"/>
          <w:b/>
          <w:bCs/>
        </w:rPr>
        <w:t>20</w:t>
      </w:r>
      <w:r w:rsidR="00B644CA">
        <w:rPr>
          <w:rFonts w:asciiTheme="minorBidi" w:hAnsiTheme="minorBidi"/>
          <w:b/>
          <w:bCs/>
        </w:rPr>
        <w:t xml:space="preserve"> </w:t>
      </w:r>
      <w:r w:rsidR="006275F1">
        <w:rPr>
          <w:rFonts w:asciiTheme="minorBidi" w:hAnsiTheme="minorBidi"/>
          <w:b/>
          <w:bCs/>
        </w:rPr>
        <w:t>k</w:t>
      </w:r>
      <w:r w:rsidRPr="004F33A5">
        <w:rPr>
          <w:rFonts w:asciiTheme="minorBidi" w:hAnsiTheme="minorBidi"/>
          <w:b/>
          <w:bCs/>
        </w:rPr>
        <w:t xml:space="preserve">m </w:t>
      </w:r>
      <w:r w:rsidR="00B644CA">
        <w:rPr>
          <w:rFonts w:asciiTheme="minorBidi" w:hAnsiTheme="minorBidi"/>
          <w:b/>
          <w:bCs/>
        </w:rPr>
        <w:t>c</w:t>
      </w:r>
      <w:r w:rsidRPr="004F33A5">
        <w:rPr>
          <w:rFonts w:asciiTheme="minorBidi" w:hAnsiTheme="minorBidi"/>
          <w:b/>
          <w:bCs/>
        </w:rPr>
        <w:t xml:space="preserve">hůze </w:t>
      </w:r>
      <w:r w:rsidR="006275F1">
        <w:rPr>
          <w:rFonts w:asciiTheme="minorBidi" w:hAnsiTheme="minorBidi"/>
          <w:b/>
          <w:bCs/>
        </w:rPr>
        <w:t>(silnice)</w:t>
      </w:r>
    </w:p>
    <w:p w:rsidR="004F33A5" w:rsidRPr="004F33A5" w:rsidRDefault="006275F1" w:rsidP="004F33A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1:39:</w:t>
      </w:r>
      <w:r w:rsidR="00B644CA">
        <w:rPr>
          <w:rFonts w:asciiTheme="minorBidi" w:hAnsiTheme="minorBidi"/>
        </w:rPr>
        <w:t>37</w:t>
      </w:r>
      <w:r w:rsidR="00B644CA">
        <w:rPr>
          <w:rFonts w:asciiTheme="minorBidi" w:hAnsiTheme="minorBidi"/>
        </w:rPr>
        <w:tab/>
        <w:t>5</w:t>
      </w:r>
      <w:r w:rsidR="00B644CA">
        <w:rPr>
          <w:rFonts w:asciiTheme="minorBidi" w:hAnsiTheme="minorBidi"/>
        </w:rPr>
        <w:tab/>
        <w:t>Kolář Rostislav</w:t>
      </w:r>
      <w:r w:rsidR="00B644CA">
        <w:rPr>
          <w:rFonts w:asciiTheme="minorBidi" w:hAnsiTheme="minorBidi"/>
        </w:rPr>
        <w:tab/>
      </w:r>
      <w:r w:rsidR="00B644CA">
        <w:rPr>
          <w:rFonts w:asciiTheme="minorBidi" w:hAnsiTheme="minorBidi"/>
        </w:rPr>
        <w:tab/>
        <w:t>87</w:t>
      </w:r>
      <w:r w:rsidR="00B644CA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Poděbrady</w:t>
      </w:r>
      <w:r w:rsidR="004F33A5" w:rsidRPr="004F33A5">
        <w:rPr>
          <w:rFonts w:asciiTheme="minorBidi" w:hAnsiTheme="minorBidi"/>
        </w:rPr>
        <w:tab/>
      </w:r>
      <w:r w:rsidR="00640DE1">
        <w:rPr>
          <w:rFonts w:asciiTheme="minorBidi" w:hAnsiTheme="minorBidi"/>
        </w:rPr>
        <w:tab/>
      </w:r>
      <w:r w:rsidR="004F33A5" w:rsidRPr="004F33A5">
        <w:rPr>
          <w:rFonts w:asciiTheme="minorBidi" w:hAnsiTheme="minorBidi"/>
        </w:rPr>
        <w:t>10102020</w:t>
      </w:r>
      <w:r w:rsidR="004F33A5" w:rsidRPr="004F33A5">
        <w:rPr>
          <w:rFonts w:asciiTheme="minorBidi" w:hAnsiTheme="minorBidi"/>
        </w:rPr>
        <w:tab/>
        <w:t>M</w:t>
      </w:r>
    </w:p>
    <w:p w:rsidR="002D633D" w:rsidRPr="004F33A5" w:rsidRDefault="002D633D" w:rsidP="006A1F0D">
      <w:pPr>
        <w:spacing w:after="0" w:line="240" w:lineRule="auto"/>
        <w:rPr>
          <w:rFonts w:asciiTheme="minorBidi" w:hAnsiTheme="minorBidi"/>
        </w:rPr>
      </w:pPr>
    </w:p>
    <w:p w:rsidR="00616B80" w:rsidRDefault="00616B80" w:rsidP="006A1F0D">
      <w:pPr>
        <w:spacing w:after="0" w:line="240" w:lineRule="auto"/>
        <w:rPr>
          <w:rFonts w:asciiTheme="minorBidi" w:hAnsiTheme="minorBidi"/>
        </w:rPr>
      </w:pPr>
    </w:p>
    <w:p w:rsidR="000F67D5" w:rsidRPr="009D3538" w:rsidRDefault="000F67D5" w:rsidP="00F67D85">
      <w:pPr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Výkony z</w:t>
      </w:r>
      <w:r w:rsidRPr="009D3538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Hranického čtyřboje</w:t>
      </w:r>
      <w:r w:rsidRPr="009D3538">
        <w:rPr>
          <w:rFonts w:ascii="Arial" w:hAnsi="Arial"/>
          <w:b/>
          <w:bCs/>
        </w:rPr>
        <w:t xml:space="preserve"> (</w:t>
      </w:r>
      <w:proofErr w:type="gramStart"/>
      <w:r w:rsidR="00F67D85">
        <w:rPr>
          <w:rFonts w:ascii="Arial" w:hAnsi="Arial"/>
          <w:b/>
          <w:bCs/>
        </w:rPr>
        <w:t>22</w:t>
      </w:r>
      <w:r>
        <w:rPr>
          <w:rFonts w:ascii="Arial" w:hAnsi="Arial"/>
          <w:b/>
          <w:bCs/>
        </w:rPr>
        <w:t>.6.</w:t>
      </w:r>
      <w:r w:rsidRPr="009D3538">
        <w:rPr>
          <w:rFonts w:ascii="Arial" w:hAnsi="Arial"/>
          <w:b/>
          <w:bCs/>
        </w:rPr>
        <w:t>) jsme</w:t>
      </w:r>
      <w:proofErr w:type="gramEnd"/>
      <w:r w:rsidRPr="009D3538">
        <w:rPr>
          <w:rFonts w:ascii="Arial" w:hAnsi="Arial"/>
          <w:b/>
          <w:bCs/>
        </w:rPr>
        <w:t xml:space="preserve"> v ročence neuváděli. </w:t>
      </w:r>
    </w:p>
    <w:p w:rsidR="000F67D5" w:rsidRPr="009D3538" w:rsidRDefault="000F67D5" w:rsidP="000F67D5">
      <w:pPr>
        <w:spacing w:after="0"/>
        <w:rPr>
          <w:rFonts w:ascii="Arial" w:hAnsi="Arial"/>
          <w:b/>
          <w:bCs/>
        </w:rPr>
      </w:pPr>
      <w:r w:rsidRPr="009D3538">
        <w:rPr>
          <w:rFonts w:ascii="Arial" w:hAnsi="Arial"/>
          <w:b/>
          <w:bCs/>
        </w:rPr>
        <w:t>Výsledky najdete na webových stránkách oddílu: www.atletikahranice.cz</w:t>
      </w:r>
    </w:p>
    <w:p w:rsidR="003A5902" w:rsidRDefault="003A5902" w:rsidP="003A5902">
      <w:pPr>
        <w:shd w:val="clear" w:color="auto" w:fill="FFFFFF"/>
        <w:rPr>
          <w:rFonts w:ascii="Helvetica" w:hAnsi="Helvetica" w:cs="Helvetica"/>
          <w:color w:val="000000"/>
        </w:rPr>
      </w:pPr>
    </w:p>
    <w:p w:rsidR="003A5902" w:rsidRDefault="003A5902" w:rsidP="003A5902">
      <w:pPr>
        <w:shd w:val="clear" w:color="auto" w:fill="FFFFFF"/>
        <w:rPr>
          <w:rFonts w:ascii="Helvetica" w:hAnsi="Helvetica" w:cs="Helvetica"/>
          <w:color w:val="000000"/>
        </w:rPr>
      </w:pPr>
    </w:p>
    <w:p w:rsidR="000F67D5" w:rsidRDefault="000F67D5" w:rsidP="006A1F0D">
      <w:pPr>
        <w:spacing w:after="0" w:line="240" w:lineRule="auto"/>
        <w:rPr>
          <w:rFonts w:asciiTheme="minorBidi" w:hAnsiTheme="minorBidi"/>
        </w:rPr>
      </w:pPr>
    </w:p>
    <w:p w:rsidR="000F67D5" w:rsidRDefault="000F67D5" w:rsidP="006A1F0D">
      <w:pPr>
        <w:spacing w:after="0" w:line="240" w:lineRule="auto"/>
        <w:rPr>
          <w:rFonts w:asciiTheme="minorBidi" w:hAnsiTheme="minorBidi"/>
        </w:rPr>
      </w:pPr>
    </w:p>
    <w:p w:rsidR="000F67D5" w:rsidRDefault="000F67D5" w:rsidP="006A1F0D">
      <w:pPr>
        <w:spacing w:after="0" w:line="240" w:lineRule="auto"/>
        <w:rPr>
          <w:rFonts w:asciiTheme="minorBidi" w:hAnsiTheme="minorBidi"/>
        </w:rPr>
      </w:pPr>
    </w:p>
    <w:p w:rsidR="000F67D5" w:rsidRDefault="000F67D5" w:rsidP="006A1F0D">
      <w:pPr>
        <w:spacing w:after="0" w:line="240" w:lineRule="auto"/>
        <w:rPr>
          <w:rFonts w:asciiTheme="minorBidi" w:hAnsiTheme="minorBidi"/>
        </w:rPr>
      </w:pPr>
    </w:p>
    <w:p w:rsidR="000F67D5" w:rsidRDefault="000F67D5" w:rsidP="006A1F0D">
      <w:pPr>
        <w:spacing w:after="0" w:line="240" w:lineRule="auto"/>
        <w:rPr>
          <w:rFonts w:asciiTheme="minorBidi" w:hAnsiTheme="minorBidi"/>
        </w:rPr>
      </w:pPr>
    </w:p>
    <w:p w:rsidR="000F67D5" w:rsidRDefault="000F67D5" w:rsidP="006A1F0D">
      <w:pPr>
        <w:spacing w:after="0" w:line="240" w:lineRule="auto"/>
        <w:rPr>
          <w:rFonts w:asciiTheme="minorBidi" w:hAnsiTheme="minorBidi"/>
        </w:rPr>
      </w:pPr>
    </w:p>
    <w:p w:rsidR="000F67D5" w:rsidRDefault="000F67D5" w:rsidP="006A1F0D">
      <w:pPr>
        <w:spacing w:after="0" w:line="240" w:lineRule="auto"/>
        <w:rPr>
          <w:rFonts w:asciiTheme="minorBidi" w:hAnsiTheme="minorBidi"/>
        </w:rPr>
      </w:pPr>
    </w:p>
    <w:p w:rsidR="00D26E72" w:rsidRDefault="00D26E72" w:rsidP="006A1F0D">
      <w:pPr>
        <w:spacing w:after="0" w:line="240" w:lineRule="auto"/>
        <w:rPr>
          <w:rFonts w:asciiTheme="minorBidi" w:hAnsiTheme="minorBidi"/>
        </w:rPr>
      </w:pPr>
    </w:p>
    <w:p w:rsidR="00D26E72" w:rsidRDefault="00D26E72" w:rsidP="006A1F0D">
      <w:pPr>
        <w:spacing w:after="0" w:line="240" w:lineRule="auto"/>
        <w:rPr>
          <w:rFonts w:asciiTheme="minorBidi" w:hAnsiTheme="minorBidi"/>
        </w:rPr>
      </w:pPr>
    </w:p>
    <w:p w:rsidR="00D26E72" w:rsidRDefault="00D26E72" w:rsidP="006A1F0D">
      <w:pPr>
        <w:spacing w:after="0" w:line="240" w:lineRule="auto"/>
        <w:rPr>
          <w:rFonts w:asciiTheme="minorBidi" w:hAnsiTheme="minorBidi"/>
        </w:rPr>
      </w:pPr>
    </w:p>
    <w:p w:rsidR="000F67D5" w:rsidRPr="009D3538" w:rsidRDefault="000F67D5" w:rsidP="000F67D5">
      <w:pPr>
        <w:spacing w:after="0" w:line="240" w:lineRule="auto"/>
        <w:rPr>
          <w:rFonts w:ascii="Arial" w:hAnsi="Arial"/>
          <w:b/>
          <w:color w:val="FF0000"/>
          <w:sz w:val="28"/>
          <w:szCs w:val="28"/>
        </w:rPr>
      </w:pPr>
      <w:r w:rsidRPr="009D3538">
        <w:rPr>
          <w:rFonts w:ascii="Arial" w:hAnsi="Arial"/>
          <w:b/>
          <w:caps/>
          <w:color w:val="FF0000"/>
          <w:sz w:val="28"/>
          <w:szCs w:val="28"/>
        </w:rPr>
        <w:lastRenderedPageBreak/>
        <w:t>4. R</w:t>
      </w:r>
      <w:r>
        <w:rPr>
          <w:rFonts w:ascii="Arial" w:hAnsi="Arial"/>
          <w:b/>
          <w:color w:val="FF0000"/>
          <w:sz w:val="28"/>
          <w:szCs w:val="28"/>
        </w:rPr>
        <w:t>ekor</w:t>
      </w:r>
      <w:r w:rsidR="006275F1">
        <w:rPr>
          <w:rFonts w:ascii="Arial" w:hAnsi="Arial"/>
          <w:b/>
          <w:color w:val="FF0000"/>
          <w:sz w:val="28"/>
          <w:szCs w:val="28"/>
        </w:rPr>
        <w:t>dy oddílu k 31. 12. 2020</w:t>
      </w:r>
    </w:p>
    <w:p w:rsidR="000F67D5" w:rsidRDefault="000F67D5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sz w:val="22"/>
          <w:szCs w:val="22"/>
        </w:rPr>
      </w:pPr>
    </w:p>
    <w:p w:rsidR="000F67D5" w:rsidRPr="004B2621" w:rsidRDefault="000F67D5" w:rsidP="000F67D5">
      <w:pPr>
        <w:spacing w:after="0" w:line="240" w:lineRule="auto"/>
        <w:rPr>
          <w:rFonts w:asciiTheme="minorBidi" w:hAnsiTheme="minorBidi"/>
          <w:b/>
          <w:i/>
          <w:u w:val="single"/>
        </w:rPr>
      </w:pPr>
      <w:r w:rsidRPr="004B2621">
        <w:rPr>
          <w:rFonts w:asciiTheme="minorBidi" w:hAnsiTheme="minorBidi"/>
          <w:b/>
          <w:bCs/>
          <w:i/>
          <w:iCs/>
          <w:u w:val="single"/>
        </w:rPr>
        <w:t>Ženské složky – hala</w:t>
      </w:r>
    </w:p>
    <w:p w:rsidR="000F67D5" w:rsidRPr="004B2621" w:rsidRDefault="000F67D5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rFonts w:asciiTheme="minorBidi" w:hAnsiTheme="minorBidi" w:cstheme="minorBidi"/>
          <w:b/>
          <w:noProof/>
          <w:sz w:val="22"/>
          <w:szCs w:val="22"/>
          <w:u w:val="single"/>
        </w:rPr>
      </w:pPr>
    </w:p>
    <w:p w:rsidR="000F67D5" w:rsidRPr="004B2621" w:rsidRDefault="000F67D5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rFonts w:asciiTheme="minorBidi" w:hAnsiTheme="minorBidi" w:cstheme="minorBidi"/>
          <w:b/>
          <w:noProof/>
          <w:sz w:val="22"/>
          <w:szCs w:val="22"/>
          <w:u w:val="single"/>
        </w:rPr>
      </w:pPr>
      <w:r w:rsidRPr="004B2621">
        <w:rPr>
          <w:rFonts w:asciiTheme="minorBidi" w:hAnsiTheme="minorBidi" w:cstheme="minorBidi"/>
          <w:b/>
          <w:noProof/>
          <w:sz w:val="22"/>
          <w:szCs w:val="22"/>
          <w:u w:val="single"/>
        </w:rPr>
        <w:t>Mladší žačky</w:t>
      </w:r>
    </w:p>
    <w:p w:rsidR="000F67D5" w:rsidRPr="004B2621" w:rsidRDefault="000F67D5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rFonts w:asciiTheme="minorBidi" w:hAnsiTheme="minorBidi" w:cstheme="minorBidi"/>
          <w:noProof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232"/>
        <w:gridCol w:w="1080"/>
        <w:gridCol w:w="1649"/>
        <w:gridCol w:w="1980"/>
      </w:tblGrid>
      <w:tr w:rsidR="00406055" w:rsidRPr="004B2621" w:rsidTr="000C4CCE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7.5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Rozsívalová Jana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695331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28.02.81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Valašské Meziříčí</w:t>
            </w:r>
          </w:p>
        </w:tc>
      </w:tr>
      <w:tr w:rsidR="00406055" w:rsidRPr="004B2621" w:rsidTr="000C4CCE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795408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02.02.92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406055" w:rsidRPr="004B2621" w:rsidTr="000C4CCE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40605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8.54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40605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Kasparová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40605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065425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40605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13.12.19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40605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CE7FE1" w:rsidRPr="004B2621" w:rsidTr="000C4CCE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E1" w:rsidRPr="004B2621" w:rsidRDefault="00CE7FE1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E1" w:rsidRPr="004B2621" w:rsidRDefault="00CE7FE1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21.01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E1" w:rsidRPr="004B2621" w:rsidRDefault="00CE7FE1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Kasparová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E1" w:rsidRPr="004B2621" w:rsidRDefault="00CE7FE1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065425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E1" w:rsidRPr="004B2621" w:rsidRDefault="00CE7FE1" w:rsidP="00F1786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13.12.19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E1" w:rsidRPr="004B2621" w:rsidRDefault="00CE7FE1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406055" w:rsidRPr="004B2621" w:rsidTr="000C4CCE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46.08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Kočnarová Terezie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035407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16.12.16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406055" w:rsidRPr="004B2621" w:rsidTr="000C4CCE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2:34.50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035213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16.12.16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406055" w:rsidRPr="004B2621" w:rsidTr="000C4CCE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1500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5:39.80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035526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29.01.16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406055" w:rsidRPr="004B2621" w:rsidTr="000C4CCE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8.2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Ščerbová</w:t>
            </w:r>
            <w:proofErr w:type="spellEnd"/>
            <w:r w:rsidRPr="004B2621">
              <w:rPr>
                <w:rFonts w:asciiTheme="minorBidi" w:hAnsiTheme="minorBidi"/>
              </w:rPr>
              <w:t xml:space="preserve">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705211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10.03.83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695278" w:rsidRPr="004B2621" w:rsidTr="000C4CCE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60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10.14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Kasparová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065425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F1786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13.12.19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406055" w:rsidRPr="004B2621" w:rsidTr="000C4CCE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Výška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795408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02.02.92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406055" w:rsidRPr="004B2621" w:rsidTr="000C4CCE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 xml:space="preserve">Dálka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459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Číhalová Julie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045306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15.12.17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406055" w:rsidRPr="004B2621" w:rsidTr="000C4CCE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Koule 3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8.40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spellStart"/>
            <w:r w:rsidRPr="004B2621">
              <w:rPr>
                <w:rFonts w:asciiTheme="minorBidi" w:hAnsiTheme="minorBidi"/>
                <w:bCs/>
              </w:rPr>
              <w:t>Losertová</w:t>
            </w:r>
            <w:proofErr w:type="spellEnd"/>
            <w:r w:rsidRPr="004B2621">
              <w:rPr>
                <w:rFonts w:asciiTheme="minorBidi" w:hAnsiTheme="minorBidi"/>
                <w:bCs/>
              </w:rPr>
              <w:t xml:space="preserve"> Simona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995127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15.03.11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Olomouc</w:t>
            </w:r>
          </w:p>
        </w:tc>
      </w:tr>
      <w:tr w:rsidR="00406055" w:rsidRPr="004B2621" w:rsidTr="000C4CCE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Koule 2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11.25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055903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</w:rPr>
              <w:t>08.12.18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406055" w:rsidRPr="004B2621" w:rsidTr="000C4CCE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Pětiboj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1634 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spellStart"/>
            <w:r w:rsidRPr="004B2621">
              <w:rPr>
                <w:rFonts w:asciiTheme="minorBidi" w:hAnsiTheme="minorBidi"/>
                <w:bCs/>
              </w:rPr>
              <w:t>Losertová</w:t>
            </w:r>
            <w:proofErr w:type="spellEnd"/>
            <w:r w:rsidRPr="004B2621">
              <w:rPr>
                <w:rFonts w:asciiTheme="minorBidi" w:hAnsiTheme="minorBidi"/>
                <w:bCs/>
              </w:rPr>
              <w:t xml:space="preserve"> Simona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995127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05.03.11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Olomouc</w:t>
            </w:r>
          </w:p>
        </w:tc>
      </w:tr>
      <w:tr w:rsidR="00695278" w:rsidRPr="004B2621" w:rsidTr="000C4CCE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4 x 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2:18.43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Vítková Vera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075126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13.12.19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Ostrava</w:t>
            </w:r>
          </w:p>
        </w:tc>
      </w:tr>
      <w:tr w:rsidR="00695278" w:rsidRPr="004B2621" w:rsidTr="000C4CCE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Šváčková Sofie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075801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</w:tr>
      <w:tr w:rsidR="00695278" w:rsidRPr="004B2621" w:rsidTr="000C4CCE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Stržínková Leona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075828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</w:tr>
      <w:tr w:rsidR="00695278" w:rsidRPr="004B2621" w:rsidTr="000C4CCE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Sommerová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075709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</w:tr>
    </w:tbl>
    <w:p w:rsidR="00695278" w:rsidRPr="004B2621" w:rsidRDefault="00695278" w:rsidP="000F67D5">
      <w:pPr>
        <w:spacing w:after="0" w:line="240" w:lineRule="auto"/>
        <w:rPr>
          <w:rFonts w:asciiTheme="minorBidi" w:hAnsiTheme="minorBidi"/>
        </w:rPr>
      </w:pPr>
    </w:p>
    <w:p w:rsidR="000F67D5" w:rsidRPr="004B2621" w:rsidRDefault="000F67D5" w:rsidP="000F67D5">
      <w:pPr>
        <w:pStyle w:val="Nadpis8"/>
        <w:spacing w:before="0" w:after="0" w:line="240" w:lineRule="auto"/>
        <w:rPr>
          <w:rFonts w:asciiTheme="minorBidi" w:hAnsiTheme="minorBidi" w:cstheme="minorBidi"/>
          <w:b/>
          <w:i w:val="0"/>
          <w:sz w:val="22"/>
          <w:szCs w:val="22"/>
          <w:u w:val="single"/>
        </w:rPr>
      </w:pPr>
      <w:r w:rsidRPr="004B2621">
        <w:rPr>
          <w:rFonts w:asciiTheme="minorBidi" w:hAnsiTheme="minorBidi" w:cstheme="minorBidi"/>
          <w:b/>
          <w:i w:val="0"/>
          <w:sz w:val="22"/>
          <w:szCs w:val="22"/>
          <w:u w:val="single"/>
        </w:rPr>
        <w:t>Starší žačky</w:t>
      </w:r>
    </w:p>
    <w:p w:rsidR="000F67D5" w:rsidRPr="004B2621" w:rsidRDefault="000F67D5" w:rsidP="000F67D5">
      <w:pPr>
        <w:spacing w:after="0" w:line="240" w:lineRule="auto"/>
        <w:rPr>
          <w:rFonts w:asciiTheme="minorBidi" w:hAnsiTheme="minorBid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150"/>
        <w:gridCol w:w="2248"/>
        <w:gridCol w:w="1080"/>
        <w:gridCol w:w="1633"/>
        <w:gridCol w:w="1980"/>
      </w:tblGrid>
      <w:tr w:rsidR="009343C0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 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6.8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675203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07.03.81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60 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8.0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Tomečková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835803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10.01.98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Olomouc</w:t>
            </w:r>
          </w:p>
        </w:tc>
      </w:tr>
      <w:tr w:rsidR="009343C0" w:rsidRPr="004B2621" w:rsidTr="000C4CCE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100 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13.05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895404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11.12.04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150 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19.8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796219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12.02.94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200 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29.30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Kočnarová Terezie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035407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13.02.18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300 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42.31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796219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26.02.94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800 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2:22.26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035213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14.01.18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1500 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5:02.66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035213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03.03.18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 m př.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8.0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Ščerbová</w:t>
            </w:r>
            <w:proofErr w:type="spellEnd"/>
            <w:r w:rsidRPr="004B2621">
              <w:rPr>
                <w:rFonts w:asciiTheme="minorBidi" w:hAnsiTheme="minorBidi"/>
              </w:rPr>
              <w:t xml:space="preserve">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705211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10.03.84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60 m př.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10.97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Klanicová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055711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F1786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14.12.19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Výška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156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Vítková Vendula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795819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10.12.94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Dálka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535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795408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10.12.94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4E" w:rsidRPr="004B2621" w:rsidRDefault="0054194E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Koule 3 kg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4E" w:rsidRPr="004B2621" w:rsidRDefault="009343C0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11.37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4E" w:rsidRPr="004B2621" w:rsidRDefault="0054194E" w:rsidP="00F1786E">
            <w:pPr>
              <w:spacing w:after="0" w:line="240" w:lineRule="auto"/>
              <w:rPr>
                <w:rFonts w:asciiTheme="minorBidi" w:hAnsiTheme="minorBidi"/>
                <w:bCs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4E" w:rsidRPr="004B2621" w:rsidRDefault="0054194E" w:rsidP="00F1786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055903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4E" w:rsidRPr="004B2621" w:rsidRDefault="009343C0" w:rsidP="00F1786E">
            <w:pPr>
              <w:spacing w:after="0" w:line="240" w:lineRule="auto"/>
              <w:rPr>
                <w:rFonts w:asciiTheme="minorBidi" w:hAnsiTheme="minorBidi"/>
                <w:bCs/>
                <w:color w:val="FF0000"/>
              </w:rPr>
            </w:pPr>
            <w:proofErr w:type="gramStart"/>
            <w:r w:rsidRPr="004B2621">
              <w:rPr>
                <w:rFonts w:asciiTheme="minorBidi" w:hAnsiTheme="minorBidi"/>
                <w:color w:val="FF0000"/>
              </w:rPr>
              <w:t>01.02.20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4E" w:rsidRPr="004B2621" w:rsidRDefault="0054194E" w:rsidP="00F1786E">
            <w:pPr>
              <w:spacing w:after="0" w:line="240" w:lineRule="auto"/>
              <w:rPr>
                <w:rFonts w:asciiTheme="minorBidi" w:hAnsiTheme="minorBidi"/>
                <w:bCs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Ostrava</w:t>
            </w:r>
          </w:p>
        </w:tc>
      </w:tr>
      <w:tr w:rsidR="009343C0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 xml:space="preserve">Pětiboj            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1566 b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 xml:space="preserve">Kočnarová Tereza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 xml:space="preserve">965417      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27.03.10</w:t>
            </w:r>
            <w:proofErr w:type="gramEnd"/>
            <w:r w:rsidRPr="004B2621">
              <w:rPr>
                <w:rFonts w:asciiTheme="minorBidi" w:hAnsiTheme="minorBidi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Olomouc</w:t>
            </w:r>
          </w:p>
        </w:tc>
      </w:tr>
      <w:tr w:rsidR="009343C0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C90016" w:rsidRDefault="000F67D5" w:rsidP="000C4CCE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C90016">
              <w:rPr>
                <w:rFonts w:asciiTheme="minorBidi" w:hAnsiTheme="minorBidi"/>
                <w:sz w:val="18"/>
                <w:szCs w:val="18"/>
              </w:rPr>
              <w:t>3000m chůze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19:31.24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Zápotocká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032303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17.02.17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Olomouc</w:t>
            </w:r>
          </w:p>
        </w:tc>
      </w:tr>
      <w:tr w:rsidR="009343C0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 x 200 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1:54.43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Svobodová Veronika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036024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04.03.18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035213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9343C0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035526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9343C0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Kočnarová Terezie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035407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</w:tbl>
    <w:p w:rsidR="000F67D5" w:rsidRPr="004B2621" w:rsidRDefault="000F67D5" w:rsidP="000F67D5">
      <w:pPr>
        <w:pStyle w:val="Zhlav"/>
        <w:tabs>
          <w:tab w:val="clear" w:pos="4536"/>
          <w:tab w:val="clear" w:pos="9072"/>
        </w:tabs>
        <w:rPr>
          <w:rFonts w:asciiTheme="minorBidi" w:hAnsiTheme="minorBidi"/>
        </w:rPr>
      </w:pPr>
    </w:p>
    <w:p w:rsidR="000F67D5" w:rsidRPr="004B2621" w:rsidRDefault="000F67D5" w:rsidP="000F67D5">
      <w:pPr>
        <w:pStyle w:val="Zhlav"/>
        <w:tabs>
          <w:tab w:val="clear" w:pos="4536"/>
          <w:tab w:val="clear" w:pos="9072"/>
        </w:tabs>
        <w:rPr>
          <w:rFonts w:asciiTheme="minorBidi" w:hAnsiTheme="minorBidi"/>
          <w:b/>
          <w:u w:val="single"/>
        </w:rPr>
      </w:pPr>
      <w:r w:rsidRPr="004B2621">
        <w:rPr>
          <w:rFonts w:asciiTheme="minorBidi" w:hAnsiTheme="minorBidi"/>
          <w:b/>
          <w:u w:val="single"/>
        </w:rPr>
        <w:t>Dorostenky</w:t>
      </w:r>
    </w:p>
    <w:p w:rsidR="000F67D5" w:rsidRPr="004B2621" w:rsidRDefault="000F67D5" w:rsidP="000F67D5">
      <w:pPr>
        <w:pStyle w:val="Zhlav"/>
        <w:tabs>
          <w:tab w:val="clear" w:pos="4536"/>
          <w:tab w:val="clear" w:pos="9072"/>
        </w:tabs>
        <w:rPr>
          <w:rFonts w:asciiTheme="minorBidi" w:hAnsiTheme="minorBidi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232"/>
        <w:gridCol w:w="1080"/>
        <w:gridCol w:w="1649"/>
        <w:gridCol w:w="1980"/>
      </w:tblGrid>
      <w:tr w:rsidR="00FB3CAB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Nováková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625126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FB3CAB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675203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07.03.81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FB3CAB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825711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10.01.98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Olomouc</w:t>
            </w:r>
          </w:p>
        </w:tc>
      </w:tr>
      <w:tr w:rsidR="00FB3CAB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13.05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895404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11.12.04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FB3CAB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19.8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796219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12.02.94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FB3CAB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26.18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895404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12.02.05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Praha</w:t>
            </w:r>
          </w:p>
        </w:tc>
      </w:tr>
      <w:tr w:rsidR="00FB3CAB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41.7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675203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08.01.83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FB3CAB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lastRenderedPageBreak/>
              <w:t>400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57.56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675203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17.02.83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Jablonec n. </w:t>
            </w:r>
            <w:r w:rsidR="000F67D5" w:rsidRPr="004B2621">
              <w:rPr>
                <w:rFonts w:asciiTheme="minorBidi" w:hAnsiTheme="minorBidi"/>
              </w:rPr>
              <w:t>Nisou</w:t>
            </w:r>
          </w:p>
        </w:tc>
      </w:tr>
      <w:tr w:rsidR="00FB3CAB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2:18.9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796219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28.01.96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FB3CAB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9350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3:22.39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Svobodová Veronika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036024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05.01.19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FB3CAB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1500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5:02.66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035213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03.03.18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FB3CAB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7:13.80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035213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05.01.19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FB3CAB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3000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FB3CAB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11:44.66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F1786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F1786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035526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FB3CAB" w:rsidP="00F1786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proofErr w:type="gramStart"/>
            <w:r w:rsidRPr="004B2621">
              <w:rPr>
                <w:rFonts w:asciiTheme="minorBidi" w:hAnsiTheme="minorBidi"/>
                <w:color w:val="FF0000"/>
              </w:rPr>
              <w:t>15.02.20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FB3CAB" w:rsidP="00F1786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Ostrava</w:t>
            </w:r>
          </w:p>
        </w:tc>
      </w:tr>
      <w:tr w:rsidR="00FB3CAB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8.0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Ščerbová</w:t>
            </w:r>
            <w:proofErr w:type="spellEnd"/>
            <w:r w:rsidRPr="004B2621">
              <w:rPr>
                <w:rFonts w:asciiTheme="minorBidi" w:hAnsiTheme="minorBidi"/>
              </w:rPr>
              <w:t xml:space="preserve">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705211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10.03.84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FB3CAB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9.51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895404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06.02.05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Bratislava</w:t>
            </w:r>
          </w:p>
        </w:tc>
      </w:tr>
      <w:tr w:rsidR="00FB3CAB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Výška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Vítková Vendula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795819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29.01.95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FB3CAB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795408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21.01.96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FB3CAB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Dálka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795408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10.12.94</w:t>
            </w:r>
            <w:proofErr w:type="gramEnd"/>
            <w:r w:rsidRPr="004B2621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FB3CAB" w:rsidRPr="004B2621" w:rsidTr="000C4CCE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Koule 3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11.65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Palyzová</w:t>
            </w:r>
            <w:proofErr w:type="spellEnd"/>
            <w:r w:rsidRPr="004B2621">
              <w:rPr>
                <w:rFonts w:asciiTheme="minorBidi" w:hAnsiTheme="minorBidi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675515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12.02.83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FB3CAB" w:rsidRPr="004B2621" w:rsidTr="000C4CCE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Pětiboj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2234 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006223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</w:rPr>
              <w:t>24.01.16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78" w:rsidRPr="004B2621" w:rsidRDefault="00695278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C90016" w:rsidRPr="004B2621" w:rsidTr="000C4CCE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C90016" w:rsidRDefault="00C90016" w:rsidP="00D822C8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C90016">
              <w:rPr>
                <w:rFonts w:asciiTheme="minorBidi" w:hAnsiTheme="minorBidi"/>
                <w:sz w:val="18"/>
                <w:szCs w:val="18"/>
              </w:rPr>
              <w:t>3000m chůze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D822C8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19:31.24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D822C8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Zápotocká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D822C8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032303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D822C8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17.02.17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D822C8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Olomouc</w:t>
            </w:r>
          </w:p>
        </w:tc>
      </w:tr>
      <w:tr w:rsidR="00C90016" w:rsidRPr="004B2621" w:rsidTr="000C4CCE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 x 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1:54.43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Svobodová Veronika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036024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04.03.18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C90016" w:rsidRPr="004B2621" w:rsidTr="000C4CCE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035213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C90016" w:rsidRPr="004B2621" w:rsidTr="000C4CCE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035526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C90016" w:rsidRPr="004B2621" w:rsidTr="000C4CCE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Kočnarová Terezie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035407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</w:tbl>
    <w:p w:rsidR="000F67D5" w:rsidRPr="004B2621" w:rsidRDefault="000F67D5" w:rsidP="000F67D5">
      <w:pPr>
        <w:pStyle w:val="Zhlav"/>
        <w:tabs>
          <w:tab w:val="clear" w:pos="4536"/>
          <w:tab w:val="clear" w:pos="9072"/>
        </w:tabs>
        <w:rPr>
          <w:rFonts w:asciiTheme="minorBidi" w:hAnsiTheme="minorBidi"/>
          <w:b/>
          <w:u w:val="single"/>
        </w:rPr>
      </w:pPr>
    </w:p>
    <w:p w:rsidR="000F67D5" w:rsidRPr="004B2621" w:rsidRDefault="000F67D5" w:rsidP="000F67D5">
      <w:pPr>
        <w:pStyle w:val="Zhlav"/>
        <w:tabs>
          <w:tab w:val="clear" w:pos="4536"/>
          <w:tab w:val="clear" w:pos="9072"/>
        </w:tabs>
        <w:rPr>
          <w:rFonts w:asciiTheme="minorBidi" w:hAnsiTheme="minorBidi"/>
          <w:b/>
          <w:u w:val="single"/>
        </w:rPr>
      </w:pPr>
      <w:r w:rsidRPr="004B2621">
        <w:rPr>
          <w:rFonts w:asciiTheme="minorBidi" w:hAnsiTheme="minorBidi"/>
          <w:b/>
          <w:u w:val="single"/>
        </w:rPr>
        <w:t>Juniorky</w:t>
      </w:r>
    </w:p>
    <w:p w:rsidR="000F67D5" w:rsidRPr="004B2621" w:rsidRDefault="000F67D5" w:rsidP="000F67D5">
      <w:pPr>
        <w:pStyle w:val="Zhlav"/>
        <w:tabs>
          <w:tab w:val="clear" w:pos="4536"/>
          <w:tab w:val="clear" w:pos="9072"/>
        </w:tabs>
        <w:rPr>
          <w:rFonts w:asciiTheme="minorBidi" w:hAnsiTheme="minorBid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232"/>
        <w:gridCol w:w="1080"/>
        <w:gridCol w:w="1649"/>
        <w:gridCol w:w="1980"/>
      </w:tblGrid>
      <w:tr w:rsidR="00554D9D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Nováková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625126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554D9D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675203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07.03.81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554D9D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825711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10.01.98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Olomouc</w:t>
            </w:r>
          </w:p>
        </w:tc>
      </w:tr>
      <w:tr w:rsidR="00554D9D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12.81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796219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26.01.97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554D9D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19.8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796219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12.02.94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554D9D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26.06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006223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13.02.18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554D9D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41.7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675203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08.01.83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554D9D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54.36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796219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23.02.97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Praha</w:t>
            </w:r>
          </w:p>
        </w:tc>
      </w:tr>
      <w:tr w:rsidR="00554D9D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2:11.23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796219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08.02.97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Praha</w:t>
            </w:r>
          </w:p>
        </w:tc>
      </w:tr>
      <w:tr w:rsidR="00554D9D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3:22.39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Svobodová Veronika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036024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05.01.19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554D9D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1500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5:02.66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035213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03.03.18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554D9D" w:rsidRPr="004B2621" w:rsidTr="00F178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7:13.80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035213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05.01.19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554D9D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11:07.45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Indruchová</w:t>
            </w:r>
            <w:proofErr w:type="spellEnd"/>
            <w:r w:rsidRPr="004B2621">
              <w:rPr>
                <w:rFonts w:asciiTheme="minorBidi" w:hAnsiTheme="minorBidi"/>
              </w:rPr>
              <w:t xml:space="preserve">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995924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03.02.18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554D9D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8.0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Ščerbová</w:t>
            </w:r>
            <w:proofErr w:type="spellEnd"/>
            <w:r w:rsidRPr="004B2621">
              <w:rPr>
                <w:rFonts w:asciiTheme="minorBidi" w:hAnsiTheme="minorBidi"/>
              </w:rPr>
              <w:t xml:space="preserve">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705211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10.03.84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554D9D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10.20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C90016" w:rsidRDefault="009350CE" w:rsidP="000C4CC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0016">
              <w:rPr>
                <w:rFonts w:asciiTheme="minorBidi" w:hAnsiTheme="minorBidi"/>
                <w:sz w:val="20"/>
                <w:szCs w:val="20"/>
              </w:rPr>
              <w:t>Havlínová Magdaléna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906119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08.03.08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Olomouc</w:t>
            </w:r>
          </w:p>
        </w:tc>
      </w:tr>
      <w:tr w:rsidR="00554D9D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Výška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795408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08.02.97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Praha</w:t>
            </w:r>
          </w:p>
        </w:tc>
      </w:tr>
      <w:tr w:rsidR="00554D9D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Dálka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795408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10.12.94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554D9D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Koule 4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13.92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Palyzová</w:t>
            </w:r>
            <w:proofErr w:type="spellEnd"/>
            <w:r w:rsidRPr="004B2621">
              <w:rPr>
                <w:rFonts w:asciiTheme="minorBidi" w:hAnsiTheme="minorBidi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675515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20.01.85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554D9D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1" w:rsidRPr="004B2621" w:rsidRDefault="00BE2441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B2621">
              <w:rPr>
                <w:rFonts w:asciiTheme="minorBidi" w:hAnsiTheme="minorBidi" w:cstheme="minorBidi"/>
                <w:sz w:val="22"/>
                <w:szCs w:val="22"/>
              </w:rPr>
              <w:t>Pětiboj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1" w:rsidRPr="004B2621" w:rsidRDefault="00BE2441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2823 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1" w:rsidRPr="004B2621" w:rsidRDefault="00BE2441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1" w:rsidRPr="004B2621" w:rsidRDefault="00BE2441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006223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1" w:rsidRPr="004B2621" w:rsidRDefault="00BE2441" w:rsidP="00F1786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19.01.19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1" w:rsidRPr="004B2621" w:rsidRDefault="00BE2441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C90016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C90016" w:rsidRDefault="00C90016" w:rsidP="00D822C8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C90016">
              <w:rPr>
                <w:rFonts w:asciiTheme="minorBidi" w:hAnsiTheme="minorBidi"/>
                <w:sz w:val="18"/>
                <w:szCs w:val="18"/>
              </w:rPr>
              <w:t>3000m chůze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D822C8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19:31.24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D822C8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Zápotocká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D822C8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032303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D822C8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17.02.17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D822C8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Olomouc</w:t>
            </w:r>
          </w:p>
        </w:tc>
      </w:tr>
      <w:tr w:rsidR="00C90016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 x 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1:52.58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Tomečková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835803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20.02.00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Praha</w:t>
            </w:r>
          </w:p>
        </w:tc>
      </w:tr>
      <w:tr w:rsidR="00C90016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Němcová Kamila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835711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C90016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Ptáčková Pavla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825228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C90016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825711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</w:tbl>
    <w:p w:rsidR="00C27239" w:rsidRPr="004B2621" w:rsidRDefault="00C27239" w:rsidP="000F67D5">
      <w:pPr>
        <w:pStyle w:val="Zhlav"/>
        <w:tabs>
          <w:tab w:val="clear" w:pos="4536"/>
          <w:tab w:val="clear" w:pos="9072"/>
        </w:tabs>
        <w:rPr>
          <w:rFonts w:asciiTheme="minorBidi" w:eastAsia="Calibri" w:hAnsiTheme="minorBidi"/>
          <w:color w:val="FF0000"/>
        </w:rPr>
      </w:pPr>
    </w:p>
    <w:p w:rsidR="000F67D5" w:rsidRPr="004B2621" w:rsidRDefault="000F67D5" w:rsidP="000F67D5">
      <w:pPr>
        <w:pStyle w:val="Zhlav"/>
        <w:tabs>
          <w:tab w:val="clear" w:pos="4536"/>
          <w:tab w:val="clear" w:pos="9072"/>
        </w:tabs>
        <w:rPr>
          <w:rFonts w:asciiTheme="minorBidi" w:hAnsiTheme="minorBidi"/>
          <w:b/>
          <w:u w:val="single"/>
        </w:rPr>
      </w:pPr>
      <w:r w:rsidRPr="004B2621">
        <w:rPr>
          <w:rFonts w:asciiTheme="minorBidi" w:hAnsiTheme="minorBidi"/>
          <w:b/>
          <w:u w:val="single"/>
        </w:rPr>
        <w:t>Ženy</w:t>
      </w:r>
    </w:p>
    <w:p w:rsidR="000F67D5" w:rsidRPr="004B2621" w:rsidRDefault="000F67D5" w:rsidP="000F67D5">
      <w:pPr>
        <w:pStyle w:val="Zhlav"/>
        <w:tabs>
          <w:tab w:val="clear" w:pos="4536"/>
          <w:tab w:val="clear" w:pos="9072"/>
        </w:tabs>
        <w:rPr>
          <w:rFonts w:asciiTheme="minorBidi" w:hAnsiTheme="minorBid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232"/>
        <w:gridCol w:w="1080"/>
        <w:gridCol w:w="1649"/>
        <w:gridCol w:w="1980"/>
      </w:tblGrid>
      <w:tr w:rsidR="00C27239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Nováková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625126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C27239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675203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07.03.81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C27239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825711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10.01.98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Olomouc</w:t>
            </w:r>
          </w:p>
        </w:tc>
      </w:tr>
      <w:tr w:rsidR="00C27239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12.81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796219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26.01.97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C27239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9" w:rsidRPr="004B2621" w:rsidRDefault="00C27239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150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9" w:rsidRPr="004B2621" w:rsidRDefault="00C27239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19.02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9" w:rsidRPr="004B2621" w:rsidRDefault="00C27239" w:rsidP="00D822C8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9" w:rsidRPr="004B2621" w:rsidRDefault="00C27239" w:rsidP="00D822C8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006223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9" w:rsidRPr="004B2621" w:rsidRDefault="00C27239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proofErr w:type="gramStart"/>
            <w:r w:rsidRPr="004B2621">
              <w:rPr>
                <w:rFonts w:asciiTheme="minorBidi" w:hAnsiTheme="minorBidi"/>
                <w:color w:val="FF0000"/>
              </w:rPr>
              <w:t>04.01.20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9" w:rsidRPr="004B2621" w:rsidRDefault="00C27239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Ostrava</w:t>
            </w:r>
          </w:p>
        </w:tc>
      </w:tr>
      <w:tr w:rsidR="00C27239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C27239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25.53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006223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C27239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proofErr w:type="gramStart"/>
            <w:r w:rsidRPr="004B2621">
              <w:rPr>
                <w:rFonts w:asciiTheme="minorBidi" w:hAnsiTheme="minorBidi"/>
                <w:color w:val="FF0000"/>
              </w:rPr>
              <w:t>05.02.20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Ostrava</w:t>
            </w:r>
          </w:p>
        </w:tc>
      </w:tr>
      <w:tr w:rsidR="00515E91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91" w:rsidRPr="004B2621" w:rsidRDefault="00515E91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91" w:rsidRPr="004B2621" w:rsidRDefault="00515E91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41.41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91" w:rsidRPr="004B2621" w:rsidRDefault="00515E91" w:rsidP="00D822C8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91" w:rsidRPr="004B2621" w:rsidRDefault="00515E91" w:rsidP="00D822C8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006223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91" w:rsidRPr="004B2621" w:rsidRDefault="00515E91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proofErr w:type="gramStart"/>
            <w:r w:rsidRPr="004B2621">
              <w:rPr>
                <w:rFonts w:asciiTheme="minorBidi" w:hAnsiTheme="minorBidi"/>
                <w:color w:val="FF0000"/>
              </w:rPr>
              <w:t>04.01.20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91" w:rsidRPr="004B2621" w:rsidRDefault="00515E91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Ostrava</w:t>
            </w:r>
          </w:p>
        </w:tc>
      </w:tr>
      <w:tr w:rsidR="00C27239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lastRenderedPageBreak/>
              <w:t>400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54.36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796219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23.02.97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Praha</w:t>
            </w:r>
          </w:p>
        </w:tc>
      </w:tr>
      <w:tr w:rsidR="00C27239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1:48.45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825711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05.01.19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C27239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2:11.23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796219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08.02.97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Praha</w:t>
            </w:r>
          </w:p>
        </w:tc>
      </w:tr>
      <w:tr w:rsidR="00C27239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3:22.39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Svobodová Veronika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036024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05.01.19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C27239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1500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4:57.57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Vašinová Petra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905915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06.02.10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Bratislava</w:t>
            </w:r>
          </w:p>
        </w:tc>
      </w:tr>
      <w:tr w:rsidR="00C27239" w:rsidRPr="004B2621" w:rsidTr="00F178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7:13.80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035213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05.01.19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C27239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11:07.45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Indruchová</w:t>
            </w:r>
            <w:proofErr w:type="spellEnd"/>
            <w:r w:rsidRPr="004B2621">
              <w:rPr>
                <w:rFonts w:asciiTheme="minorBidi" w:hAnsiTheme="minorBidi"/>
              </w:rPr>
              <w:t xml:space="preserve">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995924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03.02.18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C27239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8.0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Ščerbová</w:t>
            </w:r>
            <w:proofErr w:type="spellEnd"/>
            <w:r w:rsidRPr="004B2621">
              <w:rPr>
                <w:rFonts w:asciiTheme="minorBidi" w:hAnsiTheme="minorBidi"/>
              </w:rPr>
              <w:t xml:space="preserve">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705211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10.03.84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FB3CAB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AB" w:rsidRPr="004B2621" w:rsidRDefault="00FB3CAB" w:rsidP="000C4CCE">
            <w:pPr>
              <w:spacing w:after="0" w:line="240" w:lineRule="auto"/>
              <w:rPr>
                <w:rFonts w:asciiTheme="minorBidi" w:hAnsiTheme="minorBidi"/>
                <w:bCs/>
                <w:color w:val="FF0000"/>
              </w:rPr>
            </w:pPr>
            <w:r w:rsidRPr="004B2621">
              <w:rPr>
                <w:rFonts w:asciiTheme="minorBidi" w:hAnsiTheme="minorBidi"/>
                <w:bCs/>
                <w:color w:val="FF0000"/>
              </w:rPr>
              <w:t>60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AB" w:rsidRPr="004B2621" w:rsidRDefault="00FB3CAB" w:rsidP="000C4CCE">
            <w:pPr>
              <w:spacing w:after="0" w:line="240" w:lineRule="auto"/>
              <w:rPr>
                <w:rFonts w:asciiTheme="minorBidi" w:hAnsiTheme="minorBidi"/>
                <w:bCs/>
                <w:color w:val="FF0000"/>
              </w:rPr>
            </w:pPr>
            <w:r w:rsidRPr="004B2621">
              <w:rPr>
                <w:rFonts w:asciiTheme="minorBidi" w:hAnsiTheme="minorBidi"/>
                <w:bCs/>
                <w:color w:val="FF0000"/>
              </w:rPr>
              <w:t>9.76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AB" w:rsidRPr="004B2621" w:rsidRDefault="00FB3CAB" w:rsidP="00D822C8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AB" w:rsidRPr="004B2621" w:rsidRDefault="00FB3CAB" w:rsidP="00D822C8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006223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AB" w:rsidRPr="004B2621" w:rsidRDefault="00FB3CAB" w:rsidP="000C4CCE">
            <w:pPr>
              <w:spacing w:after="0" w:line="240" w:lineRule="auto"/>
              <w:rPr>
                <w:rFonts w:asciiTheme="minorBidi" w:hAnsiTheme="minorBidi"/>
                <w:bCs/>
                <w:color w:val="FF0000"/>
              </w:rPr>
            </w:pPr>
            <w:proofErr w:type="gramStart"/>
            <w:r w:rsidRPr="004B2621">
              <w:rPr>
                <w:rFonts w:asciiTheme="minorBidi" w:hAnsiTheme="minorBidi"/>
                <w:bCs/>
                <w:color w:val="FF0000"/>
              </w:rPr>
              <w:t>04.01.20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AB" w:rsidRPr="004B2621" w:rsidRDefault="00FB3CAB" w:rsidP="000C4CCE">
            <w:pPr>
              <w:spacing w:after="0" w:line="240" w:lineRule="auto"/>
              <w:rPr>
                <w:rFonts w:asciiTheme="minorBidi" w:hAnsiTheme="minorBidi"/>
                <w:bCs/>
                <w:color w:val="FF0000"/>
              </w:rPr>
            </w:pPr>
            <w:r w:rsidRPr="004B2621">
              <w:rPr>
                <w:rFonts w:asciiTheme="minorBidi" w:hAnsiTheme="minorBidi"/>
                <w:bCs/>
                <w:color w:val="FF0000"/>
              </w:rPr>
              <w:t>Ostrava</w:t>
            </w:r>
          </w:p>
        </w:tc>
      </w:tr>
      <w:tr w:rsidR="00C27239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Výška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795408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08.02.97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Praha</w:t>
            </w:r>
          </w:p>
        </w:tc>
      </w:tr>
      <w:tr w:rsidR="00C27239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Dálka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795408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10.12.94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C27239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Koule 4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13.92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Palyzová</w:t>
            </w:r>
            <w:proofErr w:type="spellEnd"/>
            <w:r w:rsidRPr="004B2621">
              <w:rPr>
                <w:rFonts w:asciiTheme="minorBidi" w:hAnsiTheme="minorBidi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675515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20.01.85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E" w:rsidRPr="004B2621" w:rsidRDefault="009350CE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C27239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1" w:rsidRPr="004B2621" w:rsidRDefault="00BE2441" w:rsidP="00F1786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B2621">
              <w:rPr>
                <w:rFonts w:asciiTheme="minorBidi" w:hAnsiTheme="minorBidi" w:cstheme="minorBidi"/>
                <w:sz w:val="22"/>
                <w:szCs w:val="22"/>
              </w:rPr>
              <w:t>Pětiboj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1" w:rsidRPr="004B2621" w:rsidRDefault="00BE2441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2823 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1" w:rsidRPr="004B2621" w:rsidRDefault="00BE2441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1" w:rsidRPr="004B2621" w:rsidRDefault="00BE2441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006223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1" w:rsidRPr="004B2621" w:rsidRDefault="00BE2441" w:rsidP="00F1786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19.01.19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1" w:rsidRPr="004B2621" w:rsidRDefault="00BE2441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C90016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C90016" w:rsidRDefault="00C90016" w:rsidP="00D822C8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C90016">
              <w:rPr>
                <w:rFonts w:asciiTheme="minorBidi" w:hAnsiTheme="minorBidi"/>
                <w:sz w:val="18"/>
                <w:szCs w:val="18"/>
              </w:rPr>
              <w:t>3000m chůze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D822C8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19:31.24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D822C8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Zápotocká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D822C8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032303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D822C8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17.02.17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D822C8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Olomouc</w:t>
            </w:r>
          </w:p>
        </w:tc>
      </w:tr>
      <w:tr w:rsidR="00C90016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 x 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1:52.58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Tomečková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835803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20.02.00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Praha</w:t>
            </w:r>
          </w:p>
        </w:tc>
      </w:tr>
      <w:tr w:rsidR="00C90016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Němcová Kamila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835711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C90016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Ptáčková Pavla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835228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C90016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825711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16" w:rsidRPr="004B2621" w:rsidRDefault="00C90016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</w:tbl>
    <w:p w:rsidR="000F67D5" w:rsidRPr="006275F1" w:rsidRDefault="000F67D5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</w:p>
    <w:p w:rsidR="005E39D9" w:rsidRPr="006275F1" w:rsidRDefault="005E39D9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</w:p>
    <w:p w:rsidR="005E39D9" w:rsidRPr="006275F1" w:rsidRDefault="005E39D9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</w:p>
    <w:p w:rsidR="005E39D9" w:rsidRDefault="005E39D9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</w:p>
    <w:p w:rsidR="0056322F" w:rsidRDefault="0056322F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</w:p>
    <w:p w:rsidR="0056322F" w:rsidRDefault="0056322F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</w:p>
    <w:p w:rsidR="0056322F" w:rsidRDefault="0056322F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</w:p>
    <w:p w:rsidR="0056322F" w:rsidRDefault="0056322F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</w:p>
    <w:p w:rsidR="0056322F" w:rsidRDefault="0056322F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</w:p>
    <w:p w:rsidR="0056322F" w:rsidRDefault="0056322F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</w:p>
    <w:p w:rsidR="0056322F" w:rsidRDefault="0056322F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</w:p>
    <w:p w:rsidR="0056322F" w:rsidRDefault="0056322F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</w:p>
    <w:p w:rsidR="0056322F" w:rsidRDefault="0056322F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</w:p>
    <w:p w:rsidR="0056322F" w:rsidRDefault="0056322F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</w:p>
    <w:p w:rsidR="0056322F" w:rsidRDefault="0056322F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</w:p>
    <w:p w:rsidR="00C90016" w:rsidRPr="006275F1" w:rsidRDefault="00C90016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</w:p>
    <w:p w:rsidR="000F67D5" w:rsidRPr="006275F1" w:rsidRDefault="000F67D5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i/>
          <w:sz w:val="22"/>
          <w:szCs w:val="22"/>
          <w:u w:val="single"/>
        </w:rPr>
      </w:pPr>
      <w:r w:rsidRPr="006275F1">
        <w:rPr>
          <w:b/>
          <w:i/>
          <w:sz w:val="22"/>
          <w:szCs w:val="22"/>
          <w:u w:val="single"/>
        </w:rPr>
        <w:t>Mužské složky – hala</w:t>
      </w:r>
    </w:p>
    <w:p w:rsidR="000F67D5" w:rsidRPr="004B2621" w:rsidRDefault="000F67D5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rFonts w:asciiTheme="minorBidi" w:hAnsiTheme="minorBidi" w:cstheme="minorBidi"/>
          <w:b/>
          <w:sz w:val="22"/>
          <w:szCs w:val="22"/>
        </w:rPr>
      </w:pPr>
    </w:p>
    <w:p w:rsidR="000F67D5" w:rsidRPr="004B2621" w:rsidRDefault="000F67D5" w:rsidP="000F67D5">
      <w:pPr>
        <w:spacing w:after="0" w:line="240" w:lineRule="auto"/>
        <w:rPr>
          <w:rFonts w:asciiTheme="minorBidi" w:hAnsiTheme="minorBidi"/>
          <w:b/>
          <w:u w:val="single"/>
        </w:rPr>
      </w:pPr>
      <w:r w:rsidRPr="004B2621">
        <w:rPr>
          <w:rFonts w:asciiTheme="minorBidi" w:hAnsiTheme="minorBidi"/>
        </w:rPr>
        <w:t xml:space="preserve"> </w:t>
      </w:r>
      <w:r w:rsidRPr="004B2621">
        <w:rPr>
          <w:rFonts w:asciiTheme="minorBidi" w:hAnsiTheme="minorBidi"/>
          <w:b/>
          <w:u w:val="single"/>
        </w:rPr>
        <w:t>Mladší žáci</w:t>
      </w:r>
    </w:p>
    <w:p w:rsidR="000F67D5" w:rsidRPr="004B2621" w:rsidRDefault="000F67D5" w:rsidP="000F67D5">
      <w:pPr>
        <w:spacing w:after="0" w:line="240" w:lineRule="auto"/>
        <w:rPr>
          <w:rFonts w:asciiTheme="minorBidi" w:hAnsiTheme="minorBid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232"/>
        <w:gridCol w:w="1312"/>
        <w:gridCol w:w="1417"/>
        <w:gridCol w:w="1980"/>
      </w:tblGrid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6.78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rFonts w:asciiTheme="minorBidi" w:hAnsiTheme="minorBidi" w:cstheme="minorBidi"/>
                <w:noProof/>
                <w:sz w:val="22"/>
                <w:szCs w:val="22"/>
              </w:rPr>
            </w:pPr>
            <w:r w:rsidRPr="004B2621">
              <w:rPr>
                <w:rFonts w:asciiTheme="minorBidi" w:hAnsiTheme="minorBidi" w:cstheme="minorBidi"/>
                <w:noProof/>
                <w:sz w:val="22"/>
                <w:szCs w:val="22"/>
              </w:rPr>
              <w:t>Kroča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770130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10.02.90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60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7.49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4B2621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Kobliha Lukáš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030114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</w:rPr>
              <w:t>10.12.16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150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18.09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4B2621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Kobliha Lukáš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030114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</w:rPr>
              <w:t>10.12.16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42.3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Kurach</w:t>
            </w:r>
            <w:proofErr w:type="spellEnd"/>
            <w:r w:rsidRPr="004B2621">
              <w:rPr>
                <w:rFonts w:asciiTheme="minorBidi" w:hAnsiTheme="minorBidi"/>
              </w:rPr>
              <w:t xml:space="preserve"> Štěpán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700829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29.02.83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2:27.2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Křižan Petr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770728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10.02.83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1500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5:21.40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Glet Ondřej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050830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14.12.18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9.0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Paulovič</w:t>
            </w:r>
            <w:proofErr w:type="spellEnd"/>
            <w:r w:rsidRPr="004B2621">
              <w:rPr>
                <w:rFonts w:asciiTheme="minorBidi" w:hAnsiTheme="minorBidi"/>
              </w:rPr>
              <w:t xml:space="preserve">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810322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22.01.94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10.63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Dvořák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000611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13.12.13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Olomouc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Výška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Kolář Vratislav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710512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12.02.83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Valašské Meziříčí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Zagrapan</w:t>
            </w:r>
            <w:proofErr w:type="spellEnd"/>
            <w:r w:rsidRPr="004B2621">
              <w:rPr>
                <w:rFonts w:asciiTheme="minorBidi" w:hAnsiTheme="minorBidi"/>
              </w:rPr>
              <w:t xml:space="preserve"> Jan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810819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22.01.94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Dálka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Brychta Karel</w:t>
            </w:r>
            <w:r w:rsidRPr="004B2621">
              <w:rPr>
                <w:rFonts w:asciiTheme="minorBidi" w:hAnsiTheme="minorBidi"/>
              </w:rPr>
              <w:tab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041003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15.12.17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Koule 3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8.62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Vavřík Martin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030215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16.12.16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Pětiboj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1299 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Gadas Pavel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970129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27.03.10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Olomouc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 x 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2:16.50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Bezděk Lubomír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020304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13.12.13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Olomouc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Dvořák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000611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Besta</w:t>
            </w:r>
            <w:proofErr w:type="spellEnd"/>
            <w:r w:rsidRPr="004B2621">
              <w:rPr>
                <w:rFonts w:asciiTheme="minorBidi" w:hAnsiTheme="minorBidi"/>
              </w:rPr>
              <w:t xml:space="preserve"> Vratislav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000829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Sargánek Karel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000413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</w:tbl>
    <w:p w:rsidR="000F67D5" w:rsidRPr="004B2621" w:rsidRDefault="000F67D5" w:rsidP="000F67D5">
      <w:pPr>
        <w:spacing w:after="0" w:line="240" w:lineRule="auto"/>
        <w:rPr>
          <w:rFonts w:asciiTheme="minorBidi" w:hAnsiTheme="minorBidi"/>
        </w:rPr>
      </w:pPr>
    </w:p>
    <w:p w:rsidR="000F67D5" w:rsidRPr="004B2621" w:rsidRDefault="000F67D5" w:rsidP="000F67D5">
      <w:pPr>
        <w:spacing w:after="0" w:line="240" w:lineRule="auto"/>
        <w:rPr>
          <w:rFonts w:asciiTheme="minorBidi" w:hAnsiTheme="minorBidi"/>
          <w:b/>
        </w:rPr>
      </w:pPr>
      <w:r w:rsidRPr="004B2621">
        <w:rPr>
          <w:rFonts w:asciiTheme="minorBidi" w:hAnsiTheme="minorBidi"/>
          <w:b/>
          <w:u w:val="single"/>
        </w:rPr>
        <w:lastRenderedPageBreak/>
        <w:t>Starší žáci</w:t>
      </w:r>
    </w:p>
    <w:p w:rsidR="000F67D5" w:rsidRPr="004B2621" w:rsidRDefault="000F67D5" w:rsidP="000F67D5">
      <w:pPr>
        <w:spacing w:after="0" w:line="240" w:lineRule="auto"/>
        <w:rPr>
          <w:rFonts w:asciiTheme="minorBidi" w:hAnsiTheme="minorBid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232"/>
        <w:gridCol w:w="1312"/>
        <w:gridCol w:w="1417"/>
        <w:gridCol w:w="1980"/>
      </w:tblGrid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6.69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rFonts w:asciiTheme="minorBidi" w:hAnsiTheme="minorBidi" w:cstheme="minorBidi"/>
                <w:noProof/>
                <w:sz w:val="22"/>
                <w:szCs w:val="22"/>
              </w:rPr>
            </w:pPr>
            <w:r w:rsidRPr="004B2621">
              <w:rPr>
                <w:rFonts w:asciiTheme="minorBidi" w:hAnsiTheme="minorBidi" w:cstheme="minorBidi"/>
                <w:noProof/>
                <w:sz w:val="22"/>
                <w:szCs w:val="22"/>
              </w:rPr>
              <w:t>Münster Pavel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780417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06.02.93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60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7.28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Smola Jiří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880213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12.12.03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Olomouc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150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17.72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Kobliha Lukáš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030114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</w:rPr>
              <w:t>05.03.17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Praha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39.0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Alex Roman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790816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10.12.94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2:21.85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Podjukl Vojtěch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980812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13.12.13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Olomouc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1000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2:53.18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Podjukl Vojtěch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980812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21.12.13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Praha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1500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4:34.8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Havlík Michal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790330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10.12.94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10:32.54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Podjukl Vojtěch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980812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09.02.13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Bratislava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7.2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Kroča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770130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25.01.92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60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8.31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Smola Jiří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880213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13.12.03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Výška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Orava Adam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981104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12.12.13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Olomouc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Dálka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630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Gadas Pavel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970129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14.12.12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Olomouc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Tyč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Sargánek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770901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25.01.92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Koule 4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10.49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Řihák Matyáš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961014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25.02.11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Olomouc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Sedmiboj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3478 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Smola Jiří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880213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08.03.03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Olomouc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4 x 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1:54.52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Gadas Pavel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970129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14.12.12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Olomouc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Podjukl Vojtěch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980812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Orava Adam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981104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spellStart"/>
            <w:r w:rsidRPr="004B2621">
              <w:rPr>
                <w:rFonts w:asciiTheme="minorBidi" w:hAnsiTheme="minorBidi"/>
                <w:bCs/>
              </w:rPr>
              <w:t>Pepernik</w:t>
            </w:r>
            <w:proofErr w:type="spellEnd"/>
            <w:r w:rsidRPr="004B2621">
              <w:rPr>
                <w:rFonts w:asciiTheme="minorBidi" w:hAnsiTheme="minorBidi"/>
                <w:bCs/>
              </w:rPr>
              <w:t xml:space="preserve">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980109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3 x 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2:15.56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Podjukl Vojtěch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980812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03.03.13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4B2621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</w:rPr>
              <w:t xml:space="preserve">Jablonec n. </w:t>
            </w:r>
            <w:r w:rsidR="000F67D5" w:rsidRPr="004B2621">
              <w:rPr>
                <w:rFonts w:asciiTheme="minorBidi" w:hAnsiTheme="minorBidi"/>
              </w:rPr>
              <w:t>Nisou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Orava Adam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981104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spellStart"/>
            <w:r w:rsidRPr="004B2621">
              <w:rPr>
                <w:rFonts w:asciiTheme="minorBidi" w:hAnsiTheme="minorBidi"/>
                <w:bCs/>
              </w:rPr>
              <w:t>Pepernik</w:t>
            </w:r>
            <w:proofErr w:type="spellEnd"/>
            <w:r w:rsidRPr="004B2621">
              <w:rPr>
                <w:rFonts w:asciiTheme="minorBidi" w:hAnsiTheme="minorBidi"/>
                <w:bCs/>
              </w:rPr>
              <w:t xml:space="preserve">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980109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</w:tr>
    </w:tbl>
    <w:p w:rsidR="000F67D5" w:rsidRPr="004B2621" w:rsidRDefault="000F67D5" w:rsidP="000F67D5">
      <w:pPr>
        <w:spacing w:after="0" w:line="240" w:lineRule="auto"/>
        <w:rPr>
          <w:rFonts w:asciiTheme="minorBidi" w:hAnsiTheme="minorBidi"/>
        </w:rPr>
      </w:pPr>
      <w:r w:rsidRPr="004B2621">
        <w:rPr>
          <w:rFonts w:asciiTheme="minorBidi" w:hAnsiTheme="minorBidi"/>
        </w:rPr>
        <w:tab/>
      </w:r>
    </w:p>
    <w:p w:rsidR="000F67D5" w:rsidRPr="004B2621" w:rsidRDefault="000F67D5" w:rsidP="000F67D5">
      <w:pPr>
        <w:spacing w:after="0" w:line="240" w:lineRule="auto"/>
        <w:rPr>
          <w:rFonts w:asciiTheme="minorBidi" w:hAnsiTheme="minorBidi"/>
          <w:b/>
          <w:u w:val="single"/>
        </w:rPr>
      </w:pPr>
      <w:r w:rsidRPr="004B2621">
        <w:rPr>
          <w:rFonts w:asciiTheme="minorBidi" w:hAnsiTheme="minorBidi"/>
          <w:b/>
          <w:u w:val="single"/>
        </w:rPr>
        <w:t>Dorostenci</w:t>
      </w:r>
    </w:p>
    <w:p w:rsidR="000F67D5" w:rsidRPr="004B2621" w:rsidRDefault="000F67D5" w:rsidP="000F67D5">
      <w:pPr>
        <w:spacing w:after="0" w:line="240" w:lineRule="auto"/>
        <w:rPr>
          <w:rFonts w:asciiTheme="minorBidi" w:hAnsiTheme="minorBidi"/>
          <w:u w:val="single"/>
        </w:rPr>
      </w:pP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232"/>
        <w:gridCol w:w="1312"/>
        <w:gridCol w:w="1417"/>
        <w:gridCol w:w="1980"/>
      </w:tblGrid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6.2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Tomický Radovan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690904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10.01.86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60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7.28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 xml:space="preserve">Smola Jiří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880213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12.12.03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Olomouc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12.01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Mráz Pavel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860504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20.01.03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150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17.72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Kobliha Lukáš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030114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</w:rPr>
              <w:t>05.03.17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Praha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22.9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Smola Jiří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770130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12.02.05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Praha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39.0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Alex Roman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790816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10.12.94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54.43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Vávra Vojtěch</w:t>
            </w:r>
            <w:r w:rsidRPr="004B2621">
              <w:rPr>
                <w:rFonts w:asciiTheme="minorBidi" w:hAnsiTheme="minorBidi"/>
              </w:rPr>
              <w:tab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981020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07.02.15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Bratislava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2:10.6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Kašpar Jaroslav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730228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21.01.89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2:31.3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Kučera Petr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701128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14.01.96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1500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4:20.0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Schwaller</w:t>
            </w:r>
            <w:proofErr w:type="spellEnd"/>
            <w:r w:rsidRPr="004B2621">
              <w:rPr>
                <w:rFonts w:asciiTheme="minorBidi" w:hAnsiTheme="minorBidi"/>
              </w:rPr>
              <w:t xml:space="preserve"> Radek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670322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08.01.83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9:13.2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Schwaller</w:t>
            </w:r>
            <w:proofErr w:type="spellEnd"/>
            <w:r w:rsidRPr="004B2621">
              <w:rPr>
                <w:rFonts w:asciiTheme="minorBidi" w:hAnsiTheme="minorBidi"/>
              </w:rPr>
              <w:t xml:space="preserve"> Radek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670322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13.02.83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7.15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Kroča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770130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19.02.94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60 m př.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8.02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Smola Jiří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880213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12.02.05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Praha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Výška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194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Jeřábek Jan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740415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17.03.91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Valašské Meziříčí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 xml:space="preserve">Dálka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Kroča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770130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05.02.94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Tyč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Sargánek Tomáš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770901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19.02.94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Koule 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14.95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Řihák Matyáš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961014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20.12.13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Olomouc</w:t>
            </w:r>
          </w:p>
        </w:tc>
      </w:tr>
      <w:tr w:rsidR="000F67D5" w:rsidRPr="004B2621" w:rsidTr="000C4C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Sedmiboj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4393 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Smola Jiří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880213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27.-</w:t>
            </w:r>
            <w:proofErr w:type="gramStart"/>
            <w:r w:rsidRPr="004B2621">
              <w:rPr>
                <w:rFonts w:asciiTheme="minorBidi" w:hAnsiTheme="minorBidi"/>
                <w:bCs/>
              </w:rPr>
              <w:t>28.02.04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Praha</w:t>
            </w:r>
          </w:p>
        </w:tc>
      </w:tr>
    </w:tbl>
    <w:p w:rsidR="000F67D5" w:rsidRPr="004B2621" w:rsidRDefault="000F67D5" w:rsidP="000F67D5">
      <w:pPr>
        <w:spacing w:after="0" w:line="240" w:lineRule="auto"/>
        <w:rPr>
          <w:rFonts w:asciiTheme="minorBidi" w:hAnsiTheme="minorBidi"/>
          <w:u w:val="single"/>
        </w:rPr>
      </w:pPr>
    </w:p>
    <w:p w:rsidR="000F67D5" w:rsidRPr="004B2621" w:rsidRDefault="000F67D5" w:rsidP="000F67D5">
      <w:pPr>
        <w:spacing w:after="0" w:line="240" w:lineRule="auto"/>
        <w:rPr>
          <w:rFonts w:asciiTheme="minorBidi" w:hAnsiTheme="minorBidi"/>
          <w:b/>
          <w:u w:val="single"/>
        </w:rPr>
      </w:pPr>
      <w:r w:rsidRPr="004B2621">
        <w:rPr>
          <w:rFonts w:asciiTheme="minorBidi" w:hAnsiTheme="minorBidi"/>
          <w:b/>
          <w:u w:val="single"/>
        </w:rPr>
        <w:t>Junioři</w:t>
      </w:r>
    </w:p>
    <w:p w:rsidR="000F67D5" w:rsidRPr="004B2621" w:rsidRDefault="000F67D5" w:rsidP="000F67D5">
      <w:pPr>
        <w:spacing w:after="0" w:line="240" w:lineRule="auto"/>
        <w:rPr>
          <w:rFonts w:asciiTheme="minorBidi" w:hAnsiTheme="minorBidi"/>
          <w:u w:val="single"/>
        </w:rPr>
      </w:pP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92"/>
        <w:gridCol w:w="2232"/>
        <w:gridCol w:w="1170"/>
        <w:gridCol w:w="1417"/>
        <w:gridCol w:w="1980"/>
      </w:tblGrid>
      <w:tr w:rsidR="000F67D5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50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6.09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4B2621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Masař Radek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840923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22.02.03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pStyle w:val="Nadpis3"/>
              <w:spacing w:before="0" w:after="0" w:line="240" w:lineRule="auto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lang w:val="cs-CZ"/>
              </w:rPr>
            </w:pPr>
            <w:r w:rsidRPr="004B2621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lang w:val="cs-CZ"/>
              </w:rPr>
              <w:t>Praha Strahov</w:t>
            </w:r>
          </w:p>
        </w:tc>
      </w:tr>
      <w:tr w:rsidR="000F67D5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60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7.13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Masař Radek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840923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09.02.03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Bratislava</w:t>
            </w:r>
          </w:p>
        </w:tc>
      </w:tr>
      <w:tr w:rsidR="000F67D5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100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11.60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Prusek Martin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830428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26.02.02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150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17.30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Vávra Vojtěch</w:t>
            </w:r>
            <w:r w:rsidRPr="004B2621">
              <w:rPr>
                <w:rFonts w:asciiTheme="minorBidi" w:hAnsiTheme="minorBidi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981020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</w:rPr>
              <w:t>17.01.17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200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22.89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Smola Jiří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880213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12.02.05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Praha</w:t>
            </w:r>
          </w:p>
        </w:tc>
      </w:tr>
      <w:tr w:rsidR="000F67D5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300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36.64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Vávra Vojtěch</w:t>
            </w:r>
            <w:r w:rsidRPr="004B2621">
              <w:rPr>
                <w:rFonts w:asciiTheme="minorBidi" w:hAnsiTheme="minorBidi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981020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</w:rPr>
              <w:t>17.01.17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400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50,82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Vávra Vojtěch</w:t>
            </w:r>
            <w:r w:rsidRPr="004B2621">
              <w:rPr>
                <w:rFonts w:asciiTheme="minorBidi" w:hAnsiTheme="minorBidi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981020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04.02.17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800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2:01.04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Podjukl Vojtěch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980812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16.01.16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lastRenderedPageBreak/>
              <w:t>1000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2:31.3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Kučera Petr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701128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14.01.96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1500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4:03.59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Schwaller</w:t>
            </w:r>
            <w:proofErr w:type="spellEnd"/>
            <w:r w:rsidRPr="004B2621">
              <w:rPr>
                <w:rFonts w:asciiTheme="minorBidi" w:hAnsiTheme="minorBidi"/>
              </w:rPr>
              <w:t xml:space="preserve"> Radek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670322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17.02.85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3000 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8:45.4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Jaroň</w:t>
            </w:r>
            <w:proofErr w:type="spellEnd"/>
            <w:r w:rsidRPr="004B2621">
              <w:rPr>
                <w:rFonts w:asciiTheme="minorBidi" w:hAnsiTheme="minorBidi"/>
              </w:rPr>
              <w:t xml:space="preserve"> Aleš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600813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20.01.79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 m př.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7.56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Gocál</w:t>
            </w:r>
            <w:proofErr w:type="spellEnd"/>
            <w:r w:rsidRPr="004B2621">
              <w:rPr>
                <w:rFonts w:asciiTheme="minorBidi" w:hAnsiTheme="minorBidi"/>
              </w:rPr>
              <w:t xml:space="preserve"> Ivo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721109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02.02.91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Praha</w:t>
            </w:r>
          </w:p>
        </w:tc>
      </w:tr>
      <w:tr w:rsidR="000F67D5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60 m př.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/>
              </w:rPr>
            </w:pPr>
            <w:r w:rsidRPr="004B2621">
              <w:rPr>
                <w:rFonts w:asciiTheme="minorBidi" w:hAnsiTheme="minorBidi"/>
                <w:bCs/>
              </w:rPr>
              <w:t>8.90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Mráz Pavel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860504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14.02.04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Praha</w:t>
            </w:r>
          </w:p>
        </w:tc>
      </w:tr>
      <w:tr w:rsidR="000F67D5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Výška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Walter Jan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610402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20.01.79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Dálka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Kroča Tomáš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770130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05.02.94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Trojskok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13.83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Horáček Petr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630302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17.01.82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Tyč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Matuška Valdemar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980119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06.02.16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0F67D5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B2621">
              <w:rPr>
                <w:rFonts w:asciiTheme="minorBidi" w:hAnsiTheme="minorBidi" w:cstheme="minorBidi"/>
                <w:sz w:val="22"/>
                <w:szCs w:val="22"/>
              </w:rPr>
              <w:t xml:space="preserve">Koule 6 kg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15.78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Řihák Matyáš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961014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06.02.15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Linc</w:t>
            </w:r>
            <w:proofErr w:type="spellEnd"/>
          </w:p>
        </w:tc>
      </w:tr>
      <w:tr w:rsidR="000F67D5" w:rsidRPr="004B2621" w:rsidTr="000C4C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B2621">
              <w:rPr>
                <w:rFonts w:asciiTheme="minorBidi" w:hAnsiTheme="minorBidi" w:cstheme="minorBidi"/>
                <w:sz w:val="22"/>
                <w:szCs w:val="22"/>
              </w:rPr>
              <w:t>Sedmiboj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3998 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Orava Adam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981104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14.-</w:t>
            </w:r>
            <w:proofErr w:type="gramStart"/>
            <w:r w:rsidRPr="004B2621">
              <w:rPr>
                <w:rFonts w:asciiTheme="minorBidi" w:hAnsiTheme="minorBidi"/>
              </w:rPr>
              <w:t>15.01.17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</w:tbl>
    <w:p w:rsidR="000F67D5" w:rsidRPr="004B2621" w:rsidRDefault="000F67D5" w:rsidP="000F67D5">
      <w:pPr>
        <w:spacing w:after="0" w:line="240" w:lineRule="auto"/>
        <w:rPr>
          <w:rFonts w:asciiTheme="minorBidi" w:hAnsiTheme="minorBidi"/>
        </w:rPr>
      </w:pPr>
    </w:p>
    <w:p w:rsidR="000F67D5" w:rsidRPr="004B2621" w:rsidRDefault="000F67D5" w:rsidP="000F67D5">
      <w:pPr>
        <w:spacing w:after="0" w:line="240" w:lineRule="auto"/>
        <w:rPr>
          <w:rFonts w:asciiTheme="minorBidi" w:hAnsiTheme="minorBidi"/>
          <w:b/>
          <w:u w:val="single"/>
        </w:rPr>
      </w:pPr>
      <w:r w:rsidRPr="004B2621">
        <w:rPr>
          <w:rFonts w:asciiTheme="minorBidi" w:hAnsiTheme="minorBidi"/>
          <w:b/>
          <w:u w:val="single"/>
        </w:rPr>
        <w:t>Muži</w:t>
      </w:r>
    </w:p>
    <w:p w:rsidR="000F67D5" w:rsidRPr="004B2621" w:rsidRDefault="000F67D5" w:rsidP="000F67D5">
      <w:pPr>
        <w:spacing w:after="0" w:line="240" w:lineRule="auto"/>
        <w:rPr>
          <w:rFonts w:asciiTheme="minorBidi" w:hAnsiTheme="minorBidi"/>
          <w:u w:val="single"/>
        </w:rPr>
      </w:pPr>
    </w:p>
    <w:tbl>
      <w:tblPr>
        <w:tblW w:w="93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22"/>
        <w:gridCol w:w="2232"/>
        <w:gridCol w:w="1170"/>
        <w:gridCol w:w="1417"/>
        <w:gridCol w:w="1996"/>
      </w:tblGrid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4B2621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50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6.09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Masař Radek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840923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22.02.03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Praha Strahov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60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6.98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Kozlovský Ondřej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820915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01.03.03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Bratislava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100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11.19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Kozlovský Ondřej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820915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26.01.03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Ostrava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150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17.09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Vávra Vojtěch</w:t>
            </w:r>
            <w:r w:rsidRPr="004B2621">
              <w:rPr>
                <w:rFonts w:asciiTheme="minorBidi" w:hAnsiTheme="minorBidi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981020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</w:rPr>
              <w:t>06.01.18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200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22.89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</w:pPr>
            <w:r w:rsidRPr="004B2621">
              <w:rPr>
                <w:rFonts w:asciiTheme="minorBidi" w:hAnsiTheme="minorBidi" w:cstheme="minorBidi"/>
                <w:bCs/>
                <w:noProof/>
                <w:sz w:val="22"/>
                <w:szCs w:val="22"/>
              </w:rPr>
              <w:t>Smola Jiří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880213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12.02.05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Praha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300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36.01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Vávra Vojtěch</w:t>
            </w:r>
            <w:r w:rsidRPr="004B2621">
              <w:rPr>
                <w:rFonts w:asciiTheme="minorBidi" w:hAnsiTheme="minorBidi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981020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</w:rPr>
              <w:t>06.01.18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400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50,69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Vávra Vojtěch</w:t>
            </w:r>
            <w:r w:rsidRPr="004B2621">
              <w:rPr>
                <w:rFonts w:asciiTheme="minorBidi" w:hAnsiTheme="minorBidi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981020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20.01.18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600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1:26,77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Vávra Vojtěch</w:t>
            </w:r>
            <w:r w:rsidRPr="004B2621">
              <w:rPr>
                <w:rFonts w:asciiTheme="minorBidi" w:hAnsiTheme="minorBidi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981020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</w:rPr>
              <w:t>06.01.18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800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1:55.06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Kučera Petr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701128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07.02.96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1000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2:31.3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Kučera Petr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701128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14.01.96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1500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3:52.7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Kučera Petr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701128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11.02.95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Wien</w:t>
            </w:r>
            <w:proofErr w:type="spellEnd"/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C0" w:rsidRPr="004B2621" w:rsidRDefault="009343C0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2000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C0" w:rsidRPr="004B2621" w:rsidRDefault="009343C0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6:45.61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C0" w:rsidRPr="004B2621" w:rsidRDefault="009343C0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Prusek Martin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C0" w:rsidRPr="004B2621" w:rsidRDefault="009343C0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830428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C0" w:rsidRPr="004B2621" w:rsidRDefault="009343C0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proofErr w:type="gramStart"/>
            <w:r w:rsidRPr="004B2621">
              <w:rPr>
                <w:rFonts w:asciiTheme="minorBidi" w:hAnsiTheme="minorBidi"/>
                <w:color w:val="FF0000"/>
              </w:rPr>
              <w:t>04.01.20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C0" w:rsidRPr="004B2621" w:rsidRDefault="009343C0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Ostrava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1" w:rsidRPr="004B2621" w:rsidRDefault="00BE2441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3000 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1" w:rsidRPr="004B2621" w:rsidRDefault="00BE2441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8:44.74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1" w:rsidRPr="004B2621" w:rsidRDefault="00BE2441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Podjukl Vojtěch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1" w:rsidRPr="004B2621" w:rsidRDefault="00BE2441" w:rsidP="00F1786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980812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1" w:rsidRPr="004B2621" w:rsidRDefault="00BE2441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03.02.19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1" w:rsidRPr="004B2621" w:rsidRDefault="00BE2441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Praha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50 m př.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7.56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4B2621">
              <w:rPr>
                <w:rFonts w:asciiTheme="minorBidi" w:hAnsiTheme="minorBidi"/>
              </w:rPr>
              <w:t>Gocál</w:t>
            </w:r>
            <w:proofErr w:type="spellEnd"/>
            <w:r w:rsidRPr="004B2621">
              <w:rPr>
                <w:rFonts w:asciiTheme="minorBidi" w:hAnsiTheme="minorBidi"/>
              </w:rPr>
              <w:t xml:space="preserve"> Ivo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721109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02.02.91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Praha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60 m př.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8.60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4B2621">
              <w:rPr>
                <w:rFonts w:asciiTheme="minorBidi" w:hAnsiTheme="minorBidi" w:cstheme="minorBidi"/>
                <w:bCs/>
                <w:sz w:val="22"/>
                <w:szCs w:val="22"/>
              </w:rPr>
              <w:t>Masař Radek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840923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proofErr w:type="gramStart"/>
            <w:r w:rsidRPr="004B2621">
              <w:rPr>
                <w:rFonts w:asciiTheme="minorBidi" w:hAnsiTheme="minorBidi"/>
                <w:bCs/>
              </w:rPr>
              <w:t>11.01.10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4B2621">
              <w:rPr>
                <w:rFonts w:asciiTheme="minorBidi" w:hAnsiTheme="minorBidi"/>
                <w:bCs/>
              </w:rPr>
              <w:t>Praha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Výška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Walter Jan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610402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20.01.79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Dálka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643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Kroča Tomáš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770130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05.02.94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Trojskok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13.97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Čech Zbyněk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830708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19.01.08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Olomouc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Tyč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Matuška Valdemar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980119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06.02.16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B2621">
              <w:rPr>
                <w:rFonts w:asciiTheme="minorBidi" w:hAnsiTheme="minorBidi"/>
                <w:sz w:val="18"/>
                <w:szCs w:val="18"/>
              </w:rPr>
              <w:t>Koule 7,26 kg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13.47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Velčovský Jaroslav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870304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proofErr w:type="gramStart"/>
            <w:r w:rsidRPr="004B2621">
              <w:rPr>
                <w:rFonts w:asciiTheme="minorBidi" w:hAnsiTheme="minorBidi"/>
              </w:rPr>
              <w:t>07.01.17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Ostrava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4B2621">
              <w:rPr>
                <w:rFonts w:asciiTheme="minorBidi" w:hAnsiTheme="minorBidi"/>
                <w:color w:val="FF0000"/>
                <w:sz w:val="18"/>
                <w:szCs w:val="18"/>
              </w:rPr>
              <w:t>3000 m chůze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9343C0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13:57.07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Kolář Rostislav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870715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9343C0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proofErr w:type="gramStart"/>
            <w:r w:rsidRPr="004B2621">
              <w:rPr>
                <w:rFonts w:asciiTheme="minorBidi" w:hAnsiTheme="minorBidi"/>
                <w:color w:val="FF0000"/>
              </w:rPr>
              <w:t>12.01.20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4B2621" w:rsidRDefault="000F67D5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Praha</w:t>
            </w:r>
            <w:r w:rsidR="009343C0" w:rsidRPr="004B2621">
              <w:rPr>
                <w:rFonts w:asciiTheme="minorBidi" w:hAnsiTheme="minorBidi"/>
                <w:color w:val="FF0000"/>
              </w:rPr>
              <w:t xml:space="preserve"> - Strahov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94" w:rsidRPr="004B2621" w:rsidRDefault="00FA6494" w:rsidP="000C4CCE">
            <w:pPr>
              <w:spacing w:after="0" w:line="240" w:lineRule="auto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4B2621">
              <w:rPr>
                <w:rFonts w:asciiTheme="minorBidi" w:hAnsiTheme="minorBidi"/>
                <w:color w:val="FF0000"/>
                <w:sz w:val="18"/>
                <w:szCs w:val="18"/>
              </w:rPr>
              <w:t>5000 m chůze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94" w:rsidRPr="004B2621" w:rsidRDefault="004B2621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22:28.33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94" w:rsidRPr="004B2621" w:rsidRDefault="00FA6494" w:rsidP="00F1786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Kolář Rostislav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94" w:rsidRPr="004B2621" w:rsidRDefault="00FA6494" w:rsidP="00F1786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870715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94" w:rsidRPr="004B2621" w:rsidRDefault="004B2621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proofErr w:type="gramStart"/>
            <w:r w:rsidRPr="004B2621">
              <w:rPr>
                <w:rFonts w:asciiTheme="minorBidi" w:hAnsiTheme="minorBidi"/>
                <w:color w:val="FF0000"/>
              </w:rPr>
              <w:t>19.01.20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94" w:rsidRPr="004B2621" w:rsidRDefault="004B2621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4B2621">
              <w:rPr>
                <w:rFonts w:asciiTheme="minorBidi" w:hAnsiTheme="minorBidi"/>
                <w:color w:val="FF0000"/>
              </w:rPr>
              <w:t>Ostrava</w:t>
            </w:r>
          </w:p>
        </w:tc>
      </w:tr>
      <w:tr w:rsidR="009343C0" w:rsidRPr="004B2621" w:rsidTr="000C4CC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94" w:rsidRPr="004B2621" w:rsidRDefault="00FA6494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Sedmiboj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94" w:rsidRPr="004B2621" w:rsidRDefault="00FA6494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4144 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94" w:rsidRPr="004B2621" w:rsidRDefault="00FA6494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Sargánek Tomáš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94" w:rsidRPr="004B2621" w:rsidRDefault="00FA6494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770901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94" w:rsidRPr="004B2621" w:rsidRDefault="00FA6494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20.-</w:t>
            </w:r>
            <w:proofErr w:type="gramStart"/>
            <w:r w:rsidRPr="004B2621">
              <w:rPr>
                <w:rFonts w:asciiTheme="minorBidi" w:hAnsiTheme="minorBidi"/>
              </w:rPr>
              <w:t>21.02.98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94" w:rsidRPr="004B2621" w:rsidRDefault="00FA6494" w:rsidP="000C4CCE">
            <w:pPr>
              <w:spacing w:after="0" w:line="240" w:lineRule="auto"/>
              <w:rPr>
                <w:rFonts w:asciiTheme="minorBidi" w:hAnsiTheme="minorBidi"/>
              </w:rPr>
            </w:pPr>
            <w:r w:rsidRPr="004B2621">
              <w:rPr>
                <w:rFonts w:asciiTheme="minorBidi" w:hAnsiTheme="minorBidi"/>
              </w:rPr>
              <w:t>Olomouc</w:t>
            </w:r>
          </w:p>
        </w:tc>
      </w:tr>
    </w:tbl>
    <w:p w:rsidR="009343C0" w:rsidRDefault="009343C0" w:rsidP="000F67D5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DC4C00" w:rsidRDefault="00DC4C00" w:rsidP="000F67D5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DC4C00" w:rsidRDefault="00DC4C00" w:rsidP="000F67D5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DC4C00" w:rsidRDefault="00DC4C00" w:rsidP="000F67D5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DC4C00" w:rsidRDefault="00DC4C00" w:rsidP="000F67D5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DC4C00" w:rsidRDefault="00DC4C00" w:rsidP="000F67D5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DC4C00" w:rsidRDefault="00DC4C00" w:rsidP="000F67D5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DC4C00" w:rsidRDefault="00DC4C00" w:rsidP="000F67D5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DC4C00" w:rsidRDefault="00DC4C00" w:rsidP="000F67D5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DC4C00" w:rsidRDefault="00DC4C00" w:rsidP="000F67D5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DC4C00" w:rsidRDefault="00DC4C00" w:rsidP="000F67D5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DC4C00" w:rsidRDefault="00DC4C00" w:rsidP="000F67D5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DC4C00" w:rsidRDefault="00DC4C00" w:rsidP="000F67D5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DC4C00" w:rsidRDefault="00DC4C00" w:rsidP="000F67D5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DC4C00" w:rsidRDefault="00DC4C00" w:rsidP="000F67D5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DC4C00" w:rsidRDefault="00DC4C00" w:rsidP="000F67D5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DC4C00" w:rsidRDefault="00DC4C00" w:rsidP="000F67D5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DC4C00" w:rsidRDefault="00DC4C00" w:rsidP="000F67D5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DC4C00" w:rsidRDefault="00DC4C00" w:rsidP="000F67D5">
      <w:pPr>
        <w:pStyle w:val="tabulky"/>
        <w:rPr>
          <w:b/>
          <w:bCs/>
          <w:i/>
          <w:iCs/>
          <w:sz w:val="22"/>
          <w:szCs w:val="22"/>
          <w:u w:val="single"/>
        </w:rPr>
      </w:pPr>
    </w:p>
    <w:p w:rsidR="000F67D5" w:rsidRPr="006275F1" w:rsidRDefault="000F67D5" w:rsidP="000F67D5">
      <w:pPr>
        <w:pStyle w:val="tabulky"/>
        <w:rPr>
          <w:b/>
          <w:i/>
          <w:sz w:val="22"/>
          <w:szCs w:val="22"/>
          <w:u w:val="single"/>
        </w:rPr>
      </w:pPr>
      <w:r w:rsidRPr="006275F1">
        <w:rPr>
          <w:b/>
          <w:bCs/>
          <w:i/>
          <w:iCs/>
          <w:sz w:val="22"/>
          <w:szCs w:val="22"/>
          <w:u w:val="single"/>
        </w:rPr>
        <w:lastRenderedPageBreak/>
        <w:t>Ženské složky – dráha</w:t>
      </w:r>
    </w:p>
    <w:p w:rsidR="000F67D5" w:rsidRPr="006275F1" w:rsidRDefault="000F67D5" w:rsidP="000F67D5">
      <w:pPr>
        <w:spacing w:after="0" w:line="240" w:lineRule="auto"/>
        <w:rPr>
          <w:rFonts w:ascii="Arial" w:hAnsi="Arial"/>
        </w:rPr>
      </w:pP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  <w:u w:val="single"/>
        </w:rPr>
      </w:pPr>
      <w:proofErr w:type="spellStart"/>
      <w:r w:rsidRPr="006275F1">
        <w:rPr>
          <w:rFonts w:ascii="Arial" w:hAnsi="Arial"/>
          <w:b/>
          <w:u w:val="single"/>
        </w:rPr>
        <w:t>Předžačky</w:t>
      </w:r>
      <w:proofErr w:type="spellEnd"/>
      <w:r w:rsidRPr="006275F1">
        <w:rPr>
          <w:rFonts w:ascii="Arial" w:hAnsi="Arial"/>
          <w:b/>
          <w:bCs/>
          <w:u w:val="single"/>
        </w:rPr>
        <w:t xml:space="preserve"> </w:t>
      </w:r>
    </w:p>
    <w:p w:rsidR="000F67D5" w:rsidRPr="006275F1" w:rsidRDefault="000F67D5" w:rsidP="000F67D5">
      <w:pPr>
        <w:spacing w:after="0" w:line="240" w:lineRule="auto"/>
        <w:rPr>
          <w:rFonts w:ascii="Arial" w:hAnsi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2127"/>
        <w:gridCol w:w="1134"/>
        <w:gridCol w:w="1417"/>
        <w:gridCol w:w="2126"/>
      </w:tblGrid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 xml:space="preserve">60 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8.83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proofErr w:type="spellStart"/>
            <w:r w:rsidRPr="006275F1">
              <w:rPr>
                <w:sz w:val="22"/>
                <w:szCs w:val="22"/>
              </w:rPr>
              <w:t>Losertová</w:t>
            </w:r>
            <w:proofErr w:type="spellEnd"/>
            <w:r w:rsidRPr="006275F1">
              <w:rPr>
                <w:sz w:val="22"/>
                <w:szCs w:val="22"/>
              </w:rPr>
              <w:t xml:space="preserve"> Simona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995127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proofErr w:type="gramStart"/>
            <w:r w:rsidRPr="006275F1">
              <w:rPr>
                <w:sz w:val="22"/>
                <w:szCs w:val="22"/>
              </w:rPr>
              <w:t>17.06.10</w:t>
            </w:r>
            <w:proofErr w:type="gramEnd"/>
            <w:r w:rsidRPr="006275F1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 xml:space="preserve">Hranice  </w:t>
            </w:r>
          </w:p>
        </w:tc>
      </w:tr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bCs/>
                <w:sz w:val="22"/>
                <w:szCs w:val="22"/>
              </w:rPr>
              <w:t xml:space="preserve">150 m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bCs/>
                <w:sz w:val="22"/>
                <w:szCs w:val="22"/>
              </w:rPr>
              <w:t xml:space="preserve">25.67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proofErr w:type="spellStart"/>
            <w:r w:rsidRPr="006275F1">
              <w:rPr>
                <w:bCs/>
                <w:sz w:val="22"/>
                <w:szCs w:val="22"/>
              </w:rPr>
              <w:t>Losertová</w:t>
            </w:r>
            <w:proofErr w:type="spellEnd"/>
            <w:r w:rsidRPr="006275F1">
              <w:rPr>
                <w:bCs/>
                <w:sz w:val="22"/>
                <w:szCs w:val="22"/>
              </w:rPr>
              <w:t xml:space="preserve"> Simona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995127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proofErr w:type="gramStart"/>
            <w:r w:rsidRPr="006275F1">
              <w:rPr>
                <w:bCs/>
                <w:sz w:val="22"/>
                <w:szCs w:val="22"/>
              </w:rPr>
              <w:t>12.05.09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bCs/>
                <w:sz w:val="22"/>
                <w:szCs w:val="22"/>
              </w:rPr>
              <w:t>Přerov</w:t>
            </w:r>
          </w:p>
        </w:tc>
      </w:tr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bCs/>
                <w:sz w:val="22"/>
                <w:szCs w:val="22"/>
              </w:rPr>
              <w:t>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54.80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ab/>
              <w:t>Dostálová Adéla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bCs/>
                <w:sz w:val="22"/>
                <w:szCs w:val="22"/>
              </w:rPr>
              <w:t>035213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proofErr w:type="gramStart"/>
            <w:r w:rsidRPr="006275F1">
              <w:rPr>
                <w:sz w:val="22"/>
                <w:szCs w:val="22"/>
              </w:rPr>
              <w:t>02.06.14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Olomouc</w:t>
            </w:r>
          </w:p>
        </w:tc>
      </w:tr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2002AA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2002AA">
              <w:rPr>
                <w:bCs/>
                <w:color w:val="FF0000"/>
                <w:sz w:val="22"/>
                <w:szCs w:val="22"/>
              </w:rPr>
              <w:t xml:space="preserve">600 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2002AA" w:rsidRDefault="002002AA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2002AA">
              <w:rPr>
                <w:color w:val="FF0000"/>
                <w:sz w:val="22"/>
                <w:szCs w:val="22"/>
              </w:rPr>
              <w:t>1:53.01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2002AA" w:rsidRDefault="002002AA" w:rsidP="000C4CCE">
            <w:pPr>
              <w:pStyle w:val="tabulky"/>
              <w:rPr>
                <w:color w:val="FF0000"/>
                <w:sz w:val="22"/>
                <w:szCs w:val="22"/>
              </w:rPr>
            </w:pPr>
            <w:r w:rsidRPr="002002AA">
              <w:rPr>
                <w:color w:val="FF0000"/>
                <w:sz w:val="22"/>
                <w:szCs w:val="22"/>
              </w:rPr>
              <w:t>Tvrdoňová Sabina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2002AA" w:rsidRDefault="002002AA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2002AA">
              <w:rPr>
                <w:bCs/>
                <w:color w:val="FF0000"/>
                <w:sz w:val="22"/>
                <w:szCs w:val="22"/>
              </w:rPr>
              <w:t>095629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2002AA" w:rsidRDefault="002002AA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proofErr w:type="gramStart"/>
            <w:r w:rsidRPr="002002AA">
              <w:rPr>
                <w:color w:val="FF0000"/>
                <w:sz w:val="22"/>
                <w:szCs w:val="22"/>
              </w:rPr>
              <w:t>25.06.20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2002AA" w:rsidRDefault="002002AA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2002AA">
              <w:rPr>
                <w:color w:val="FF0000"/>
                <w:sz w:val="22"/>
                <w:szCs w:val="22"/>
              </w:rPr>
              <w:t>Zábřeh n/M</w:t>
            </w:r>
          </w:p>
        </w:tc>
      </w:tr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800 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3:00.2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Dostálová Adéla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  <w:bCs/>
              </w:rPr>
              <w:t>035213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24.06.14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Hranice</w:t>
            </w:r>
          </w:p>
        </w:tc>
      </w:tr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56322F" w:rsidRDefault="000F67D5" w:rsidP="000C4CCE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56322F">
              <w:rPr>
                <w:rFonts w:ascii="Arial" w:hAnsi="Arial"/>
                <w:bCs/>
                <w:sz w:val="20"/>
                <w:szCs w:val="20"/>
              </w:rPr>
              <w:t xml:space="preserve">Dálka z místa odrazu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 xml:space="preserve">4.40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 w:rsidRPr="006275F1">
              <w:rPr>
                <w:rFonts w:ascii="Arial" w:hAnsi="Arial"/>
                <w:bCs/>
              </w:rPr>
              <w:t>Losertová</w:t>
            </w:r>
            <w:proofErr w:type="spellEnd"/>
            <w:r w:rsidRPr="006275F1">
              <w:rPr>
                <w:rFonts w:ascii="Arial" w:hAnsi="Arial"/>
                <w:bCs/>
              </w:rPr>
              <w:t xml:space="preserve"> Simona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995127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09.06.10</w:t>
            </w:r>
            <w:proofErr w:type="gramEnd"/>
            <w:r w:rsidRPr="006275F1">
              <w:rPr>
                <w:rFonts w:ascii="Arial" w:hAnsi="Arial"/>
                <w:bCs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 xml:space="preserve">Olomouc       </w:t>
            </w:r>
          </w:p>
        </w:tc>
      </w:tr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bCs/>
                <w:sz w:val="22"/>
                <w:szCs w:val="22"/>
              </w:rPr>
              <w:t>Míček 150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 xml:space="preserve">33.27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Klanicová Hana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055711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proofErr w:type="gramStart"/>
            <w:r w:rsidRPr="006275F1">
              <w:rPr>
                <w:sz w:val="22"/>
                <w:szCs w:val="22"/>
              </w:rPr>
              <w:t>02.06.16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Prostějov</w:t>
            </w:r>
          </w:p>
        </w:tc>
      </w:tr>
      <w:tr w:rsidR="00460E6C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460E6C">
              <w:rPr>
                <w:bCs/>
                <w:color w:val="FF0000"/>
                <w:sz w:val="22"/>
                <w:szCs w:val="22"/>
              </w:rPr>
              <w:t>Čtyřboj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460E6C">
              <w:rPr>
                <w:color w:val="FF0000"/>
                <w:sz w:val="22"/>
                <w:szCs w:val="22"/>
              </w:rPr>
              <w:t>1374 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E83D6E">
            <w:pPr>
              <w:pStyle w:val="tabulky"/>
              <w:rPr>
                <w:color w:val="FF0000"/>
                <w:sz w:val="22"/>
                <w:szCs w:val="22"/>
              </w:rPr>
            </w:pPr>
            <w:r w:rsidRPr="00460E6C">
              <w:rPr>
                <w:color w:val="FF0000"/>
                <w:sz w:val="22"/>
                <w:szCs w:val="22"/>
              </w:rPr>
              <w:t>Tvrdoňová Sabina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E83D6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460E6C">
              <w:rPr>
                <w:bCs/>
                <w:color w:val="FF0000"/>
                <w:sz w:val="22"/>
                <w:szCs w:val="22"/>
              </w:rPr>
              <w:t>095629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proofErr w:type="gramStart"/>
            <w:r w:rsidRPr="00460E6C">
              <w:rPr>
                <w:color w:val="FF0000"/>
                <w:sz w:val="22"/>
                <w:szCs w:val="22"/>
              </w:rPr>
              <w:t>07.10.20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460E6C">
              <w:rPr>
                <w:color w:val="FF0000"/>
                <w:sz w:val="22"/>
                <w:szCs w:val="22"/>
              </w:rPr>
              <w:t>Šumperk</w:t>
            </w:r>
          </w:p>
        </w:tc>
      </w:tr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Nzevdisciplny"/>
              <w:rPr>
                <w:b w:val="0"/>
                <w:bCs w:val="0"/>
                <w:sz w:val="22"/>
                <w:szCs w:val="22"/>
              </w:rPr>
            </w:pPr>
            <w:r w:rsidRPr="006275F1">
              <w:rPr>
                <w:b w:val="0"/>
                <w:bCs w:val="0"/>
                <w:sz w:val="22"/>
                <w:szCs w:val="22"/>
              </w:rPr>
              <w:t xml:space="preserve">Pětiboj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Nzevdisciplny"/>
              <w:rPr>
                <w:b w:val="0"/>
                <w:bCs w:val="0"/>
                <w:sz w:val="22"/>
                <w:szCs w:val="22"/>
              </w:rPr>
            </w:pPr>
            <w:r w:rsidRPr="006275F1">
              <w:rPr>
                <w:b w:val="0"/>
                <w:bCs w:val="0"/>
                <w:sz w:val="22"/>
                <w:szCs w:val="22"/>
              </w:rPr>
              <w:t xml:space="preserve">1392 b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Nzevdisciplny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6275F1">
              <w:rPr>
                <w:b w:val="0"/>
                <w:bCs w:val="0"/>
                <w:sz w:val="22"/>
                <w:szCs w:val="22"/>
              </w:rPr>
              <w:t>Losertová</w:t>
            </w:r>
            <w:proofErr w:type="spellEnd"/>
            <w:r w:rsidRPr="006275F1">
              <w:rPr>
                <w:b w:val="0"/>
                <w:bCs w:val="0"/>
                <w:sz w:val="22"/>
                <w:szCs w:val="22"/>
              </w:rPr>
              <w:t xml:space="preserve"> Simona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Nzevdisciplny"/>
              <w:rPr>
                <w:b w:val="0"/>
                <w:bCs w:val="0"/>
                <w:sz w:val="22"/>
                <w:szCs w:val="22"/>
              </w:rPr>
            </w:pPr>
            <w:r w:rsidRPr="006275F1">
              <w:rPr>
                <w:b w:val="0"/>
                <w:bCs w:val="0"/>
                <w:sz w:val="22"/>
                <w:szCs w:val="22"/>
              </w:rPr>
              <w:t xml:space="preserve">995127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Nzevdisciplny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6275F1">
              <w:rPr>
                <w:b w:val="0"/>
                <w:bCs w:val="0"/>
                <w:sz w:val="22"/>
                <w:szCs w:val="22"/>
              </w:rPr>
              <w:t>10.10.09</w:t>
            </w:r>
            <w:proofErr w:type="gramEnd"/>
            <w:r w:rsidRPr="006275F1"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Nzevdisciplny"/>
              <w:rPr>
                <w:b w:val="0"/>
                <w:bCs w:val="0"/>
                <w:sz w:val="22"/>
                <w:szCs w:val="22"/>
              </w:rPr>
            </w:pPr>
            <w:r w:rsidRPr="006275F1">
              <w:rPr>
                <w:b w:val="0"/>
                <w:bCs w:val="0"/>
                <w:sz w:val="22"/>
                <w:szCs w:val="22"/>
              </w:rPr>
              <w:t xml:space="preserve">Olomouc     </w:t>
            </w:r>
          </w:p>
        </w:tc>
      </w:tr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Nzevdisciplny"/>
              <w:rPr>
                <w:b w:val="0"/>
                <w:sz w:val="22"/>
                <w:szCs w:val="22"/>
              </w:rPr>
            </w:pPr>
            <w:r w:rsidRPr="006275F1">
              <w:rPr>
                <w:b w:val="0"/>
                <w:sz w:val="22"/>
                <w:szCs w:val="22"/>
              </w:rPr>
              <w:t xml:space="preserve">4x60 m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Nzevdisciplny"/>
              <w:rPr>
                <w:b w:val="0"/>
                <w:sz w:val="22"/>
                <w:szCs w:val="22"/>
              </w:rPr>
            </w:pPr>
            <w:r w:rsidRPr="006275F1">
              <w:rPr>
                <w:b w:val="0"/>
                <w:sz w:val="22"/>
                <w:szCs w:val="22"/>
              </w:rPr>
              <w:t>38.55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Kročová M., Klanicová, Lapčíková, Kročová 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Nzevdisciplny"/>
              <w:rPr>
                <w:b w:val="0"/>
                <w:sz w:val="22"/>
                <w:szCs w:val="22"/>
              </w:rPr>
            </w:pPr>
            <w:proofErr w:type="gramStart"/>
            <w:r w:rsidRPr="006275F1">
              <w:rPr>
                <w:b w:val="0"/>
                <w:sz w:val="22"/>
                <w:szCs w:val="22"/>
              </w:rPr>
              <w:t>22.06.16</w:t>
            </w:r>
            <w:proofErr w:type="gramEnd"/>
            <w:r w:rsidRPr="006275F1">
              <w:rPr>
                <w:b w:val="0"/>
                <w:sz w:val="22"/>
                <w:szCs w:val="22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5" w:rsidRPr="006275F1" w:rsidRDefault="000F67D5" w:rsidP="000C4CCE">
            <w:pPr>
              <w:pStyle w:val="Nzevdisciplny"/>
              <w:rPr>
                <w:b w:val="0"/>
                <w:sz w:val="22"/>
                <w:szCs w:val="22"/>
              </w:rPr>
            </w:pPr>
            <w:r w:rsidRPr="006275F1">
              <w:rPr>
                <w:b w:val="0"/>
                <w:sz w:val="22"/>
                <w:szCs w:val="22"/>
              </w:rPr>
              <w:t xml:space="preserve">Olomouc   </w:t>
            </w:r>
          </w:p>
        </w:tc>
      </w:tr>
    </w:tbl>
    <w:p w:rsidR="000F67D5" w:rsidRPr="006275F1" w:rsidRDefault="000F67D5" w:rsidP="000F67D5">
      <w:pPr>
        <w:pStyle w:val="tabulky"/>
        <w:rPr>
          <w:sz w:val="22"/>
          <w:szCs w:val="22"/>
        </w:rPr>
      </w:pPr>
      <w:r w:rsidRPr="006275F1">
        <w:rPr>
          <w:sz w:val="22"/>
          <w:szCs w:val="22"/>
        </w:rPr>
        <w:tab/>
      </w:r>
      <w:r w:rsidRPr="006275F1">
        <w:rPr>
          <w:sz w:val="22"/>
          <w:szCs w:val="22"/>
        </w:rPr>
        <w:tab/>
      </w:r>
    </w:p>
    <w:p w:rsidR="000F67D5" w:rsidRPr="006275F1" w:rsidRDefault="000F67D5" w:rsidP="000F67D5">
      <w:pPr>
        <w:pStyle w:val="Nadpis8"/>
        <w:spacing w:before="0" w:after="0" w:line="240" w:lineRule="auto"/>
        <w:rPr>
          <w:rFonts w:ascii="Arial" w:hAnsi="Arial"/>
          <w:b/>
          <w:i w:val="0"/>
          <w:sz w:val="22"/>
          <w:szCs w:val="22"/>
          <w:u w:val="single"/>
        </w:rPr>
      </w:pPr>
      <w:r w:rsidRPr="006275F1">
        <w:rPr>
          <w:rFonts w:ascii="Arial" w:hAnsi="Arial"/>
          <w:b/>
          <w:i w:val="0"/>
          <w:sz w:val="22"/>
          <w:szCs w:val="22"/>
          <w:u w:val="single"/>
        </w:rPr>
        <w:t>Mladší žačky</w:t>
      </w:r>
    </w:p>
    <w:p w:rsidR="000F67D5" w:rsidRPr="006275F1" w:rsidRDefault="000F67D5" w:rsidP="000F67D5">
      <w:pPr>
        <w:spacing w:after="0" w:line="240" w:lineRule="auto"/>
        <w:rPr>
          <w:rFonts w:ascii="Arial" w:hAnsi="Arial"/>
        </w:rPr>
      </w:pPr>
    </w:p>
    <w:tbl>
      <w:tblPr>
        <w:tblW w:w="96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080"/>
        <w:gridCol w:w="2160"/>
        <w:gridCol w:w="1080"/>
        <w:gridCol w:w="1440"/>
        <w:gridCol w:w="2160"/>
      </w:tblGrid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17.06.92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Valašské Meziříčí</w:t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14.15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Kročová Lucie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055307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01.05.18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17.06.92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Valašské Meziříčí</w:t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29.14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Kročová Lucie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055307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01.05.18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46.18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Kočnarová Terezie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035407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01.06.16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2002AA">
              <w:rPr>
                <w:bCs/>
                <w:color w:val="FF0000"/>
                <w:sz w:val="22"/>
                <w:szCs w:val="22"/>
              </w:rPr>
              <w:t xml:space="preserve">600 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2002AA">
              <w:rPr>
                <w:color w:val="FF0000"/>
                <w:sz w:val="22"/>
                <w:szCs w:val="22"/>
              </w:rPr>
              <w:t>1:53.01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pStyle w:val="tabulky"/>
              <w:rPr>
                <w:color w:val="FF0000"/>
                <w:sz w:val="22"/>
                <w:szCs w:val="22"/>
              </w:rPr>
            </w:pPr>
            <w:r w:rsidRPr="002002AA">
              <w:rPr>
                <w:color w:val="FF0000"/>
                <w:sz w:val="22"/>
                <w:szCs w:val="22"/>
              </w:rPr>
              <w:t>Tvrdoňová Sabina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2002AA">
              <w:rPr>
                <w:bCs/>
                <w:color w:val="FF0000"/>
                <w:sz w:val="22"/>
                <w:szCs w:val="22"/>
              </w:rPr>
              <w:t>095629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proofErr w:type="gramStart"/>
            <w:r w:rsidRPr="002002AA">
              <w:rPr>
                <w:color w:val="FF0000"/>
                <w:sz w:val="22"/>
                <w:szCs w:val="22"/>
              </w:rPr>
              <w:t>25.06.20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2002AA">
              <w:rPr>
                <w:color w:val="FF0000"/>
                <w:sz w:val="22"/>
                <w:szCs w:val="22"/>
              </w:rPr>
              <w:t>Zábřeh n/M</w:t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2:26.6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07.06.92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Valašské Meziříčí</w:t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3:16.5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Hlaváčová Dana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775104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10.07.86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Nováková Michaela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755928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13.09.87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Zábřeh na Moravě</w:t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Výška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Pivodová Martina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755306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29.05.89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Zábřeh na Moravě</w:t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22.09.92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Dálka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Chrastinová Milada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636215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15.08.78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Opava</w:t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Koule 2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12.45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19.09.18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Prostějov</w:t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Koule 3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10.24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Losertová</w:t>
            </w:r>
            <w:proofErr w:type="spellEnd"/>
            <w:r w:rsidRPr="006275F1">
              <w:rPr>
                <w:rFonts w:ascii="Arial" w:hAnsi="Arial"/>
              </w:rPr>
              <w:t xml:space="preserve"> Simona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995127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17.05.11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Míček 150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51.68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275F1">
              <w:rPr>
                <w:rFonts w:ascii="Arial" w:hAnsi="Arial"/>
              </w:rPr>
              <w:t>Číhalová Julie</w:t>
            </w:r>
            <w:r w:rsidRPr="006275F1">
              <w:rPr>
                <w:rFonts w:ascii="Arial" w:hAnsi="Arial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045306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01.10.17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Hranice</w:t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Disk 0,75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26.18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19.06.18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  <w:r w:rsidRPr="006275F1">
              <w:rPr>
                <w:rFonts w:ascii="Arial" w:hAnsi="Arial"/>
              </w:rPr>
              <w:tab/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Oštěp 400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F460E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38.45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F460E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Theme="minorBidi" w:hAnsiTheme="minorBidi"/>
              </w:rPr>
              <w:t>Kasparová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F460E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065425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F460E4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24.06.19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F460E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Jablonec n/N</w:t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Oštěp 500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25.41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9.06.18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  <w:r w:rsidRPr="006275F1">
              <w:rPr>
                <w:rFonts w:ascii="Arial" w:hAnsi="Arial"/>
              </w:rPr>
              <w:tab/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Kladivo 2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03.07.18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  <w:r w:rsidRPr="006275F1">
              <w:rPr>
                <w:rFonts w:ascii="Arial" w:hAnsi="Arial"/>
              </w:rPr>
              <w:tab/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Pětiboj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2469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275F1">
              <w:rPr>
                <w:rFonts w:ascii="Arial" w:hAnsi="Arial"/>
              </w:rPr>
              <w:t>Číhalová Julie</w:t>
            </w:r>
            <w:r w:rsidRPr="006275F1">
              <w:rPr>
                <w:rFonts w:ascii="Arial" w:hAnsi="Arial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045306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28.05.17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Sprint. </w:t>
            </w:r>
            <w:proofErr w:type="gramStart"/>
            <w:r w:rsidRPr="006275F1">
              <w:rPr>
                <w:rFonts w:ascii="Arial" w:hAnsi="Arial"/>
              </w:rPr>
              <w:t>trojboj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1725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Kročová Lucie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055307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01.05.18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Vrhačský trojboj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1300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01.05.18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</w:p>
        </w:tc>
      </w:tr>
      <w:tr w:rsidR="002002AA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Vrhačský čtyřboj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1475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03.07.18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</w:p>
        </w:tc>
      </w:tr>
    </w:tbl>
    <w:p w:rsidR="000F67D5" w:rsidRPr="006275F1" w:rsidRDefault="000F67D5" w:rsidP="000F67D5">
      <w:pPr>
        <w:pStyle w:val="Zhlav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</w:p>
    <w:p w:rsidR="000F67D5" w:rsidRPr="006275F1" w:rsidRDefault="000F67D5" w:rsidP="000F67D5">
      <w:pPr>
        <w:pStyle w:val="Zhlav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  <w:r w:rsidRPr="006275F1">
        <w:rPr>
          <w:rFonts w:ascii="Arial" w:hAnsi="Arial"/>
          <w:b/>
          <w:u w:val="single"/>
        </w:rPr>
        <w:t>Starší žačky</w:t>
      </w:r>
    </w:p>
    <w:p w:rsidR="000F67D5" w:rsidRPr="006275F1" w:rsidRDefault="000F67D5" w:rsidP="000F67D5">
      <w:pPr>
        <w:pStyle w:val="Zhlav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</w:p>
    <w:tbl>
      <w:tblPr>
        <w:tblW w:w="96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080"/>
        <w:gridCol w:w="2160"/>
        <w:gridCol w:w="1080"/>
        <w:gridCol w:w="1440"/>
        <w:gridCol w:w="2160"/>
      </w:tblGrid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17.06.92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Valašské Meziříčí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Hudcová Eva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815504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30.05.96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12.8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825711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27.09.97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19.0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675203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06.06.81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Zábřeh na Moravě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27.52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Tomečková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835803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08.05.98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40.59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25.06.94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1:00.77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bCs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09.06.18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Hranice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2002AA">
              <w:rPr>
                <w:bCs/>
                <w:color w:val="FF0000"/>
                <w:sz w:val="22"/>
                <w:szCs w:val="22"/>
              </w:rPr>
              <w:t xml:space="preserve">600 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2002AA">
              <w:rPr>
                <w:color w:val="FF0000"/>
                <w:sz w:val="22"/>
                <w:szCs w:val="22"/>
              </w:rPr>
              <w:t>1:53.01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pStyle w:val="tabulky"/>
              <w:rPr>
                <w:color w:val="FF0000"/>
                <w:sz w:val="22"/>
                <w:szCs w:val="22"/>
              </w:rPr>
            </w:pPr>
            <w:r w:rsidRPr="002002AA">
              <w:rPr>
                <w:color w:val="FF0000"/>
                <w:sz w:val="22"/>
                <w:szCs w:val="22"/>
              </w:rPr>
              <w:t>Tvrdoňová Sabina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2002AA">
              <w:rPr>
                <w:bCs/>
                <w:color w:val="FF0000"/>
                <w:sz w:val="22"/>
                <w:szCs w:val="22"/>
              </w:rPr>
              <w:t>095629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proofErr w:type="gramStart"/>
            <w:r w:rsidRPr="002002AA">
              <w:rPr>
                <w:color w:val="FF0000"/>
                <w:sz w:val="22"/>
                <w:szCs w:val="22"/>
              </w:rPr>
              <w:t>25.06.20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2002AA">
              <w:rPr>
                <w:color w:val="FF0000"/>
                <w:sz w:val="22"/>
                <w:szCs w:val="22"/>
              </w:rPr>
              <w:t>Zábřeh n/M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2:21.7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Hlaváčová Dana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735104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25.05.88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3:08.85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bCs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18.08.18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Zlín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4:59.12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bCs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03.06.18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Brno</w:t>
            </w:r>
          </w:p>
        </w:tc>
      </w:tr>
      <w:tr w:rsidR="00643017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7" w:rsidRPr="003D64BE" w:rsidRDefault="00643017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D64BE">
              <w:rPr>
                <w:rFonts w:ascii="Arial" w:hAnsi="Arial"/>
                <w:color w:val="FF0000"/>
              </w:rPr>
              <w:lastRenderedPageBreak/>
              <w:t>1 míle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7" w:rsidRPr="003D64BE" w:rsidRDefault="003D64BE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D64BE">
              <w:rPr>
                <w:rFonts w:ascii="Arial" w:hAnsi="Arial"/>
                <w:color w:val="FF0000"/>
              </w:rPr>
              <w:t>6:27.0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7" w:rsidRPr="003D64BE" w:rsidRDefault="003D64BE" w:rsidP="000C4CCE">
            <w:pPr>
              <w:pStyle w:val="tabulky"/>
              <w:rPr>
                <w:color w:val="FF0000"/>
                <w:sz w:val="22"/>
                <w:szCs w:val="22"/>
              </w:rPr>
            </w:pPr>
            <w:r w:rsidRPr="003D64BE">
              <w:rPr>
                <w:rFonts w:asciiTheme="minorBidi" w:hAnsiTheme="minorBidi"/>
                <w:color w:val="FF0000"/>
                <w:sz w:val="22"/>
                <w:szCs w:val="22"/>
              </w:rPr>
              <w:t>Slobodová Zuzana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7" w:rsidRPr="003D64BE" w:rsidRDefault="003D64BE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3D64BE">
              <w:rPr>
                <w:bCs/>
                <w:color w:val="FF0000"/>
                <w:sz w:val="22"/>
                <w:szCs w:val="22"/>
              </w:rPr>
              <w:t>055102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7" w:rsidRPr="003D64BE" w:rsidRDefault="003D64BE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3D64BE">
              <w:rPr>
                <w:rFonts w:ascii="Arial" w:hAnsi="Arial"/>
                <w:color w:val="FF0000"/>
              </w:rPr>
              <w:t>01.06.20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7" w:rsidRPr="003D64BE" w:rsidRDefault="003D64BE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D64BE">
              <w:rPr>
                <w:rFonts w:ascii="Arial" w:hAnsi="Arial"/>
                <w:color w:val="FF0000"/>
              </w:rPr>
              <w:t>Hranice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12:23.69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25.04.18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23:24.07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27.05.17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Hengelo</w:t>
            </w:r>
            <w:proofErr w:type="spellEnd"/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55:09.03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28.05.17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Hengelo</w:t>
            </w:r>
            <w:proofErr w:type="spellEnd"/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12.6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Ščerbová</w:t>
            </w:r>
            <w:proofErr w:type="spellEnd"/>
            <w:r w:rsidRPr="006275F1">
              <w:rPr>
                <w:rFonts w:ascii="Arial" w:hAnsi="Arial"/>
              </w:rPr>
              <w:t xml:space="preserve">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705211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08.09.84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18.02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Vašinová Petra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905915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19.06.05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Hodonín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32.02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275F1">
              <w:rPr>
                <w:rFonts w:ascii="Arial" w:hAnsi="Arial"/>
                <w:sz w:val="20"/>
                <w:szCs w:val="20"/>
              </w:rPr>
              <w:t>Havlínová Magdaléna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906119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11.09.05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Jablonec nad Nisou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Výška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Vítková Vendula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795819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05.06.94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Opava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Dálka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02.05.94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Hranice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9" w:rsidRPr="006275F1" w:rsidRDefault="000B2E29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Koule 3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9" w:rsidRPr="006275F1" w:rsidRDefault="000B2E29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11.24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9" w:rsidRPr="006275F1" w:rsidRDefault="000B2E29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9" w:rsidRPr="006275F1" w:rsidRDefault="000B2E29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9" w:rsidRPr="006275F1" w:rsidRDefault="000B2E29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26.05.19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9" w:rsidRPr="006275F1" w:rsidRDefault="000B2E29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Znojmo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E" w:rsidRPr="00426DCE" w:rsidRDefault="00F1786E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26DCE">
              <w:rPr>
                <w:rFonts w:ascii="Arial" w:hAnsi="Arial"/>
                <w:color w:val="FF0000"/>
              </w:rPr>
              <w:t>Disk 0,75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E" w:rsidRPr="00426DCE" w:rsidRDefault="00426DCE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26DCE">
              <w:rPr>
                <w:rFonts w:ascii="Arial" w:hAnsi="Arial"/>
                <w:color w:val="FF0000"/>
              </w:rPr>
              <w:t>34.62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E" w:rsidRPr="00426DCE" w:rsidRDefault="00F1786E" w:rsidP="00F178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26DCE">
              <w:rPr>
                <w:rFonts w:ascii="Arial" w:hAnsi="Arial"/>
                <w:color w:val="FF0000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E" w:rsidRPr="00426DCE" w:rsidRDefault="00F1786E" w:rsidP="00F178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26DCE">
              <w:rPr>
                <w:rFonts w:ascii="Arial" w:hAnsi="Arial"/>
                <w:color w:val="FF0000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E" w:rsidRPr="00426DCE" w:rsidRDefault="00426DCE" w:rsidP="00F1786E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426DCE">
              <w:rPr>
                <w:rFonts w:ascii="Arial" w:hAnsi="Arial"/>
                <w:color w:val="FF0000"/>
              </w:rPr>
              <w:t>19.09.20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E" w:rsidRPr="00426DCE" w:rsidRDefault="00426DCE" w:rsidP="00F178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26DCE">
              <w:rPr>
                <w:rFonts w:ascii="Arial" w:hAnsi="Arial"/>
                <w:color w:val="FF0000"/>
              </w:rPr>
              <w:t>Třinec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Disk 1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26.98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Polišenská Martina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666115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17.10.80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Hranice</w:t>
            </w:r>
          </w:p>
        </w:tc>
      </w:tr>
      <w:tr w:rsidR="00460E6C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60E6C">
              <w:rPr>
                <w:rFonts w:ascii="Arial" w:hAnsi="Arial"/>
                <w:color w:val="FF0000"/>
              </w:rPr>
              <w:t>Oštěp 500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60E6C">
              <w:rPr>
                <w:rFonts w:ascii="Arial" w:hAnsi="Arial"/>
                <w:color w:val="FF0000"/>
              </w:rPr>
              <w:t>36.65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60E6C">
              <w:rPr>
                <w:rFonts w:asciiTheme="minorBidi" w:hAnsiTheme="minorBidi"/>
                <w:color w:val="FF0000"/>
              </w:rPr>
              <w:t>Kasparová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60E6C">
              <w:rPr>
                <w:rFonts w:ascii="Arial" w:hAnsi="Arial"/>
                <w:color w:val="FF0000"/>
              </w:rPr>
              <w:t>065425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A24614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460E6C">
              <w:rPr>
                <w:rFonts w:ascii="Arial" w:hAnsi="Arial"/>
                <w:color w:val="FF0000"/>
              </w:rPr>
              <w:t>30.08.20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A24614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60E6C">
              <w:rPr>
                <w:rFonts w:ascii="Arial" w:hAnsi="Arial"/>
                <w:color w:val="FF0000"/>
              </w:rPr>
              <w:t>Uherské Hradiště</w:t>
            </w:r>
          </w:p>
        </w:tc>
      </w:tr>
      <w:tr w:rsidR="00460E6C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60E6C">
              <w:rPr>
                <w:rFonts w:ascii="Arial" w:hAnsi="Arial"/>
                <w:color w:val="FF0000"/>
              </w:rPr>
              <w:t>Oštěp 600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60E6C">
              <w:rPr>
                <w:rFonts w:ascii="Arial" w:hAnsi="Arial"/>
                <w:color w:val="FF0000"/>
              </w:rPr>
              <w:t>29.92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60E6C">
              <w:rPr>
                <w:rFonts w:ascii="Arial" w:hAnsi="Arial"/>
                <w:color w:val="FF0000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60E6C">
              <w:rPr>
                <w:rFonts w:ascii="Arial" w:hAnsi="Arial"/>
                <w:color w:val="FF0000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460E6C">
              <w:rPr>
                <w:rFonts w:ascii="Arial" w:hAnsi="Arial"/>
                <w:color w:val="FF0000"/>
              </w:rPr>
              <w:t>05.07.20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60E6C">
              <w:rPr>
                <w:rFonts w:ascii="Arial" w:hAnsi="Arial"/>
                <w:color w:val="FF0000"/>
              </w:rPr>
              <w:t>Šumperk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D" w:rsidRPr="00DB28DC" w:rsidRDefault="00AD3E4D" w:rsidP="00AD3E4D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DB28DC">
              <w:rPr>
                <w:rFonts w:ascii="Arial" w:hAnsi="Arial"/>
                <w:color w:val="FF0000"/>
              </w:rPr>
              <w:t>Kladivo 3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D" w:rsidRPr="00DB28DC" w:rsidRDefault="00DB28DC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DB28DC">
              <w:rPr>
                <w:rFonts w:ascii="Arial" w:hAnsi="Arial"/>
                <w:color w:val="FF0000"/>
              </w:rPr>
              <w:t>22.66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D" w:rsidRPr="00DB28DC" w:rsidRDefault="00AD3E4D" w:rsidP="00A24614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DB28DC">
              <w:rPr>
                <w:rFonts w:ascii="Arial" w:hAnsi="Arial"/>
                <w:color w:val="FF0000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D" w:rsidRPr="00DB28DC" w:rsidRDefault="00AD3E4D" w:rsidP="00A24614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DB28DC">
              <w:rPr>
                <w:rFonts w:ascii="Arial" w:hAnsi="Arial"/>
                <w:color w:val="FF0000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D" w:rsidRPr="00DB28DC" w:rsidRDefault="00DB28DC" w:rsidP="00A24614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DB28DC">
              <w:rPr>
                <w:rFonts w:ascii="Arial" w:hAnsi="Arial"/>
                <w:color w:val="FF0000"/>
              </w:rPr>
              <w:t>07.07.20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D" w:rsidRPr="00DB28DC" w:rsidRDefault="00AD3E4D" w:rsidP="00A24614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DB28DC">
              <w:rPr>
                <w:rFonts w:ascii="Arial" w:hAnsi="Arial"/>
                <w:color w:val="FF0000"/>
              </w:rPr>
              <w:t>Přerov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Tyč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Helísková</w:t>
            </w:r>
            <w:proofErr w:type="spellEnd"/>
            <w:r w:rsidRPr="006275F1">
              <w:rPr>
                <w:rFonts w:ascii="Arial" w:hAnsi="Arial"/>
              </w:rPr>
              <w:t xml:space="preserve">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906116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21.05.05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Hodonín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Sedmiboj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3135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23.-</w:t>
            </w:r>
            <w:proofErr w:type="gramStart"/>
            <w:r w:rsidRPr="006275F1">
              <w:rPr>
                <w:rFonts w:ascii="Arial" w:hAnsi="Arial"/>
              </w:rPr>
              <w:t>24.05.15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Přerov</w:t>
            </w:r>
            <w:r w:rsidRPr="006275F1">
              <w:rPr>
                <w:rFonts w:ascii="Arial" w:hAnsi="Arial"/>
              </w:rPr>
              <w:tab/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 xml:space="preserve">Sprint. </w:t>
            </w:r>
            <w:proofErr w:type="gramStart"/>
            <w:r w:rsidRPr="006275F1">
              <w:rPr>
                <w:rFonts w:ascii="Arial" w:hAnsi="Arial"/>
                <w:bCs/>
              </w:rPr>
              <w:t>trojboj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2040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Kopecká Martina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955108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23.06.10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Přerov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 xml:space="preserve">Vrh. </w:t>
            </w:r>
            <w:proofErr w:type="gramStart"/>
            <w:r w:rsidRPr="006275F1">
              <w:rPr>
                <w:rFonts w:ascii="Arial" w:hAnsi="Arial"/>
                <w:bCs/>
              </w:rPr>
              <w:t>trojboj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1487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A24614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A24614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A24614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01.05.19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A24614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D" w:rsidRPr="00460E6C" w:rsidRDefault="0077074D" w:rsidP="000C4CCE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460E6C">
              <w:rPr>
                <w:rFonts w:ascii="Arial" w:hAnsi="Arial"/>
                <w:bCs/>
                <w:color w:val="FF0000"/>
              </w:rPr>
              <w:t xml:space="preserve">Vrh. </w:t>
            </w:r>
            <w:proofErr w:type="gramStart"/>
            <w:r w:rsidRPr="00460E6C">
              <w:rPr>
                <w:rFonts w:ascii="Arial" w:hAnsi="Arial"/>
                <w:bCs/>
                <w:color w:val="FF0000"/>
              </w:rPr>
              <w:t>čtyřboj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D" w:rsidRPr="00460E6C" w:rsidRDefault="00460E6C" w:rsidP="000C4CCE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460E6C">
              <w:rPr>
                <w:rFonts w:ascii="Arial" w:hAnsi="Arial"/>
                <w:bCs/>
                <w:color w:val="FF0000"/>
              </w:rPr>
              <w:t>1712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D" w:rsidRPr="00460E6C" w:rsidRDefault="0077074D" w:rsidP="00A24614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60E6C">
              <w:rPr>
                <w:rFonts w:ascii="Arial" w:hAnsi="Arial"/>
                <w:color w:val="FF0000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D" w:rsidRPr="00460E6C" w:rsidRDefault="0077074D" w:rsidP="00A24614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60E6C">
              <w:rPr>
                <w:rFonts w:ascii="Arial" w:hAnsi="Arial"/>
                <w:color w:val="FF0000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D" w:rsidRPr="00460E6C" w:rsidRDefault="00460E6C" w:rsidP="00A24614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460E6C">
              <w:rPr>
                <w:rFonts w:ascii="Arial" w:hAnsi="Arial"/>
                <w:color w:val="FF0000"/>
              </w:rPr>
              <w:t>14.07.20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D" w:rsidRPr="00460E6C" w:rsidRDefault="0077074D" w:rsidP="00A24614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60E6C">
              <w:rPr>
                <w:rFonts w:ascii="Arial" w:hAnsi="Arial"/>
                <w:color w:val="FF0000"/>
              </w:rPr>
              <w:t>Přerov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6275F1">
              <w:rPr>
                <w:rFonts w:ascii="Arial" w:hAnsi="Arial"/>
                <w:bCs/>
                <w:sz w:val="18"/>
                <w:szCs w:val="18"/>
              </w:rPr>
              <w:t>Běžecký desetiboj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5426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25.-</w:t>
            </w:r>
            <w:proofErr w:type="gramStart"/>
            <w:r w:rsidRPr="006275F1">
              <w:rPr>
                <w:rFonts w:ascii="Arial" w:hAnsi="Arial"/>
              </w:rPr>
              <w:t>28.05.17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Hengelo</w:t>
            </w:r>
            <w:proofErr w:type="spellEnd"/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3000 m chůze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17:12.77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Zápotocká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23.09.17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43" w:rsidRPr="006275F1" w:rsidRDefault="00B0584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Břeclav</w:t>
            </w:r>
          </w:p>
        </w:tc>
      </w:tr>
    </w:tbl>
    <w:p w:rsidR="000F67D5" w:rsidRPr="006275F1" w:rsidRDefault="000F67D5" w:rsidP="000F67D5">
      <w:pPr>
        <w:pStyle w:val="Nadpis8"/>
        <w:spacing w:before="0" w:after="0" w:line="240" w:lineRule="auto"/>
        <w:rPr>
          <w:rFonts w:ascii="Arial" w:hAnsi="Arial"/>
          <w:b/>
          <w:i w:val="0"/>
          <w:sz w:val="22"/>
          <w:szCs w:val="22"/>
          <w:u w:val="single"/>
        </w:rPr>
      </w:pPr>
    </w:p>
    <w:p w:rsidR="000F67D5" w:rsidRPr="006275F1" w:rsidRDefault="000F67D5" w:rsidP="000F67D5">
      <w:pPr>
        <w:pStyle w:val="Nadpis8"/>
        <w:spacing w:before="0" w:after="0" w:line="240" w:lineRule="auto"/>
        <w:rPr>
          <w:rFonts w:ascii="Arial" w:hAnsi="Arial"/>
          <w:b/>
          <w:i w:val="0"/>
          <w:sz w:val="22"/>
          <w:szCs w:val="22"/>
          <w:u w:val="single"/>
        </w:rPr>
      </w:pPr>
      <w:r w:rsidRPr="006275F1">
        <w:rPr>
          <w:rFonts w:ascii="Arial" w:hAnsi="Arial"/>
          <w:b/>
          <w:i w:val="0"/>
          <w:sz w:val="22"/>
          <w:szCs w:val="22"/>
          <w:u w:val="single"/>
        </w:rPr>
        <w:t>Dorostenky</w:t>
      </w:r>
    </w:p>
    <w:p w:rsidR="000F67D5" w:rsidRPr="006275F1" w:rsidRDefault="000F67D5" w:rsidP="000F67D5">
      <w:pPr>
        <w:spacing w:after="0" w:line="240" w:lineRule="auto"/>
        <w:rPr>
          <w:rFonts w:ascii="Arial" w:hAnsi="Arial"/>
        </w:rPr>
      </w:pPr>
    </w:p>
    <w:tbl>
      <w:tblPr>
        <w:tblW w:w="96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080"/>
        <w:gridCol w:w="2160"/>
        <w:gridCol w:w="1080"/>
        <w:gridCol w:w="1440"/>
        <w:gridCol w:w="2160"/>
      </w:tblGrid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17.06.92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Valašské Meziříčí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Hudcová Eva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815504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30.05.96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12.35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895404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02.07.05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Kladno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19.0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675203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06.06.81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Zábřeh na Moravě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25.2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675203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11.06.83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40.59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25.06.94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55.0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29.06.96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2002AA">
              <w:rPr>
                <w:rFonts w:ascii="Arial" w:hAnsi="Arial"/>
                <w:color w:val="FF0000"/>
              </w:rPr>
              <w:t>600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2002AA">
              <w:rPr>
                <w:rFonts w:ascii="Arial" w:hAnsi="Arial"/>
                <w:color w:val="FF0000"/>
              </w:rPr>
              <w:t>1:38.91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pStyle w:val="tabulky"/>
              <w:rPr>
                <w:color w:val="FF0000"/>
                <w:sz w:val="22"/>
                <w:szCs w:val="22"/>
              </w:rPr>
            </w:pPr>
            <w:r w:rsidRPr="002002AA">
              <w:rPr>
                <w:color w:val="FF0000"/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2002AA">
              <w:rPr>
                <w:bCs/>
                <w:color w:val="FF0000"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2002AA">
              <w:rPr>
                <w:rFonts w:ascii="Arial" w:hAnsi="Arial"/>
                <w:color w:val="FF0000"/>
              </w:rPr>
              <w:t>19.08.20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2002AA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2002AA">
              <w:rPr>
                <w:rFonts w:ascii="Arial" w:hAnsi="Arial"/>
                <w:color w:val="FF0000"/>
              </w:rPr>
              <w:t>Ostrava</w:t>
            </w:r>
          </w:p>
        </w:tc>
      </w:tr>
      <w:tr w:rsidR="005B33FD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D" w:rsidRPr="005B33FD" w:rsidRDefault="005B33FD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5B33FD">
              <w:rPr>
                <w:rFonts w:ascii="Arial" w:hAnsi="Arial"/>
                <w:color w:val="FF0000"/>
              </w:rPr>
              <w:t>800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D" w:rsidRPr="005B33FD" w:rsidRDefault="005B33FD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5B33FD">
              <w:rPr>
                <w:rFonts w:ascii="Arial" w:hAnsi="Arial"/>
                <w:color w:val="FF0000"/>
              </w:rPr>
              <w:t>2:17.02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D" w:rsidRPr="005B33FD" w:rsidRDefault="005B33FD" w:rsidP="00D822C8">
            <w:pPr>
              <w:pStyle w:val="tabulky"/>
              <w:rPr>
                <w:color w:val="FF0000"/>
                <w:sz w:val="22"/>
                <w:szCs w:val="22"/>
              </w:rPr>
            </w:pPr>
            <w:r w:rsidRPr="005B33FD">
              <w:rPr>
                <w:color w:val="FF0000"/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D" w:rsidRPr="005B33FD" w:rsidRDefault="005B33FD" w:rsidP="00D822C8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5B33FD">
              <w:rPr>
                <w:bCs/>
                <w:color w:val="FF0000"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D" w:rsidRPr="005B33FD" w:rsidRDefault="005B33FD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5B33FD">
              <w:rPr>
                <w:rFonts w:ascii="Arial" w:hAnsi="Arial"/>
                <w:color w:val="FF0000"/>
              </w:rPr>
              <w:t>19.09.20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D" w:rsidRPr="005B33FD" w:rsidRDefault="005B33FD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5B33FD">
              <w:rPr>
                <w:rFonts w:ascii="Arial" w:hAnsi="Arial"/>
                <w:color w:val="FF0000"/>
              </w:rPr>
              <w:t>Jablonec n. Nisou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9E75C8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3:08.16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bCs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9E75C8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17.08.19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Zlín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4:59.12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bCs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03.06.18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Brno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D64BE">
              <w:rPr>
                <w:rFonts w:ascii="Arial" w:hAnsi="Arial"/>
                <w:color w:val="FF0000"/>
              </w:rPr>
              <w:t>1 míle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D64BE">
              <w:rPr>
                <w:rFonts w:ascii="Arial" w:hAnsi="Arial"/>
                <w:color w:val="FF0000"/>
              </w:rPr>
              <w:t>6:27.0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pStyle w:val="tabulky"/>
              <w:rPr>
                <w:color w:val="FF0000"/>
                <w:sz w:val="22"/>
                <w:szCs w:val="22"/>
              </w:rPr>
            </w:pPr>
            <w:r w:rsidRPr="003D64BE">
              <w:rPr>
                <w:rFonts w:asciiTheme="minorBidi" w:hAnsiTheme="minorBidi"/>
                <w:color w:val="FF0000"/>
                <w:sz w:val="22"/>
                <w:szCs w:val="22"/>
              </w:rPr>
              <w:t>Slobodová Zuzana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3D64BE">
              <w:rPr>
                <w:bCs/>
                <w:color w:val="FF0000"/>
                <w:sz w:val="22"/>
                <w:szCs w:val="22"/>
              </w:rPr>
              <w:t>055102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3D64BE">
              <w:rPr>
                <w:rFonts w:ascii="Arial" w:hAnsi="Arial"/>
                <w:color w:val="FF0000"/>
              </w:rPr>
              <w:t>01.06.20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D64BE">
              <w:rPr>
                <w:rFonts w:ascii="Arial" w:hAnsi="Arial"/>
                <w:color w:val="FF0000"/>
              </w:rPr>
              <w:t>Hranice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11:11.6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Dvořáková Martina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645925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16.10.80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21:34.6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Víchová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836230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16.09.00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Hranice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55:09.03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28.05.17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Hengelo</w:t>
            </w:r>
            <w:proofErr w:type="spellEnd"/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275F1">
              <w:rPr>
                <w:rFonts w:ascii="Arial" w:hAnsi="Arial"/>
                <w:sz w:val="20"/>
                <w:szCs w:val="20"/>
              </w:rPr>
              <w:t xml:space="preserve">100 m </w:t>
            </w:r>
            <w:proofErr w:type="gramStart"/>
            <w:r w:rsidRPr="006275F1">
              <w:rPr>
                <w:rFonts w:ascii="Arial" w:hAnsi="Arial"/>
                <w:sz w:val="20"/>
                <w:szCs w:val="20"/>
              </w:rPr>
              <w:t>př.(84/8,5</w:t>
            </w:r>
            <w:proofErr w:type="gramEnd"/>
            <w:r w:rsidRPr="006275F1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895404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25.06.05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Pardubice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275F1">
              <w:rPr>
                <w:rFonts w:ascii="Arial" w:hAnsi="Arial"/>
                <w:sz w:val="20"/>
                <w:szCs w:val="20"/>
              </w:rPr>
              <w:t xml:space="preserve">100 m </w:t>
            </w:r>
            <w:proofErr w:type="gramStart"/>
            <w:r w:rsidRPr="006275F1">
              <w:rPr>
                <w:rFonts w:ascii="Arial" w:hAnsi="Arial"/>
                <w:sz w:val="20"/>
                <w:szCs w:val="20"/>
              </w:rPr>
              <w:t>př.(76/8,5</w:t>
            </w:r>
            <w:proofErr w:type="gramEnd"/>
            <w:r w:rsidRPr="006275F1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14.86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895404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28.05.05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31.95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26.08.95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Brno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47.16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16.09.17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6275F1">
              <w:rPr>
                <w:rFonts w:ascii="Arial" w:hAnsi="Arial"/>
              </w:rPr>
              <w:t>8.75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01.07.17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Šumperk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Theme="minorBidi" w:hAnsiTheme="minorBidi"/>
              </w:rPr>
              <w:t>8:31.16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25.5.19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Theme="minorBidi" w:hAnsiTheme="minorBidi"/>
              </w:rPr>
              <w:t>13:48.85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25.08.19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Výška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29.06.96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Dálka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24.06.95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Koule 3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11.24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Odstrčilová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055903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26.05.19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Znojmo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Disk 1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49.76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Palyzová</w:t>
            </w:r>
            <w:proofErr w:type="spellEnd"/>
            <w:r w:rsidRPr="006275F1">
              <w:rPr>
                <w:rFonts w:ascii="Arial" w:hAnsi="Arial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675515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30.08.83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460E6C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60E6C">
              <w:rPr>
                <w:rFonts w:ascii="Arial" w:hAnsi="Arial"/>
                <w:color w:val="FF0000"/>
              </w:rPr>
              <w:t>Oštěp 500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60E6C">
              <w:rPr>
                <w:rFonts w:ascii="Arial" w:hAnsi="Arial"/>
                <w:color w:val="FF0000"/>
              </w:rPr>
              <w:t>36.65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60E6C">
              <w:rPr>
                <w:rFonts w:asciiTheme="minorBidi" w:hAnsiTheme="minorBidi"/>
                <w:color w:val="FF0000"/>
              </w:rPr>
              <w:t>Kasparová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60E6C">
              <w:rPr>
                <w:rFonts w:ascii="Arial" w:hAnsi="Arial"/>
                <w:color w:val="FF0000"/>
              </w:rPr>
              <w:t>065425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460E6C">
              <w:rPr>
                <w:rFonts w:ascii="Arial" w:hAnsi="Arial"/>
                <w:color w:val="FF0000"/>
              </w:rPr>
              <w:t>30.08.20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6C" w:rsidRPr="00460E6C" w:rsidRDefault="00460E6C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60E6C">
              <w:rPr>
                <w:rFonts w:ascii="Arial" w:hAnsi="Arial"/>
                <w:color w:val="FF0000"/>
              </w:rPr>
              <w:t>Uherské Hradiště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Oštěp 600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36.72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Palyzová</w:t>
            </w:r>
            <w:proofErr w:type="spellEnd"/>
            <w:r w:rsidRPr="006275F1">
              <w:rPr>
                <w:rFonts w:ascii="Arial" w:hAnsi="Arial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675515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31.08.82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Opava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Kladivo 3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25.71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Klanicová Marie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995424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07.06.15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DB28DC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DC" w:rsidRPr="00DB28DC" w:rsidRDefault="00DB28DC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DB28DC">
              <w:rPr>
                <w:rFonts w:ascii="Arial" w:hAnsi="Arial"/>
                <w:color w:val="FF0000"/>
              </w:rPr>
              <w:t>Kladivo 4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DC" w:rsidRPr="00DB28DC" w:rsidRDefault="00DB28DC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DB28DC">
              <w:rPr>
                <w:rFonts w:ascii="Arial" w:hAnsi="Arial"/>
                <w:color w:val="FF0000"/>
              </w:rPr>
              <w:t>22.72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DC" w:rsidRPr="00DB28DC" w:rsidRDefault="00DB28DC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DB28DC">
              <w:rPr>
                <w:rFonts w:ascii="Arial" w:hAnsi="Arial"/>
                <w:color w:val="FF0000"/>
              </w:rPr>
              <w:t>Zápotocká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DC" w:rsidRPr="00DB28DC" w:rsidRDefault="00DB28DC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DB28DC">
              <w:rPr>
                <w:rFonts w:ascii="Arial" w:hAnsi="Arial"/>
                <w:color w:val="FF0000"/>
              </w:rPr>
              <w:t>035303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DC" w:rsidRPr="00DB28DC" w:rsidRDefault="00DB28DC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DB28DC">
              <w:rPr>
                <w:rFonts w:ascii="Arial" w:hAnsi="Arial"/>
                <w:color w:val="FF0000"/>
              </w:rPr>
              <w:t>23.08.20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DC" w:rsidRPr="00DB28DC" w:rsidRDefault="00DB28DC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DB28DC">
              <w:rPr>
                <w:rFonts w:ascii="Arial" w:hAnsi="Arial"/>
                <w:color w:val="FF0000"/>
              </w:rPr>
              <w:t>Třinec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lastRenderedPageBreak/>
              <w:t>Sedmiboj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4252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20.08.95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Třebíč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Tyč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Helísková</w:t>
            </w:r>
            <w:proofErr w:type="spellEnd"/>
            <w:r w:rsidRPr="006275F1">
              <w:rPr>
                <w:rFonts w:ascii="Arial" w:hAnsi="Arial"/>
              </w:rPr>
              <w:t xml:space="preserve">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906116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10.06.06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 xml:space="preserve">Sprint. </w:t>
            </w:r>
            <w:proofErr w:type="gramStart"/>
            <w:r w:rsidRPr="006275F1">
              <w:rPr>
                <w:rFonts w:ascii="Arial" w:hAnsi="Arial"/>
                <w:bCs/>
              </w:rPr>
              <w:t>trojboj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2040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Kopecká Martina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955108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23.06.10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Přerov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6275F1">
              <w:rPr>
                <w:rFonts w:ascii="Arial" w:hAnsi="Arial"/>
                <w:bCs/>
                <w:sz w:val="18"/>
                <w:szCs w:val="18"/>
              </w:rPr>
              <w:t>Běžecký desetiboj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5426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25.-</w:t>
            </w:r>
            <w:proofErr w:type="gramStart"/>
            <w:r w:rsidRPr="006275F1">
              <w:rPr>
                <w:rFonts w:ascii="Arial" w:hAnsi="Arial"/>
              </w:rPr>
              <w:t>28.05.17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Hengelo</w:t>
            </w:r>
            <w:proofErr w:type="spellEnd"/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3000 m chůze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17:12.77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Zápotocká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23.09.17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Břeclav</w:t>
            </w:r>
          </w:p>
        </w:tc>
      </w:tr>
    </w:tbl>
    <w:p w:rsidR="000F67D5" w:rsidRPr="006275F1" w:rsidRDefault="000F67D5" w:rsidP="000F67D5">
      <w:pPr>
        <w:spacing w:after="0" w:line="240" w:lineRule="auto"/>
      </w:pPr>
    </w:p>
    <w:p w:rsidR="008072C1" w:rsidRPr="006275F1" w:rsidRDefault="008072C1" w:rsidP="008072C1">
      <w:pPr>
        <w:pStyle w:val="Nadpis8"/>
        <w:spacing w:before="0" w:after="0" w:line="240" w:lineRule="auto"/>
        <w:rPr>
          <w:rFonts w:ascii="Arial" w:hAnsi="Arial"/>
          <w:b/>
          <w:i w:val="0"/>
          <w:sz w:val="22"/>
          <w:szCs w:val="22"/>
          <w:u w:val="single"/>
        </w:rPr>
      </w:pPr>
      <w:r w:rsidRPr="006275F1">
        <w:rPr>
          <w:rFonts w:ascii="Arial" w:hAnsi="Arial"/>
          <w:b/>
          <w:i w:val="0"/>
          <w:sz w:val="22"/>
          <w:szCs w:val="22"/>
          <w:u w:val="single"/>
        </w:rPr>
        <w:t>Juniorky</w:t>
      </w:r>
    </w:p>
    <w:p w:rsidR="000F67D5" w:rsidRPr="006275F1" w:rsidRDefault="000F67D5" w:rsidP="000F67D5">
      <w:pPr>
        <w:spacing w:after="0" w:line="240" w:lineRule="auto"/>
        <w:rPr>
          <w:rFonts w:ascii="Arial" w:hAnsi="Arial"/>
        </w:rPr>
      </w:pPr>
    </w:p>
    <w:tbl>
      <w:tblPr>
        <w:tblW w:w="96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080"/>
        <w:gridCol w:w="2160"/>
        <w:gridCol w:w="1080"/>
        <w:gridCol w:w="1440"/>
        <w:gridCol w:w="2160"/>
      </w:tblGrid>
      <w:tr w:rsidR="00054AE5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17.06.92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Valašské Meziříčí</w:t>
            </w:r>
          </w:p>
        </w:tc>
      </w:tr>
      <w:tr w:rsidR="00054AE5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Hudcová Eva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815504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30.05.96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054AE5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12.35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895404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02.07.05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Kladno</w:t>
            </w:r>
          </w:p>
        </w:tc>
      </w:tr>
      <w:tr w:rsidR="00054AE5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19.0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Petřeková Iveta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675203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06.06.81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Zábřeh na Moravě</w:t>
            </w:r>
          </w:p>
        </w:tc>
      </w:tr>
      <w:tr w:rsidR="00054AE5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24.60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21.06.97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Jablonec</w:t>
            </w:r>
          </w:p>
        </w:tc>
      </w:tr>
      <w:tr w:rsidR="00054AE5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40.59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25.06.94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054AE5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53.08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21.06.97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Jablonec nad Nisou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2002AA">
              <w:rPr>
                <w:rFonts w:ascii="Arial" w:hAnsi="Arial"/>
                <w:color w:val="FF0000"/>
              </w:rPr>
              <w:t>600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2002AA">
              <w:rPr>
                <w:rFonts w:ascii="Arial" w:hAnsi="Arial"/>
                <w:color w:val="FF0000"/>
              </w:rPr>
              <w:t>1:38.91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pStyle w:val="tabulky"/>
              <w:rPr>
                <w:color w:val="FF0000"/>
                <w:sz w:val="22"/>
                <w:szCs w:val="22"/>
              </w:rPr>
            </w:pPr>
            <w:r w:rsidRPr="002002AA">
              <w:rPr>
                <w:color w:val="FF0000"/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2002AA">
              <w:rPr>
                <w:bCs/>
                <w:color w:val="FF0000"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2002AA">
              <w:rPr>
                <w:rFonts w:ascii="Arial" w:hAnsi="Arial"/>
                <w:color w:val="FF0000"/>
              </w:rPr>
              <w:t>19.08.20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2002AA">
              <w:rPr>
                <w:rFonts w:ascii="Arial" w:hAnsi="Arial"/>
                <w:color w:val="FF0000"/>
              </w:rPr>
              <w:t>Ostrava</w:t>
            </w:r>
          </w:p>
        </w:tc>
      </w:tr>
      <w:tr w:rsidR="00054AE5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2:13.54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17.05.98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D822C8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D822C8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3:08.16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D822C8">
            <w:pPr>
              <w:pStyle w:val="tabulky"/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D822C8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bCs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D822C8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17.08.19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D822C8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Zlín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D822C8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D822C8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4:59.12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D822C8">
            <w:pPr>
              <w:pStyle w:val="tabulky"/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D822C8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bCs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D822C8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03.06.18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D822C8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Brno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D64BE">
              <w:rPr>
                <w:rFonts w:ascii="Arial" w:hAnsi="Arial"/>
                <w:color w:val="FF0000"/>
              </w:rPr>
              <w:t>1 míle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D64BE">
              <w:rPr>
                <w:rFonts w:ascii="Arial" w:hAnsi="Arial"/>
                <w:color w:val="FF0000"/>
              </w:rPr>
              <w:t>6:27.0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pStyle w:val="tabulky"/>
              <w:rPr>
                <w:color w:val="FF0000"/>
                <w:sz w:val="22"/>
                <w:szCs w:val="22"/>
              </w:rPr>
            </w:pPr>
            <w:r w:rsidRPr="003D64BE">
              <w:rPr>
                <w:rFonts w:asciiTheme="minorBidi" w:hAnsiTheme="minorBidi"/>
                <w:color w:val="FF0000"/>
                <w:sz w:val="22"/>
                <w:szCs w:val="22"/>
              </w:rPr>
              <w:t>Slobodová Zuzana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3D64BE">
              <w:rPr>
                <w:bCs/>
                <w:color w:val="FF0000"/>
                <w:sz w:val="22"/>
                <w:szCs w:val="22"/>
              </w:rPr>
              <w:t>055102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3D64BE">
              <w:rPr>
                <w:rFonts w:ascii="Arial" w:hAnsi="Arial"/>
                <w:color w:val="FF0000"/>
              </w:rPr>
              <w:t>01.06.20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D64BE">
              <w:rPr>
                <w:rFonts w:ascii="Arial" w:hAnsi="Arial"/>
                <w:color w:val="FF0000"/>
              </w:rPr>
              <w:t>Hranice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11:05.1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Smahelová</w:t>
            </w:r>
            <w:proofErr w:type="spellEnd"/>
            <w:r w:rsidRPr="006275F1">
              <w:rPr>
                <w:rFonts w:ascii="Arial" w:hAnsi="Arial"/>
              </w:rPr>
              <w:t xml:space="preserve"> Lenka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675206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06.07.85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  <w:bCs/>
              </w:rPr>
              <w:t>21:23.70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  <w:bCs/>
              </w:rPr>
              <w:t>Indruchová</w:t>
            </w:r>
            <w:proofErr w:type="spellEnd"/>
            <w:r w:rsidRPr="006275F1">
              <w:rPr>
                <w:rFonts w:ascii="Arial" w:hAnsi="Arial"/>
                <w:bCs/>
              </w:rPr>
              <w:t xml:space="preserve">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  <w:bCs/>
              </w:rPr>
              <w:t>995924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01.07.17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  <w:bCs/>
              </w:rPr>
              <w:t>Šumperk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10000m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39:28.48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Jašková Jana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635910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21.07.84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275F1">
              <w:rPr>
                <w:rFonts w:ascii="Arial" w:hAnsi="Arial"/>
                <w:sz w:val="20"/>
                <w:szCs w:val="20"/>
              </w:rPr>
              <w:t>100 m př. (84/8,5)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895404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25.06.05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Pardubice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30.57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21.08.19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47.16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16.09.17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6275F1">
              <w:rPr>
                <w:rFonts w:ascii="Arial" w:hAnsi="Arial"/>
              </w:rPr>
              <w:t>4.97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25.08.19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Theme="minorBidi" w:hAnsiTheme="minorBidi"/>
              </w:rPr>
              <w:t>13:48.85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25.08.19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Výška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29.-</w:t>
            </w:r>
            <w:proofErr w:type="gramStart"/>
            <w:r w:rsidRPr="006275F1">
              <w:rPr>
                <w:rFonts w:ascii="Arial" w:hAnsi="Arial"/>
              </w:rPr>
              <w:t>30.06.96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Dálka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24.06.95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Trojskok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9.20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Ptáčková Pavla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825228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17.06.00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Koule 4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14.04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Palyzová</w:t>
            </w:r>
            <w:proofErr w:type="spellEnd"/>
            <w:r w:rsidRPr="006275F1">
              <w:rPr>
                <w:rFonts w:ascii="Arial" w:hAnsi="Arial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675515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06.07.85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Disk 1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55.16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Palyzová</w:t>
            </w:r>
            <w:proofErr w:type="spellEnd"/>
            <w:r w:rsidRPr="006275F1">
              <w:rPr>
                <w:rFonts w:ascii="Arial" w:hAnsi="Arial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675515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12.07.85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Oštěp 600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36.95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Palyzová</w:t>
            </w:r>
            <w:proofErr w:type="spellEnd"/>
            <w:r w:rsidRPr="006275F1">
              <w:rPr>
                <w:rFonts w:ascii="Arial" w:hAnsi="Arial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675515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25.04.85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Hranice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Kladivo 4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19.74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Klanicová Marie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995424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16.05.15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Šumperk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Tyč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Helísková</w:t>
            </w:r>
            <w:proofErr w:type="spellEnd"/>
            <w:r w:rsidRPr="006275F1">
              <w:rPr>
                <w:rFonts w:ascii="Arial" w:hAnsi="Arial"/>
              </w:rPr>
              <w:t xml:space="preserve"> Barbora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906116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10.06.06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Sedmiboj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4005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A24614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A24614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A24614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28.-</w:t>
            </w:r>
            <w:proofErr w:type="gramStart"/>
            <w:r w:rsidRPr="006275F1">
              <w:rPr>
                <w:rFonts w:ascii="Arial" w:hAnsi="Arial"/>
              </w:rPr>
              <w:t>29.09.19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A24614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Litomyšl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 xml:space="preserve">Sprint. </w:t>
            </w:r>
            <w:proofErr w:type="gramStart"/>
            <w:r w:rsidRPr="006275F1">
              <w:rPr>
                <w:rFonts w:ascii="Arial" w:hAnsi="Arial"/>
                <w:bCs/>
              </w:rPr>
              <w:t>trojboj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2040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Kopecká Martina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955108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23.06.10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Přerov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6275F1">
              <w:rPr>
                <w:rFonts w:ascii="Arial" w:hAnsi="Arial"/>
                <w:bCs/>
                <w:sz w:val="18"/>
                <w:szCs w:val="18"/>
              </w:rPr>
              <w:t>Běžecký desetiboj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5426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Podjuklová Kristýna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25.-</w:t>
            </w:r>
            <w:proofErr w:type="gramStart"/>
            <w:r w:rsidRPr="006275F1">
              <w:rPr>
                <w:rFonts w:ascii="Arial" w:hAnsi="Arial"/>
              </w:rPr>
              <w:t>28.05.17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Hengelo</w:t>
            </w:r>
            <w:proofErr w:type="spellEnd"/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3000 m chůze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17:12.77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Zápotocká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23.09.17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Břeclav</w:t>
            </w:r>
          </w:p>
        </w:tc>
      </w:tr>
    </w:tbl>
    <w:p w:rsidR="000F67D5" w:rsidRPr="006275F1" w:rsidRDefault="000F67D5" w:rsidP="000F67D5">
      <w:pPr>
        <w:pStyle w:val="Zhlav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</w:p>
    <w:p w:rsidR="000F67D5" w:rsidRPr="006275F1" w:rsidRDefault="000F67D5" w:rsidP="000F67D5">
      <w:pPr>
        <w:pStyle w:val="Zhlav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  <w:r w:rsidRPr="006275F1">
        <w:rPr>
          <w:rFonts w:ascii="Arial" w:hAnsi="Arial"/>
          <w:b/>
          <w:u w:val="single"/>
        </w:rPr>
        <w:t>Ženy</w:t>
      </w:r>
    </w:p>
    <w:p w:rsidR="000F67D5" w:rsidRPr="006275F1" w:rsidRDefault="000F67D5" w:rsidP="000F67D5">
      <w:pPr>
        <w:pStyle w:val="Zhlav"/>
        <w:tabs>
          <w:tab w:val="clear" w:pos="4536"/>
          <w:tab w:val="clear" w:pos="9072"/>
        </w:tabs>
        <w:rPr>
          <w:rFonts w:ascii="Arial" w:hAnsi="Arial"/>
          <w:u w:val="single"/>
        </w:rPr>
      </w:pPr>
    </w:p>
    <w:tbl>
      <w:tblPr>
        <w:tblW w:w="96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080"/>
        <w:gridCol w:w="2160"/>
        <w:gridCol w:w="1080"/>
        <w:gridCol w:w="1440"/>
        <w:gridCol w:w="2160"/>
      </w:tblGrid>
      <w:tr w:rsidR="00054AE5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E5" w:rsidRPr="00054AE5" w:rsidRDefault="00054AE5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54AE5">
              <w:rPr>
                <w:rFonts w:ascii="Arial" w:hAnsi="Arial"/>
                <w:color w:val="FF0000"/>
              </w:rPr>
              <w:t>60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E5" w:rsidRPr="00054AE5" w:rsidRDefault="00054AE5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54AE5">
              <w:rPr>
                <w:rFonts w:ascii="Arial" w:hAnsi="Arial"/>
                <w:color w:val="FF0000"/>
              </w:rPr>
              <w:t>8.08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E5" w:rsidRPr="00054AE5" w:rsidRDefault="00054AE5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54AE5">
              <w:rPr>
                <w:rFonts w:ascii="Arial" w:hAnsi="Arial"/>
                <w:color w:val="FF0000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E5" w:rsidRPr="00054AE5" w:rsidRDefault="00054AE5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54AE5">
              <w:rPr>
                <w:rFonts w:ascii="Arial" w:hAnsi="Arial"/>
                <w:color w:val="FF0000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E5" w:rsidRPr="00054AE5" w:rsidRDefault="00054AE5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054AE5">
              <w:rPr>
                <w:rFonts w:ascii="Arial" w:hAnsi="Arial"/>
                <w:color w:val="FF0000"/>
              </w:rPr>
              <w:t>23.06.20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E5" w:rsidRPr="00054AE5" w:rsidRDefault="00054AE5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54AE5">
              <w:rPr>
                <w:rFonts w:ascii="Arial" w:hAnsi="Arial"/>
                <w:color w:val="FF0000"/>
              </w:rPr>
              <w:t>Opava</w:t>
            </w:r>
          </w:p>
        </w:tc>
      </w:tr>
      <w:tr w:rsidR="00054AE5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12.35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895404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02.07.05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Kladno</w:t>
            </w:r>
          </w:p>
        </w:tc>
      </w:tr>
      <w:tr w:rsidR="00054AE5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17.06.95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Opava</w:t>
            </w:r>
          </w:p>
        </w:tc>
      </w:tr>
      <w:tr w:rsidR="00054AE5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E5" w:rsidRPr="00054AE5" w:rsidRDefault="00054AE5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54AE5">
              <w:rPr>
                <w:rFonts w:ascii="Arial" w:hAnsi="Arial"/>
                <w:color w:val="FF0000"/>
              </w:rPr>
              <w:t>150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E5" w:rsidRPr="00054AE5" w:rsidRDefault="00054AE5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54AE5">
              <w:rPr>
                <w:rFonts w:ascii="Arial" w:hAnsi="Arial"/>
                <w:color w:val="FF0000"/>
              </w:rPr>
              <w:t>19.01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E5" w:rsidRPr="00054AE5" w:rsidRDefault="00054AE5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54AE5">
              <w:rPr>
                <w:rFonts w:ascii="Arial" w:hAnsi="Arial"/>
                <w:color w:val="FF0000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E5" w:rsidRPr="00054AE5" w:rsidRDefault="00054AE5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54AE5">
              <w:rPr>
                <w:rFonts w:ascii="Arial" w:hAnsi="Arial"/>
                <w:color w:val="FF0000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E5" w:rsidRPr="00054AE5" w:rsidRDefault="00054AE5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054AE5">
              <w:rPr>
                <w:rFonts w:ascii="Arial" w:hAnsi="Arial"/>
                <w:color w:val="FF0000"/>
              </w:rPr>
              <w:t>19.08.20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E5" w:rsidRPr="00054AE5" w:rsidRDefault="00054AE5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054AE5">
              <w:rPr>
                <w:rFonts w:ascii="Arial" w:hAnsi="Arial"/>
                <w:color w:val="FF0000"/>
              </w:rPr>
              <w:t>Ostrava</w:t>
            </w:r>
          </w:p>
        </w:tc>
      </w:tr>
      <w:tr w:rsidR="00054AE5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24.60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21.06.97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Jablonec nad Nisou</w:t>
            </w:r>
          </w:p>
        </w:tc>
      </w:tr>
      <w:tr w:rsidR="00054AE5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40.59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25.06.94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054AE5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53.08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Glosová Kateřina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21.06.97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Jablonec nad Nisou</w:t>
            </w:r>
          </w:p>
        </w:tc>
      </w:tr>
      <w:tr w:rsidR="002002AA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2002AA">
              <w:rPr>
                <w:rFonts w:ascii="Arial" w:hAnsi="Arial"/>
                <w:color w:val="FF0000"/>
              </w:rPr>
              <w:t>600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2002AA">
              <w:rPr>
                <w:rFonts w:ascii="Arial" w:hAnsi="Arial"/>
                <w:color w:val="FF0000"/>
              </w:rPr>
              <w:t>1:38.91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pStyle w:val="tabulky"/>
              <w:rPr>
                <w:color w:val="FF0000"/>
                <w:sz w:val="22"/>
                <w:szCs w:val="22"/>
              </w:rPr>
            </w:pPr>
            <w:r w:rsidRPr="002002AA">
              <w:rPr>
                <w:color w:val="FF0000"/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color w:val="FF0000"/>
                <w:sz w:val="22"/>
                <w:szCs w:val="22"/>
              </w:rPr>
            </w:pPr>
            <w:r w:rsidRPr="002002AA">
              <w:rPr>
                <w:bCs/>
                <w:color w:val="FF0000"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2002AA">
              <w:rPr>
                <w:rFonts w:ascii="Arial" w:hAnsi="Arial"/>
                <w:color w:val="FF0000"/>
              </w:rPr>
              <w:t>19.08.20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AA" w:rsidRPr="002002AA" w:rsidRDefault="002002AA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2002AA">
              <w:rPr>
                <w:rFonts w:ascii="Arial" w:hAnsi="Arial"/>
                <w:color w:val="FF0000"/>
              </w:rPr>
              <w:t>Ostrava</w:t>
            </w:r>
          </w:p>
        </w:tc>
      </w:tr>
      <w:tr w:rsidR="00054AE5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2:12.47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Vašinová Petra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  <w:bCs/>
              </w:rPr>
              <w:t>905915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11.09.11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Písek</w:t>
            </w:r>
          </w:p>
        </w:tc>
      </w:tr>
      <w:tr w:rsidR="00054AE5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8" w:rsidRPr="006275F1" w:rsidRDefault="009E75C8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8" w:rsidRPr="006275F1" w:rsidRDefault="009E75C8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3:08.16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8" w:rsidRPr="006275F1" w:rsidRDefault="009E75C8" w:rsidP="00F1786E">
            <w:pPr>
              <w:pStyle w:val="tabulky"/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Dostálová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8" w:rsidRPr="006275F1" w:rsidRDefault="009E75C8" w:rsidP="00F1786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bCs/>
                <w:sz w:val="22"/>
                <w:szCs w:val="22"/>
              </w:rPr>
              <w:t>035213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8" w:rsidRPr="006275F1" w:rsidRDefault="009E75C8" w:rsidP="00F1786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17.08.19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8" w:rsidRPr="006275F1" w:rsidRDefault="009E75C8" w:rsidP="00F178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Zlín</w:t>
            </w:r>
          </w:p>
        </w:tc>
      </w:tr>
      <w:tr w:rsidR="00054AE5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1500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4:56.12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Vašinová Petra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905915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22.05.10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Opava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D64BE">
              <w:rPr>
                <w:rFonts w:ascii="Arial" w:hAnsi="Arial"/>
                <w:color w:val="FF0000"/>
              </w:rPr>
              <w:t>1 míle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D64BE">
              <w:rPr>
                <w:rFonts w:ascii="Arial" w:hAnsi="Arial"/>
                <w:color w:val="FF0000"/>
              </w:rPr>
              <w:t>6:16.3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3D64BE">
              <w:rPr>
                <w:rFonts w:ascii="Arial" w:hAnsi="Arial"/>
                <w:bCs/>
                <w:color w:val="FF0000"/>
              </w:rPr>
              <w:t>Podjuklová 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3D64BE">
              <w:rPr>
                <w:rFonts w:ascii="Arial" w:hAnsi="Arial"/>
                <w:color w:val="FF0000"/>
              </w:rPr>
              <w:t>746113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3D64BE">
              <w:rPr>
                <w:rFonts w:ascii="Arial" w:hAnsi="Arial"/>
                <w:color w:val="FF0000"/>
              </w:rPr>
              <w:t>01.06.20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D64BE">
              <w:rPr>
                <w:rFonts w:ascii="Arial" w:hAnsi="Arial"/>
                <w:color w:val="FF0000"/>
              </w:rPr>
              <w:t>Hranice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lastRenderedPageBreak/>
              <w:t>3000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10:38.6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Jašková Jana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635910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26.07.84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19:52.83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Kročová Zuzana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775909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29.09.18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Hranice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10000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39:28.48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Jašková Jana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635910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21.07.84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bCs/>
                <w:sz w:val="22"/>
                <w:szCs w:val="22"/>
              </w:rPr>
              <w:t>Půlmaraton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 xml:space="preserve">1:26:38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Kročová Zuzana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775909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</w:rPr>
              <w:t>23.09.18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bCs/>
                <w:sz w:val="22"/>
                <w:szCs w:val="22"/>
              </w:rPr>
              <w:t>Maraton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3:36:35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Podjuklová 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746113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</w:rPr>
              <w:t>14.04.19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 w:rsidRPr="006275F1">
              <w:rPr>
                <w:rFonts w:asciiTheme="minorBidi" w:hAnsiTheme="minorBidi"/>
              </w:rPr>
              <w:t>Portorož</w:t>
            </w:r>
            <w:proofErr w:type="spellEnd"/>
            <w:r w:rsidRPr="006275F1">
              <w:rPr>
                <w:rFonts w:asciiTheme="minorBidi" w:hAnsiTheme="minorBidi"/>
              </w:rPr>
              <w:t xml:space="preserve"> (SLO) 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bCs/>
                <w:sz w:val="22"/>
                <w:szCs w:val="22"/>
              </w:rPr>
              <w:t>Hodinovka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10225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Tvrdá Zdeňka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565610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24.09.10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Chropyně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Petříková Romana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895404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25.06.05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Pardubice</w:t>
            </w:r>
          </w:p>
        </w:tc>
      </w:tr>
      <w:tr w:rsidR="009B7DD2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30.57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E83D6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21.08.19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47.16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16.09.17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D64BE">
              <w:rPr>
                <w:rFonts w:ascii="Arial" w:hAnsi="Arial"/>
                <w:color w:val="FF0000"/>
              </w:rPr>
              <w:t>400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6</w:t>
            </w:r>
            <w:r w:rsidRPr="003D64BE">
              <w:rPr>
                <w:rFonts w:ascii="Arial" w:hAnsi="Arial"/>
                <w:color w:val="FF0000"/>
              </w:rPr>
              <w:t>2.20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D64BE">
              <w:rPr>
                <w:rFonts w:ascii="Arial" w:hAnsi="Arial"/>
                <w:color w:val="FF0000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D822C8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D64BE">
              <w:rPr>
                <w:rFonts w:ascii="Arial" w:hAnsi="Arial"/>
                <w:color w:val="FF0000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3D64BE">
              <w:rPr>
                <w:rFonts w:ascii="Arial" w:hAnsi="Arial"/>
                <w:color w:val="FF0000"/>
              </w:rPr>
              <w:t>08.08.20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3D64BE" w:rsidRDefault="003D64BE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D64BE">
              <w:rPr>
                <w:rFonts w:ascii="Arial" w:hAnsi="Arial"/>
                <w:color w:val="FF0000"/>
              </w:rPr>
              <w:t>Plzeň</w:t>
            </w:r>
          </w:p>
        </w:tc>
      </w:tr>
      <w:tr w:rsidR="003D64BE" w:rsidRPr="006275F1" w:rsidTr="000C4CCE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12:34.90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pStyle w:val="Nadpis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cs-CZ"/>
              </w:rPr>
            </w:pPr>
            <w:r w:rsidRPr="006275F1">
              <w:rPr>
                <w:rFonts w:ascii="Arial" w:hAnsi="Arial" w:cs="Arial"/>
                <w:b w:val="0"/>
                <w:color w:val="auto"/>
                <w:sz w:val="22"/>
                <w:szCs w:val="22"/>
                <w:lang w:eastAsia="cs-CZ"/>
              </w:rPr>
              <w:t>Klímová Ivana</w:t>
            </w:r>
            <w:r w:rsidRPr="006275F1">
              <w:rPr>
                <w:rFonts w:ascii="Arial" w:hAnsi="Arial" w:cs="Arial"/>
                <w:b w:val="0"/>
                <w:color w:val="auto"/>
                <w:sz w:val="22"/>
                <w:szCs w:val="22"/>
                <w:lang w:eastAsia="cs-CZ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876123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05.09.15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  <w:r w:rsidRPr="006275F1">
              <w:rPr>
                <w:rFonts w:ascii="Arial" w:hAnsi="Arial"/>
              </w:rPr>
              <w:tab/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Výška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29.06.96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Dálka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Sommerová 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24.06.95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Trojskok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825711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29.06.13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Šumperk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Tyč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Kasparová Michaela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735424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29.05.04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Uherské Hradiště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Koule 4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14.04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Palyzová</w:t>
            </w:r>
            <w:proofErr w:type="spellEnd"/>
            <w:r w:rsidRPr="006275F1">
              <w:rPr>
                <w:rFonts w:ascii="Arial" w:hAnsi="Arial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675515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06.07.85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Disk 1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55.16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Palyzová</w:t>
            </w:r>
            <w:proofErr w:type="spellEnd"/>
            <w:r w:rsidRPr="006275F1">
              <w:rPr>
                <w:rFonts w:ascii="Arial" w:hAnsi="Arial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675515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12.07.85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Oštěp 600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36.95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Palyzová</w:t>
            </w:r>
            <w:proofErr w:type="spellEnd"/>
            <w:r w:rsidRPr="006275F1">
              <w:rPr>
                <w:rFonts w:ascii="Arial" w:hAnsi="Arial"/>
              </w:rPr>
              <w:t xml:space="preserve"> Vladimíra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675515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25.04.85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Hranice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Kladivo 4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36.07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Kasparová Michaela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735424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29.05.04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Uherské Hradiště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A24614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Sedmiboj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A24614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4005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A24614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Zdražilová Adéla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A24614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006223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A24614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28.-</w:t>
            </w:r>
            <w:proofErr w:type="gramStart"/>
            <w:r w:rsidRPr="006275F1">
              <w:rPr>
                <w:rFonts w:ascii="Arial" w:hAnsi="Arial"/>
              </w:rPr>
              <w:t>29.09.19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A24614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Litomyšl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Sprint. </w:t>
            </w:r>
            <w:proofErr w:type="gramStart"/>
            <w:r w:rsidRPr="006275F1">
              <w:rPr>
                <w:rFonts w:ascii="Arial" w:hAnsi="Arial"/>
              </w:rPr>
              <w:t>trojboj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2272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825711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01.05.09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Vrh. </w:t>
            </w:r>
            <w:proofErr w:type="gramStart"/>
            <w:r w:rsidRPr="006275F1">
              <w:rPr>
                <w:rFonts w:ascii="Arial" w:hAnsi="Arial"/>
              </w:rPr>
              <w:t>trojboj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942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Úlehlová Klára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825711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19.06.13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Klas. </w:t>
            </w:r>
            <w:proofErr w:type="gramStart"/>
            <w:r w:rsidRPr="006275F1">
              <w:rPr>
                <w:rFonts w:ascii="Arial" w:hAnsi="Arial"/>
              </w:rPr>
              <w:t>pětiboj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1325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A24614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Podjuklová 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A24614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746113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A24614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19.10.19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A24614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6275F1">
              <w:rPr>
                <w:rFonts w:ascii="Arial" w:hAnsi="Arial"/>
                <w:bCs/>
                <w:sz w:val="18"/>
                <w:szCs w:val="18"/>
              </w:rPr>
              <w:t>Běžecký desetiboj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5494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Podjuklová 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746113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10.-</w:t>
            </w:r>
            <w:proofErr w:type="gramStart"/>
            <w:r w:rsidRPr="006275F1">
              <w:rPr>
                <w:rFonts w:ascii="Arial" w:hAnsi="Arial"/>
              </w:rPr>
              <w:t>13.05.18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Winterlingen</w:t>
            </w:r>
            <w:proofErr w:type="spellEnd"/>
          </w:p>
        </w:tc>
      </w:tr>
      <w:tr w:rsidR="003D64BE" w:rsidRPr="006275F1" w:rsidTr="000C4CC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3000 m chůze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17:12.77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Zápotocká Tereza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23.09.17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BE" w:rsidRPr="006275F1" w:rsidRDefault="003D64BE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Břeclav</w:t>
            </w:r>
          </w:p>
        </w:tc>
      </w:tr>
    </w:tbl>
    <w:p w:rsidR="005E39D9" w:rsidRPr="006275F1" w:rsidRDefault="005E39D9" w:rsidP="000F67D5">
      <w:pPr>
        <w:spacing w:after="0" w:line="240" w:lineRule="auto"/>
        <w:rPr>
          <w:lang w:eastAsia="ar-SA"/>
        </w:rPr>
      </w:pPr>
    </w:p>
    <w:p w:rsidR="000F67D5" w:rsidRPr="006275F1" w:rsidRDefault="000F67D5" w:rsidP="000F67D5">
      <w:pPr>
        <w:pStyle w:val="Nadpis8"/>
        <w:spacing w:before="0" w:after="0" w:line="240" w:lineRule="auto"/>
        <w:rPr>
          <w:rFonts w:ascii="Arial" w:hAnsi="Arial"/>
          <w:b/>
          <w:bCs/>
          <w:i w:val="0"/>
          <w:sz w:val="22"/>
          <w:szCs w:val="22"/>
          <w:u w:val="single"/>
        </w:rPr>
      </w:pPr>
      <w:r w:rsidRPr="006275F1">
        <w:rPr>
          <w:rFonts w:ascii="Arial" w:hAnsi="Arial"/>
          <w:b/>
          <w:bCs/>
          <w:i w:val="0"/>
          <w:sz w:val="22"/>
          <w:szCs w:val="22"/>
          <w:u w:val="single"/>
        </w:rPr>
        <w:t>Štafety</w:t>
      </w: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  <w:iCs/>
        </w:rPr>
      </w:pP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</w:rPr>
      </w:pPr>
      <w:r w:rsidRPr="006275F1">
        <w:rPr>
          <w:rFonts w:ascii="Arial" w:hAnsi="Arial"/>
          <w:b/>
          <w:iCs/>
        </w:rPr>
        <w:t>4 x 60 m</w:t>
      </w:r>
      <w:r w:rsidRPr="006275F1">
        <w:rPr>
          <w:rFonts w:ascii="Arial" w:hAnsi="Arial"/>
          <w:b/>
        </w:rPr>
        <w:t xml:space="preserve"> - mladší žačky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327"/>
        <w:gridCol w:w="1260"/>
        <w:gridCol w:w="1440"/>
        <w:gridCol w:w="1440"/>
      </w:tblGrid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34.76</w:t>
            </w: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Číhalová Julie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045306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06.09.17</w:t>
            </w:r>
            <w:proofErr w:type="gramEnd"/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Prostějov</w:t>
            </w:r>
          </w:p>
        </w:tc>
      </w:tr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Klanicová Hana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055711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Andrysová Nela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055327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Kročová Lucie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055307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0F67D5" w:rsidRPr="006275F1" w:rsidRDefault="000F67D5" w:rsidP="000F67D5">
      <w:pPr>
        <w:spacing w:after="0" w:line="240" w:lineRule="auto"/>
        <w:rPr>
          <w:rFonts w:ascii="Arial" w:hAnsi="Arial"/>
        </w:rPr>
      </w:pP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</w:rPr>
      </w:pPr>
      <w:r w:rsidRPr="006275F1">
        <w:rPr>
          <w:rFonts w:ascii="Arial" w:hAnsi="Arial"/>
          <w:b/>
          <w:iCs/>
        </w:rPr>
        <w:t>4 x 60 m</w:t>
      </w:r>
      <w:r w:rsidRPr="006275F1">
        <w:rPr>
          <w:rFonts w:ascii="Arial" w:hAnsi="Arial"/>
          <w:b/>
        </w:rPr>
        <w:t xml:space="preserve"> - starší žačky </w:t>
      </w:r>
    </w:p>
    <w:tbl>
      <w:tblPr>
        <w:tblW w:w="87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327"/>
        <w:gridCol w:w="1280"/>
        <w:gridCol w:w="1418"/>
        <w:gridCol w:w="1417"/>
      </w:tblGrid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32.24</w:t>
            </w: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Dostálová Adéla</w:t>
            </w:r>
          </w:p>
        </w:tc>
        <w:tc>
          <w:tcPr>
            <w:tcW w:w="128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035213</w:t>
            </w:r>
          </w:p>
        </w:tc>
        <w:tc>
          <w:tcPr>
            <w:tcW w:w="1418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16.05.18</w:t>
            </w:r>
            <w:proofErr w:type="gramEnd"/>
          </w:p>
        </w:tc>
        <w:tc>
          <w:tcPr>
            <w:tcW w:w="1417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Číhalová Julie</w:t>
            </w:r>
          </w:p>
        </w:tc>
        <w:tc>
          <w:tcPr>
            <w:tcW w:w="128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045306</w:t>
            </w:r>
          </w:p>
        </w:tc>
        <w:tc>
          <w:tcPr>
            <w:tcW w:w="1418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Svobodová Veronika</w:t>
            </w:r>
          </w:p>
        </w:tc>
        <w:tc>
          <w:tcPr>
            <w:tcW w:w="128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036024</w:t>
            </w:r>
          </w:p>
        </w:tc>
        <w:tc>
          <w:tcPr>
            <w:tcW w:w="1418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Kočnarová Terezie</w:t>
            </w:r>
          </w:p>
        </w:tc>
        <w:tc>
          <w:tcPr>
            <w:tcW w:w="128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035407</w:t>
            </w:r>
          </w:p>
        </w:tc>
        <w:tc>
          <w:tcPr>
            <w:tcW w:w="1418" w:type="dxa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0F67D5" w:rsidRPr="006275F1" w:rsidRDefault="000F67D5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sz w:val="22"/>
          <w:szCs w:val="22"/>
        </w:rPr>
      </w:pP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</w:rPr>
      </w:pPr>
      <w:r w:rsidRPr="006275F1">
        <w:rPr>
          <w:rFonts w:ascii="Arial" w:hAnsi="Arial"/>
          <w:b/>
          <w:iCs/>
        </w:rPr>
        <w:t>3 x 300 m</w:t>
      </w:r>
      <w:r w:rsidRPr="006275F1">
        <w:rPr>
          <w:rFonts w:ascii="Arial" w:hAnsi="Arial"/>
          <w:b/>
        </w:rPr>
        <w:t xml:space="preserve"> - starší žačky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327"/>
        <w:gridCol w:w="1260"/>
        <w:gridCol w:w="1440"/>
        <w:gridCol w:w="1440"/>
      </w:tblGrid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2:10.25</w:t>
            </w: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Sommerová Hana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795408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25.06.94</w:t>
            </w:r>
            <w:proofErr w:type="gramEnd"/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Glosová Kateřina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796219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Vítková Vendula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795818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0F67D5" w:rsidRPr="006275F1" w:rsidRDefault="000F67D5" w:rsidP="000F67D5">
      <w:pPr>
        <w:spacing w:after="0" w:line="240" w:lineRule="auto"/>
        <w:rPr>
          <w:rFonts w:ascii="Arial" w:hAnsi="Arial"/>
          <w:b/>
          <w:iCs/>
        </w:rPr>
      </w:pP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</w:rPr>
      </w:pPr>
      <w:r w:rsidRPr="006275F1">
        <w:rPr>
          <w:rFonts w:ascii="Arial" w:hAnsi="Arial"/>
          <w:b/>
          <w:iCs/>
        </w:rPr>
        <w:t>4 x 300 m</w:t>
      </w:r>
      <w:r w:rsidRPr="006275F1">
        <w:rPr>
          <w:rFonts w:ascii="Arial" w:hAnsi="Arial"/>
          <w:b/>
        </w:rPr>
        <w:t xml:space="preserve"> - starší žačky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327"/>
        <w:gridCol w:w="1260"/>
        <w:gridCol w:w="1440"/>
        <w:gridCol w:w="1440"/>
      </w:tblGrid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3:03.24</w:t>
            </w: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Dostálová Adéla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035213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23.09.18</w:t>
            </w:r>
            <w:proofErr w:type="gramEnd"/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Jablonec n/N</w:t>
            </w:r>
          </w:p>
        </w:tc>
      </w:tr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Kročová Lucie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055307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Svobodová Veronika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036024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27" w:type="dxa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Podjuklová Kristýna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035526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0F67D5" w:rsidRPr="006275F1" w:rsidRDefault="000F67D5" w:rsidP="000F67D5">
      <w:pPr>
        <w:spacing w:after="0" w:line="240" w:lineRule="auto"/>
        <w:rPr>
          <w:rFonts w:ascii="Arial" w:hAnsi="Arial"/>
          <w:b/>
          <w:i/>
          <w:iCs/>
        </w:rPr>
      </w:pP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</w:rPr>
      </w:pPr>
      <w:r w:rsidRPr="006275F1">
        <w:rPr>
          <w:rFonts w:ascii="Arial" w:hAnsi="Arial"/>
          <w:b/>
          <w:iCs/>
        </w:rPr>
        <w:t>4 x 100 m</w:t>
      </w:r>
      <w:r w:rsidRPr="006275F1">
        <w:rPr>
          <w:rFonts w:ascii="Arial" w:hAnsi="Arial"/>
          <w:b/>
        </w:rPr>
        <w:t xml:space="preserve"> - dorostenky</w:t>
      </w:r>
    </w:p>
    <w:tbl>
      <w:tblPr>
        <w:tblW w:w="0" w:type="auto"/>
        <w:tblInd w:w="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3327"/>
        <w:gridCol w:w="1260"/>
        <w:gridCol w:w="1440"/>
        <w:gridCol w:w="1440"/>
      </w:tblGrid>
      <w:tr w:rsidR="000B2E29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53.0         D</w:t>
            </w:r>
            <w:proofErr w:type="gramEnd"/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Červínková</w:t>
            </w:r>
            <w:proofErr w:type="spellEnd"/>
            <w:r w:rsidRPr="006275F1">
              <w:rPr>
                <w:rFonts w:ascii="Arial" w:hAnsi="Arial"/>
              </w:rPr>
              <w:t xml:space="preserve"> Hana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825624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03.07.99</w:t>
            </w:r>
            <w:proofErr w:type="gramEnd"/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Opava</w:t>
            </w:r>
          </w:p>
        </w:tc>
      </w:tr>
      <w:tr w:rsidR="000B2E29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</w:t>
            </w: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Úlehlová Klára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825711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0B2E29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</w:t>
            </w: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Ptáčková Pavla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825228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0B2E29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</w:t>
            </w: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Tomečková Lenka 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835803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0F67D5" w:rsidRPr="006275F1" w:rsidRDefault="000F67D5" w:rsidP="000F67D5">
      <w:pPr>
        <w:spacing w:after="0" w:line="240" w:lineRule="auto"/>
        <w:rPr>
          <w:rFonts w:ascii="Arial" w:hAnsi="Arial"/>
          <w:b/>
        </w:rPr>
      </w:pPr>
      <w:r w:rsidRPr="006275F1">
        <w:rPr>
          <w:rFonts w:ascii="Arial" w:hAnsi="Arial"/>
          <w:b/>
          <w:iCs/>
        </w:rPr>
        <w:lastRenderedPageBreak/>
        <w:t>4 x 100 m</w:t>
      </w:r>
      <w:r w:rsidRPr="006275F1">
        <w:rPr>
          <w:rFonts w:ascii="Arial" w:hAnsi="Arial"/>
          <w:b/>
        </w:rPr>
        <w:t xml:space="preserve"> - juniorky</w:t>
      </w:r>
      <w:r w:rsidR="003D1BB8" w:rsidRPr="006275F1">
        <w:rPr>
          <w:rFonts w:ascii="Arial" w:hAnsi="Arial"/>
          <w:b/>
        </w:rPr>
        <w:t>, ženy</w:t>
      </w:r>
    </w:p>
    <w:tbl>
      <w:tblPr>
        <w:tblW w:w="0" w:type="auto"/>
        <w:tblInd w:w="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3327"/>
        <w:gridCol w:w="1260"/>
        <w:gridCol w:w="1440"/>
        <w:gridCol w:w="1440"/>
      </w:tblGrid>
      <w:tr w:rsidR="000F67D5" w:rsidRPr="006275F1" w:rsidTr="000C4CCE">
        <w:tc>
          <w:tcPr>
            <w:tcW w:w="1276" w:type="dxa"/>
          </w:tcPr>
          <w:p w:rsidR="000F67D5" w:rsidRPr="006275F1" w:rsidRDefault="000B2E29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51.65       D</w:t>
            </w:r>
            <w:proofErr w:type="gramEnd"/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Dostálová Adéla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035213</w:t>
            </w:r>
          </w:p>
        </w:tc>
        <w:tc>
          <w:tcPr>
            <w:tcW w:w="1440" w:type="dxa"/>
          </w:tcPr>
          <w:p w:rsidR="000F67D5" w:rsidRPr="006275F1" w:rsidRDefault="000B2E29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18</w:t>
            </w:r>
            <w:r w:rsidR="000F67D5" w:rsidRPr="006275F1">
              <w:rPr>
                <w:rFonts w:ascii="Arial" w:hAnsi="Arial"/>
              </w:rPr>
              <w:t>.05.1</w:t>
            </w:r>
            <w:r w:rsidRPr="006275F1">
              <w:rPr>
                <w:rFonts w:ascii="Arial" w:hAnsi="Arial"/>
              </w:rPr>
              <w:t>9</w:t>
            </w:r>
            <w:proofErr w:type="gramEnd"/>
          </w:p>
        </w:tc>
        <w:tc>
          <w:tcPr>
            <w:tcW w:w="1440" w:type="dxa"/>
          </w:tcPr>
          <w:p w:rsidR="000F67D5" w:rsidRPr="006275F1" w:rsidRDefault="000B2E29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Hranice</w:t>
            </w:r>
          </w:p>
        </w:tc>
      </w:tr>
      <w:tr w:rsidR="000F67D5" w:rsidRPr="006275F1" w:rsidTr="000C4CCE">
        <w:tc>
          <w:tcPr>
            <w:tcW w:w="1276" w:type="dxa"/>
          </w:tcPr>
          <w:p w:rsidR="000F67D5" w:rsidRPr="006275F1" w:rsidRDefault="000B2E29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</w:t>
            </w: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Svobodová Veronika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036024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SŽ</w:t>
            </w:r>
          </w:p>
        </w:tc>
        <w:tc>
          <w:tcPr>
            <w:tcW w:w="3327" w:type="dxa"/>
          </w:tcPr>
          <w:p w:rsidR="000F67D5" w:rsidRPr="006275F1" w:rsidRDefault="000B2E29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Číhalová Julie</w:t>
            </w:r>
          </w:p>
        </w:tc>
        <w:tc>
          <w:tcPr>
            <w:tcW w:w="1260" w:type="dxa"/>
          </w:tcPr>
          <w:p w:rsidR="000F67D5" w:rsidRPr="006275F1" w:rsidRDefault="000B2E29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045306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J</w:t>
            </w: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Zdražilová Adéla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006223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0F67D5" w:rsidRPr="006275F1" w:rsidRDefault="000F67D5" w:rsidP="000F67D5">
      <w:pPr>
        <w:spacing w:after="0" w:line="240" w:lineRule="auto"/>
        <w:rPr>
          <w:rFonts w:ascii="Arial" w:hAnsi="Arial"/>
          <w:b/>
          <w:i/>
          <w:iCs/>
        </w:rPr>
      </w:pP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</w:rPr>
      </w:pPr>
      <w:r w:rsidRPr="006275F1">
        <w:rPr>
          <w:rFonts w:ascii="Arial" w:hAnsi="Arial"/>
          <w:b/>
          <w:iCs/>
        </w:rPr>
        <w:t>4 x 400 m</w:t>
      </w:r>
      <w:r w:rsidRPr="006275F1">
        <w:rPr>
          <w:rFonts w:ascii="Arial" w:hAnsi="Arial"/>
          <w:b/>
        </w:rPr>
        <w:t xml:space="preserve"> - dorostenky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3327"/>
        <w:gridCol w:w="1260"/>
        <w:gridCol w:w="1440"/>
        <w:gridCol w:w="1440"/>
      </w:tblGrid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4:22.40  SŽ</w:t>
            </w: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Dostálová Adéla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035213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26.08.17</w:t>
            </w:r>
            <w:proofErr w:type="gramEnd"/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0F67D5" w:rsidRPr="006275F1" w:rsidTr="000C4CCE">
        <w:trPr>
          <w:trHeight w:val="243"/>
        </w:trPr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SŽ</w:t>
            </w: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Svobodová Veronika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036024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SŽ</w:t>
            </w:r>
          </w:p>
        </w:tc>
        <w:tc>
          <w:tcPr>
            <w:tcW w:w="3327" w:type="dxa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Kočnarová Terezie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035407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</w:t>
            </w: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Zdražilová Adéla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006223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0F67D5" w:rsidRPr="006275F1" w:rsidRDefault="000F67D5" w:rsidP="000F67D5">
      <w:pPr>
        <w:spacing w:after="0" w:line="240" w:lineRule="auto"/>
        <w:rPr>
          <w:rFonts w:ascii="Arial" w:hAnsi="Arial"/>
          <w:b/>
          <w:i/>
          <w:iCs/>
        </w:rPr>
      </w:pP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</w:rPr>
      </w:pPr>
      <w:r w:rsidRPr="006275F1">
        <w:rPr>
          <w:rFonts w:ascii="Arial" w:hAnsi="Arial"/>
          <w:b/>
          <w:iCs/>
        </w:rPr>
        <w:t>4 x 400 m</w:t>
      </w:r>
      <w:r w:rsidRPr="006275F1">
        <w:rPr>
          <w:rFonts w:ascii="Arial" w:hAnsi="Arial"/>
          <w:b/>
        </w:rPr>
        <w:t xml:space="preserve"> - juniorky</w:t>
      </w:r>
    </w:p>
    <w:tbl>
      <w:tblPr>
        <w:tblW w:w="0" w:type="auto"/>
        <w:tblInd w:w="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3327"/>
        <w:gridCol w:w="1260"/>
        <w:gridCol w:w="1440"/>
        <w:gridCol w:w="1440"/>
      </w:tblGrid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4:18.2      D</w:t>
            </w:r>
            <w:proofErr w:type="gramEnd"/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Tomečková Lenka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835803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20.05.00</w:t>
            </w:r>
            <w:proofErr w:type="gramEnd"/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Šumperk</w:t>
            </w:r>
          </w:p>
        </w:tc>
      </w:tr>
      <w:tr w:rsidR="000F67D5" w:rsidRPr="006275F1" w:rsidTr="000C4CCE">
        <w:trPr>
          <w:trHeight w:val="243"/>
        </w:trPr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SŽ</w:t>
            </w: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Vašků Markéta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845802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</w:t>
            </w: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Němcová Kamila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835711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276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J</w:t>
            </w:r>
          </w:p>
        </w:tc>
        <w:tc>
          <w:tcPr>
            <w:tcW w:w="3327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Úlehlová Klára</w:t>
            </w:r>
          </w:p>
        </w:tc>
        <w:tc>
          <w:tcPr>
            <w:tcW w:w="126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825711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0F67D5" w:rsidRPr="006275F1" w:rsidRDefault="000F67D5" w:rsidP="000F67D5">
      <w:pPr>
        <w:spacing w:after="0" w:line="240" w:lineRule="auto"/>
        <w:rPr>
          <w:rFonts w:ascii="Arial" w:hAnsi="Arial"/>
          <w:b/>
          <w:i/>
          <w:iCs/>
        </w:rPr>
      </w:pP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</w:rPr>
      </w:pPr>
      <w:r w:rsidRPr="006275F1">
        <w:rPr>
          <w:rFonts w:ascii="Arial" w:hAnsi="Arial"/>
          <w:b/>
          <w:iCs/>
        </w:rPr>
        <w:t>4 x 400 m</w:t>
      </w:r>
      <w:r w:rsidRPr="006275F1">
        <w:rPr>
          <w:rFonts w:ascii="Arial" w:hAnsi="Arial"/>
          <w:b/>
        </w:rPr>
        <w:t xml:space="preserve"> - ženy</w:t>
      </w:r>
    </w:p>
    <w:tbl>
      <w:tblPr>
        <w:tblW w:w="0" w:type="auto"/>
        <w:tblInd w:w="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3327"/>
        <w:gridCol w:w="1260"/>
        <w:gridCol w:w="1440"/>
        <w:gridCol w:w="1440"/>
      </w:tblGrid>
      <w:tr w:rsidR="000F67D5" w:rsidRPr="006275F1" w:rsidTr="000C4CCE">
        <w:tc>
          <w:tcPr>
            <w:tcW w:w="1276" w:type="dxa"/>
          </w:tcPr>
          <w:p w:rsidR="000F67D5" w:rsidRPr="00426DCE" w:rsidRDefault="00D822C8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426DCE">
              <w:rPr>
                <w:rFonts w:ascii="Arial" w:hAnsi="Arial"/>
                <w:color w:val="FF0000"/>
              </w:rPr>
              <w:t>4:03.59</w:t>
            </w:r>
            <w:r w:rsidR="000B2E29" w:rsidRPr="00426DCE">
              <w:rPr>
                <w:rFonts w:ascii="Arial" w:hAnsi="Arial"/>
                <w:color w:val="FF0000"/>
              </w:rPr>
              <w:t xml:space="preserve">    D</w:t>
            </w:r>
            <w:proofErr w:type="gramEnd"/>
          </w:p>
        </w:tc>
        <w:tc>
          <w:tcPr>
            <w:tcW w:w="3327" w:type="dxa"/>
          </w:tcPr>
          <w:p w:rsidR="000F67D5" w:rsidRPr="00426DCE" w:rsidRDefault="000F67D5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26DCE">
              <w:rPr>
                <w:rFonts w:ascii="Arial" w:hAnsi="Arial"/>
                <w:color w:val="FF0000"/>
              </w:rPr>
              <w:t>Dostálová Adéla</w:t>
            </w:r>
          </w:p>
        </w:tc>
        <w:tc>
          <w:tcPr>
            <w:tcW w:w="1260" w:type="dxa"/>
          </w:tcPr>
          <w:p w:rsidR="000F67D5" w:rsidRPr="00426DCE" w:rsidRDefault="000F67D5" w:rsidP="000C4CCE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426DCE">
              <w:rPr>
                <w:rFonts w:ascii="Arial" w:hAnsi="Arial"/>
                <w:color w:val="FF0000"/>
              </w:rPr>
              <w:t>035213</w:t>
            </w:r>
          </w:p>
        </w:tc>
        <w:tc>
          <w:tcPr>
            <w:tcW w:w="1440" w:type="dxa"/>
          </w:tcPr>
          <w:p w:rsidR="000F67D5" w:rsidRPr="00426DCE" w:rsidRDefault="00426DCE" w:rsidP="000C4CCE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proofErr w:type="gramStart"/>
            <w:r w:rsidRPr="00426DCE">
              <w:rPr>
                <w:rFonts w:ascii="Arial" w:hAnsi="Arial"/>
                <w:color w:val="FF0000"/>
              </w:rPr>
              <w:t>20.09.20</w:t>
            </w:r>
            <w:proofErr w:type="gramEnd"/>
          </w:p>
        </w:tc>
        <w:tc>
          <w:tcPr>
            <w:tcW w:w="1440" w:type="dxa"/>
          </w:tcPr>
          <w:p w:rsidR="000F67D5" w:rsidRPr="00426DCE" w:rsidRDefault="00426DCE" w:rsidP="000C4CCE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426DCE">
              <w:rPr>
                <w:rFonts w:ascii="Arial" w:hAnsi="Arial"/>
                <w:color w:val="FF0000"/>
              </w:rPr>
              <w:t>Jablonec n/N</w:t>
            </w:r>
          </w:p>
        </w:tc>
      </w:tr>
      <w:tr w:rsidR="000F67D5" w:rsidRPr="006275F1" w:rsidTr="000C4CCE">
        <w:trPr>
          <w:trHeight w:val="243"/>
        </w:trPr>
        <w:tc>
          <w:tcPr>
            <w:tcW w:w="1276" w:type="dxa"/>
          </w:tcPr>
          <w:p w:rsidR="000F67D5" w:rsidRPr="00426DCE" w:rsidRDefault="000B2E29" w:rsidP="000C4CCE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426DCE">
              <w:rPr>
                <w:rFonts w:ascii="Arial" w:hAnsi="Arial"/>
                <w:color w:val="FF0000"/>
              </w:rPr>
              <w:t>D</w:t>
            </w:r>
          </w:p>
        </w:tc>
        <w:tc>
          <w:tcPr>
            <w:tcW w:w="3327" w:type="dxa"/>
          </w:tcPr>
          <w:p w:rsidR="000F67D5" w:rsidRPr="00426DCE" w:rsidRDefault="000F67D5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26DCE">
              <w:rPr>
                <w:rFonts w:ascii="Arial" w:hAnsi="Arial"/>
                <w:color w:val="FF0000"/>
              </w:rPr>
              <w:t>Svobodová Veronika</w:t>
            </w:r>
          </w:p>
        </w:tc>
        <w:tc>
          <w:tcPr>
            <w:tcW w:w="1260" w:type="dxa"/>
          </w:tcPr>
          <w:p w:rsidR="000F67D5" w:rsidRPr="00426DCE" w:rsidRDefault="000F67D5" w:rsidP="000C4CCE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426DCE">
              <w:rPr>
                <w:rFonts w:ascii="Arial" w:hAnsi="Arial"/>
                <w:color w:val="FF0000"/>
              </w:rPr>
              <w:t>036024</w:t>
            </w:r>
          </w:p>
        </w:tc>
        <w:tc>
          <w:tcPr>
            <w:tcW w:w="1440" w:type="dxa"/>
          </w:tcPr>
          <w:p w:rsidR="000F67D5" w:rsidRPr="00426DCE" w:rsidRDefault="000F67D5" w:rsidP="000C4CCE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:rsidR="000F67D5" w:rsidRPr="00426DCE" w:rsidRDefault="000F67D5" w:rsidP="000C4CCE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</w:p>
        </w:tc>
      </w:tr>
      <w:tr w:rsidR="000F67D5" w:rsidRPr="006275F1" w:rsidTr="000C4CCE">
        <w:tc>
          <w:tcPr>
            <w:tcW w:w="1276" w:type="dxa"/>
          </w:tcPr>
          <w:p w:rsidR="000F67D5" w:rsidRPr="00426DCE" w:rsidRDefault="00D822C8" w:rsidP="000C4CCE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426DCE">
              <w:rPr>
                <w:rFonts w:ascii="Arial" w:hAnsi="Arial"/>
                <w:color w:val="FF0000"/>
              </w:rPr>
              <w:t>D</w:t>
            </w:r>
          </w:p>
        </w:tc>
        <w:tc>
          <w:tcPr>
            <w:tcW w:w="3327" w:type="dxa"/>
          </w:tcPr>
          <w:p w:rsidR="000F67D5" w:rsidRPr="00426DCE" w:rsidRDefault="00D822C8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color w:val="FF0000"/>
                <w:sz w:val="22"/>
                <w:szCs w:val="22"/>
              </w:rPr>
            </w:pPr>
            <w:r w:rsidRPr="00426DCE">
              <w:rPr>
                <w:noProof/>
                <w:color w:val="FF0000"/>
                <w:sz w:val="22"/>
                <w:szCs w:val="22"/>
              </w:rPr>
              <w:t>Podjuklová Kristýna</w:t>
            </w:r>
          </w:p>
        </w:tc>
        <w:tc>
          <w:tcPr>
            <w:tcW w:w="1260" w:type="dxa"/>
          </w:tcPr>
          <w:p w:rsidR="000F67D5" w:rsidRPr="00426DCE" w:rsidRDefault="00426DCE" w:rsidP="000C4CCE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426DCE">
              <w:rPr>
                <w:rFonts w:ascii="Arial" w:hAnsi="Arial"/>
                <w:color w:val="FF0000"/>
              </w:rPr>
              <w:t>035526</w:t>
            </w:r>
          </w:p>
        </w:tc>
        <w:tc>
          <w:tcPr>
            <w:tcW w:w="1440" w:type="dxa"/>
          </w:tcPr>
          <w:p w:rsidR="000F67D5" w:rsidRPr="00426DCE" w:rsidRDefault="000F67D5" w:rsidP="000C4CCE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:rsidR="000F67D5" w:rsidRPr="00426DCE" w:rsidRDefault="000F67D5" w:rsidP="000C4CCE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</w:p>
        </w:tc>
      </w:tr>
      <w:tr w:rsidR="000F67D5" w:rsidRPr="006275F1" w:rsidTr="000C4CCE">
        <w:tc>
          <w:tcPr>
            <w:tcW w:w="1276" w:type="dxa"/>
          </w:tcPr>
          <w:p w:rsidR="000F67D5" w:rsidRPr="00426DCE" w:rsidRDefault="00D822C8" w:rsidP="000C4CCE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426DCE">
              <w:rPr>
                <w:rFonts w:ascii="Arial" w:hAnsi="Arial"/>
                <w:color w:val="FF0000"/>
              </w:rPr>
              <w:t>Ž</w:t>
            </w:r>
          </w:p>
        </w:tc>
        <w:tc>
          <w:tcPr>
            <w:tcW w:w="3327" w:type="dxa"/>
          </w:tcPr>
          <w:p w:rsidR="000F67D5" w:rsidRPr="00426DCE" w:rsidRDefault="000F67D5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426DCE">
              <w:rPr>
                <w:rFonts w:ascii="Arial" w:hAnsi="Arial"/>
                <w:color w:val="FF0000"/>
              </w:rPr>
              <w:t>Zdražilová Adéla</w:t>
            </w:r>
          </w:p>
        </w:tc>
        <w:tc>
          <w:tcPr>
            <w:tcW w:w="1260" w:type="dxa"/>
          </w:tcPr>
          <w:p w:rsidR="000F67D5" w:rsidRPr="00426DCE" w:rsidRDefault="000F67D5" w:rsidP="000C4CCE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426DCE">
              <w:rPr>
                <w:rFonts w:ascii="Arial" w:hAnsi="Arial"/>
                <w:color w:val="FF0000"/>
              </w:rPr>
              <w:t>006223</w:t>
            </w:r>
          </w:p>
        </w:tc>
        <w:tc>
          <w:tcPr>
            <w:tcW w:w="1440" w:type="dxa"/>
          </w:tcPr>
          <w:p w:rsidR="000F67D5" w:rsidRPr="00426DCE" w:rsidRDefault="000F67D5" w:rsidP="000C4CCE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:rsidR="000F67D5" w:rsidRPr="00426DCE" w:rsidRDefault="000F67D5" w:rsidP="000C4CCE">
            <w:pPr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</w:p>
        </w:tc>
      </w:tr>
    </w:tbl>
    <w:p w:rsidR="000F67D5" w:rsidRPr="006275F1" w:rsidRDefault="000F67D5" w:rsidP="000F67D5">
      <w:pPr>
        <w:pStyle w:val="Nadpis6"/>
        <w:spacing w:before="0" w:after="0" w:line="240" w:lineRule="auto"/>
        <w:rPr>
          <w:rFonts w:ascii="Arial" w:hAnsi="Arial"/>
          <w:i/>
          <w:iCs/>
          <w:u w:val="single"/>
        </w:rPr>
      </w:pPr>
    </w:p>
    <w:p w:rsidR="000F67D5" w:rsidRPr="006275F1" w:rsidRDefault="000F67D5" w:rsidP="000F67D5"/>
    <w:p w:rsidR="000F67D5" w:rsidRPr="006275F1" w:rsidRDefault="000F67D5" w:rsidP="000F67D5"/>
    <w:p w:rsidR="000F67D5" w:rsidRPr="006275F1" w:rsidRDefault="000F67D5" w:rsidP="000F67D5"/>
    <w:p w:rsidR="000F67D5" w:rsidRPr="006275F1" w:rsidRDefault="000F67D5" w:rsidP="000F67D5"/>
    <w:p w:rsidR="000F67D5" w:rsidRPr="006275F1" w:rsidRDefault="000F67D5" w:rsidP="000F67D5"/>
    <w:p w:rsidR="000F67D5" w:rsidRPr="006275F1" w:rsidRDefault="000F67D5" w:rsidP="000F67D5"/>
    <w:p w:rsidR="000F67D5" w:rsidRPr="006275F1" w:rsidRDefault="000F67D5" w:rsidP="000F67D5"/>
    <w:p w:rsidR="000F67D5" w:rsidRPr="006275F1" w:rsidRDefault="000F67D5" w:rsidP="000F67D5"/>
    <w:p w:rsidR="000F67D5" w:rsidRPr="006275F1" w:rsidRDefault="000F67D5" w:rsidP="000F67D5"/>
    <w:p w:rsidR="000F67D5" w:rsidRPr="006275F1" w:rsidRDefault="000F67D5" w:rsidP="000F67D5"/>
    <w:p w:rsidR="000F67D5" w:rsidRPr="006275F1" w:rsidRDefault="000F67D5" w:rsidP="000F67D5"/>
    <w:p w:rsidR="000F67D5" w:rsidRPr="006275F1" w:rsidRDefault="000F67D5" w:rsidP="000F67D5"/>
    <w:p w:rsidR="000F67D5" w:rsidRPr="006275F1" w:rsidRDefault="000F67D5" w:rsidP="000F67D5"/>
    <w:p w:rsidR="003D1BB8" w:rsidRPr="006275F1" w:rsidRDefault="003D1BB8" w:rsidP="000F67D5"/>
    <w:p w:rsidR="003D1BB8" w:rsidRDefault="003D1BB8" w:rsidP="000F67D5"/>
    <w:p w:rsidR="0056322F" w:rsidRPr="006275F1" w:rsidRDefault="0056322F" w:rsidP="000F67D5"/>
    <w:p w:rsidR="003D1BB8" w:rsidRPr="006275F1" w:rsidRDefault="003D1BB8" w:rsidP="000F67D5"/>
    <w:p w:rsidR="000F67D5" w:rsidRPr="006275F1" w:rsidRDefault="000F67D5" w:rsidP="000F67D5">
      <w:pPr>
        <w:pStyle w:val="Nadpis6"/>
        <w:spacing w:before="0" w:after="0" w:line="240" w:lineRule="auto"/>
        <w:rPr>
          <w:rFonts w:ascii="Arial" w:hAnsi="Arial"/>
          <w:bCs w:val="0"/>
          <w:i/>
          <w:iCs/>
          <w:u w:val="single"/>
        </w:rPr>
      </w:pPr>
      <w:r w:rsidRPr="006275F1">
        <w:rPr>
          <w:rFonts w:ascii="Arial" w:hAnsi="Arial"/>
          <w:i/>
          <w:iCs/>
          <w:u w:val="single"/>
        </w:rPr>
        <w:lastRenderedPageBreak/>
        <w:t>Mužské složky - dráha</w:t>
      </w: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  <w:bCs/>
          <w:u w:val="single"/>
        </w:rPr>
      </w:pP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  <w:bCs/>
          <w:u w:val="single"/>
        </w:rPr>
      </w:pPr>
      <w:proofErr w:type="spellStart"/>
      <w:r w:rsidRPr="006275F1">
        <w:rPr>
          <w:rFonts w:ascii="Arial" w:hAnsi="Arial"/>
          <w:b/>
          <w:bCs/>
          <w:u w:val="single"/>
        </w:rPr>
        <w:t>Předžáci</w:t>
      </w:r>
      <w:proofErr w:type="spellEnd"/>
      <w:r w:rsidRPr="006275F1">
        <w:rPr>
          <w:rFonts w:ascii="Arial" w:hAnsi="Arial"/>
          <w:b/>
          <w:bCs/>
          <w:u w:val="single"/>
        </w:rPr>
        <w:t xml:space="preserve"> </w:t>
      </w:r>
    </w:p>
    <w:p w:rsidR="000F67D5" w:rsidRPr="006275F1" w:rsidRDefault="000F67D5" w:rsidP="000F67D5">
      <w:pPr>
        <w:spacing w:after="0" w:line="240" w:lineRule="auto"/>
        <w:rPr>
          <w:rFonts w:ascii="Arial" w:hAnsi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34"/>
        <w:gridCol w:w="2127"/>
        <w:gridCol w:w="1045"/>
        <w:gridCol w:w="1355"/>
        <w:gridCol w:w="2136"/>
      </w:tblGrid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8.92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Tomáš </w:t>
            </w:r>
            <w:proofErr w:type="spellStart"/>
            <w:r w:rsidRPr="006275F1">
              <w:rPr>
                <w:rFonts w:ascii="Arial" w:hAnsi="Arial"/>
              </w:rPr>
              <w:t>Pepernik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980109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10.10.09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Olomouc       </w:t>
            </w:r>
          </w:p>
        </w:tc>
      </w:tr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60 m ruč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Kobliha Lukáš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030114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24.06.14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Hranice</w:t>
            </w:r>
          </w:p>
        </w:tc>
      </w:tr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 xml:space="preserve">150 m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 xml:space="preserve">23.92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 xml:space="preserve">Tomáš </w:t>
            </w:r>
            <w:proofErr w:type="spellStart"/>
            <w:r w:rsidRPr="006275F1">
              <w:rPr>
                <w:sz w:val="22"/>
                <w:szCs w:val="22"/>
              </w:rPr>
              <w:t>Pepernik</w:t>
            </w:r>
            <w:proofErr w:type="spellEnd"/>
            <w:r w:rsidRPr="006275F1">
              <w:rPr>
                <w:sz w:val="22"/>
                <w:szCs w:val="22"/>
              </w:rPr>
              <w:t xml:space="preserve">                               </w:t>
            </w:r>
            <w:r w:rsidRPr="006275F1">
              <w:rPr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980109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proofErr w:type="gramStart"/>
            <w:r w:rsidRPr="006275F1">
              <w:rPr>
                <w:sz w:val="22"/>
                <w:szCs w:val="22"/>
              </w:rPr>
              <w:t>12.05.09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Přerov</w:t>
            </w:r>
          </w:p>
        </w:tc>
      </w:tr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 xml:space="preserve">300 m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 xml:space="preserve">52.41       </w:t>
            </w:r>
            <w:r w:rsidRPr="006275F1">
              <w:rPr>
                <w:noProof/>
                <w:sz w:val="22"/>
                <w:szCs w:val="22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Bezděk Lubomír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020304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proofErr w:type="gramStart"/>
            <w:r w:rsidRPr="006275F1">
              <w:rPr>
                <w:sz w:val="22"/>
                <w:szCs w:val="22"/>
              </w:rPr>
              <w:t>11.06.13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Olomouc</w:t>
            </w:r>
          </w:p>
        </w:tc>
      </w:tr>
      <w:tr w:rsidR="00EC6FF7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600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2:08.02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Pospíšil Adam</w:t>
            </w:r>
            <w:r w:rsidRPr="006275F1">
              <w:rPr>
                <w:sz w:val="22"/>
                <w:szCs w:val="22"/>
              </w:rPr>
              <w:tab/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080417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proofErr w:type="gramStart"/>
            <w:r w:rsidRPr="006275F1">
              <w:rPr>
                <w:sz w:val="22"/>
                <w:szCs w:val="22"/>
              </w:rPr>
              <w:t>09.10.19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Šumperk</w:t>
            </w:r>
          </w:p>
        </w:tc>
      </w:tr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8F07D4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8F07D4">
              <w:rPr>
                <w:color w:val="FF0000"/>
                <w:sz w:val="22"/>
                <w:szCs w:val="22"/>
              </w:rPr>
              <w:t xml:space="preserve">800 m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8F07D4" w:rsidRDefault="008F07D4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8F07D4">
              <w:rPr>
                <w:color w:val="FF0000"/>
                <w:sz w:val="22"/>
                <w:szCs w:val="22"/>
              </w:rPr>
              <w:t>2:50.06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8F07D4" w:rsidRDefault="008F07D4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proofErr w:type="spellStart"/>
            <w:r w:rsidRPr="008F07D4">
              <w:rPr>
                <w:color w:val="FF0000"/>
                <w:sz w:val="22"/>
                <w:szCs w:val="22"/>
              </w:rPr>
              <w:t>Baar</w:t>
            </w:r>
            <w:proofErr w:type="spellEnd"/>
            <w:r w:rsidRPr="008F07D4">
              <w:rPr>
                <w:color w:val="FF0000"/>
                <w:sz w:val="22"/>
                <w:szCs w:val="22"/>
              </w:rPr>
              <w:t xml:space="preserve"> Tomáš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8F07D4" w:rsidRDefault="000F67D5" w:rsidP="008F07D4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8F07D4">
              <w:rPr>
                <w:color w:val="FF0000"/>
                <w:sz w:val="22"/>
                <w:szCs w:val="22"/>
              </w:rPr>
              <w:t>0</w:t>
            </w:r>
            <w:r w:rsidR="008F07D4" w:rsidRPr="008F07D4">
              <w:rPr>
                <w:color w:val="FF0000"/>
                <w:sz w:val="22"/>
                <w:szCs w:val="22"/>
              </w:rPr>
              <w:t>90828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8F07D4" w:rsidRDefault="008F07D4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proofErr w:type="gramStart"/>
            <w:r w:rsidRPr="008F07D4">
              <w:rPr>
                <w:color w:val="FF0000"/>
                <w:sz w:val="22"/>
                <w:szCs w:val="22"/>
              </w:rPr>
              <w:t>17.06.20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8F07D4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color w:val="FF0000"/>
                <w:sz w:val="22"/>
                <w:szCs w:val="22"/>
              </w:rPr>
            </w:pPr>
            <w:r w:rsidRPr="008F07D4">
              <w:rPr>
                <w:color w:val="FF0000"/>
                <w:sz w:val="22"/>
                <w:szCs w:val="22"/>
              </w:rPr>
              <w:t xml:space="preserve">Olomouc                      </w:t>
            </w:r>
          </w:p>
        </w:tc>
      </w:tr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56322F" w:rsidRDefault="000F67D5" w:rsidP="000C4CC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6322F">
              <w:rPr>
                <w:rFonts w:ascii="Arial" w:hAnsi="Arial"/>
                <w:sz w:val="20"/>
                <w:szCs w:val="20"/>
              </w:rPr>
              <w:t xml:space="preserve">Dálka z místa odrazu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4.03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Procházka Ladislav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040421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14.10.15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Šumperk                  </w:t>
            </w:r>
          </w:p>
        </w:tc>
      </w:tr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 xml:space="preserve">Míček 150 g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 xml:space="preserve">45.94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Oblouk Petr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030822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proofErr w:type="gramStart"/>
            <w:r w:rsidRPr="006275F1">
              <w:rPr>
                <w:sz w:val="22"/>
                <w:szCs w:val="22"/>
              </w:rPr>
              <w:t>15.05.14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Šumperk</w:t>
            </w:r>
          </w:p>
        </w:tc>
      </w:tr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Čtyřboj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848 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Procházka Ladislav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040421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14.10.15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Šumperk                  </w:t>
            </w:r>
          </w:p>
        </w:tc>
      </w:tr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Pětibo</w:t>
            </w:r>
            <w:r w:rsidRPr="006275F1"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 xml:space="preserve">814 b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 xml:space="preserve">Tomáš </w:t>
            </w:r>
            <w:proofErr w:type="spellStart"/>
            <w:r w:rsidRPr="006275F1">
              <w:rPr>
                <w:sz w:val="22"/>
                <w:szCs w:val="22"/>
              </w:rPr>
              <w:t>Pepernik</w:t>
            </w:r>
            <w:proofErr w:type="spellEnd"/>
            <w:r w:rsidRPr="006275F1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980109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proofErr w:type="gramStart"/>
            <w:r w:rsidRPr="006275F1">
              <w:rPr>
                <w:sz w:val="22"/>
                <w:szCs w:val="22"/>
              </w:rPr>
              <w:t>10.10.08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 xml:space="preserve">Olomouc      </w:t>
            </w:r>
          </w:p>
        </w:tc>
      </w:tr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AF456F" w:rsidRDefault="000F67D5" w:rsidP="000C4CCE">
            <w:pPr>
              <w:pStyle w:val="Nzevdisciplny"/>
              <w:rPr>
                <w:b w:val="0"/>
                <w:color w:val="FF0000"/>
                <w:sz w:val="22"/>
                <w:szCs w:val="22"/>
              </w:rPr>
            </w:pPr>
            <w:r w:rsidRPr="00AF456F">
              <w:rPr>
                <w:b w:val="0"/>
                <w:color w:val="FF0000"/>
                <w:sz w:val="22"/>
                <w:szCs w:val="22"/>
              </w:rPr>
              <w:t>4</w:t>
            </w:r>
            <w:r w:rsidR="00AF456F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AF456F">
              <w:rPr>
                <w:b w:val="0"/>
                <w:color w:val="FF0000"/>
                <w:sz w:val="22"/>
                <w:szCs w:val="22"/>
              </w:rPr>
              <w:t>x</w:t>
            </w:r>
            <w:r w:rsidR="00AF456F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AF456F">
              <w:rPr>
                <w:b w:val="0"/>
                <w:color w:val="FF0000"/>
                <w:sz w:val="22"/>
                <w:szCs w:val="22"/>
              </w:rPr>
              <w:t xml:space="preserve">60 m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AF456F" w:rsidRDefault="00AF456F" w:rsidP="000C4CCE">
            <w:pPr>
              <w:pStyle w:val="Nzevdisciplny"/>
              <w:rPr>
                <w:b w:val="0"/>
                <w:color w:val="FF0000"/>
                <w:sz w:val="22"/>
                <w:szCs w:val="22"/>
              </w:rPr>
            </w:pPr>
            <w:r w:rsidRPr="00AF456F">
              <w:rPr>
                <w:b w:val="0"/>
                <w:color w:val="FF0000"/>
                <w:sz w:val="22"/>
                <w:szCs w:val="22"/>
              </w:rPr>
              <w:t>39.22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AF456F" w:rsidRDefault="00AF456F" w:rsidP="000C4CCE">
            <w:pPr>
              <w:pStyle w:val="Nzevdisciplny"/>
              <w:rPr>
                <w:b w:val="0"/>
                <w:color w:val="FF0000"/>
                <w:sz w:val="22"/>
                <w:szCs w:val="22"/>
              </w:rPr>
            </w:pPr>
            <w:r w:rsidRPr="00AF456F">
              <w:rPr>
                <w:b w:val="0"/>
                <w:color w:val="FF0000"/>
                <w:sz w:val="22"/>
                <w:szCs w:val="22"/>
              </w:rPr>
              <w:t xml:space="preserve">Kývala, Sommer, </w:t>
            </w:r>
            <w:proofErr w:type="spellStart"/>
            <w:r w:rsidRPr="00AF456F">
              <w:rPr>
                <w:b w:val="0"/>
                <w:color w:val="FF0000"/>
                <w:sz w:val="22"/>
                <w:szCs w:val="22"/>
              </w:rPr>
              <w:t>Gerla</w:t>
            </w:r>
            <w:proofErr w:type="spellEnd"/>
            <w:r w:rsidRPr="00AF456F">
              <w:rPr>
                <w:b w:val="0"/>
                <w:color w:val="FF0000"/>
                <w:sz w:val="22"/>
                <w:szCs w:val="22"/>
              </w:rPr>
              <w:t>, Hub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AF456F" w:rsidRDefault="00AF456F" w:rsidP="000C4CCE">
            <w:pPr>
              <w:pStyle w:val="Nzevdisciplny"/>
              <w:rPr>
                <w:b w:val="0"/>
                <w:color w:val="FF0000"/>
                <w:sz w:val="22"/>
                <w:szCs w:val="22"/>
              </w:rPr>
            </w:pPr>
            <w:proofErr w:type="gramStart"/>
            <w:r w:rsidRPr="00AF456F">
              <w:rPr>
                <w:b w:val="0"/>
                <w:color w:val="FF0000"/>
                <w:sz w:val="22"/>
                <w:szCs w:val="22"/>
              </w:rPr>
              <w:t>25.06.20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AF456F" w:rsidRDefault="00AF456F" w:rsidP="000C4CCE">
            <w:pPr>
              <w:pStyle w:val="Nzevdisciplny"/>
              <w:rPr>
                <w:b w:val="0"/>
                <w:color w:val="FF0000"/>
                <w:sz w:val="22"/>
                <w:szCs w:val="22"/>
              </w:rPr>
            </w:pPr>
            <w:r w:rsidRPr="00AF456F">
              <w:rPr>
                <w:b w:val="0"/>
                <w:color w:val="FF0000"/>
                <w:sz w:val="22"/>
                <w:szCs w:val="22"/>
              </w:rPr>
              <w:t>Zábřeh n/M</w:t>
            </w:r>
          </w:p>
        </w:tc>
      </w:tr>
      <w:tr w:rsidR="000F67D5" w:rsidRPr="006275F1" w:rsidTr="000C4CCE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Nadpis6"/>
              <w:spacing w:before="0" w:after="0" w:line="240" w:lineRule="auto"/>
              <w:rPr>
                <w:rFonts w:ascii="Arial" w:hAnsi="Arial"/>
                <w:b w:val="0"/>
                <w:iCs/>
              </w:rPr>
            </w:pPr>
            <w:r w:rsidRPr="006275F1">
              <w:rPr>
                <w:rFonts w:ascii="Arial" w:hAnsi="Arial"/>
                <w:b w:val="0"/>
              </w:rPr>
              <w:t>Sprint.</w:t>
            </w:r>
            <w:r w:rsidR="0021228D">
              <w:rPr>
                <w:rFonts w:ascii="Arial" w:hAnsi="Arial"/>
                <w:b w:val="0"/>
              </w:rPr>
              <w:t xml:space="preserve"> </w:t>
            </w:r>
            <w:proofErr w:type="gramStart"/>
            <w:r w:rsidRPr="006275F1">
              <w:rPr>
                <w:rFonts w:ascii="Arial" w:hAnsi="Arial"/>
                <w:b w:val="0"/>
              </w:rPr>
              <w:t>trojboj</w:t>
            </w:r>
            <w:proofErr w:type="gramEnd"/>
            <w:r w:rsidRPr="006275F1">
              <w:rPr>
                <w:rFonts w:ascii="Arial" w:hAnsi="Arial"/>
                <w:b w:val="0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Nadpis6"/>
              <w:spacing w:before="0" w:after="0" w:line="240" w:lineRule="auto"/>
              <w:rPr>
                <w:rFonts w:ascii="Arial" w:hAnsi="Arial"/>
                <w:b w:val="0"/>
                <w:i/>
                <w:iCs/>
              </w:rPr>
            </w:pPr>
            <w:r w:rsidRPr="006275F1">
              <w:rPr>
                <w:rFonts w:ascii="Arial" w:hAnsi="Arial"/>
                <w:b w:val="0"/>
                <w:iCs/>
              </w:rPr>
              <w:t xml:space="preserve">748 b </w:t>
            </w:r>
            <w:r w:rsidRPr="006275F1">
              <w:rPr>
                <w:rFonts w:ascii="Arial" w:hAnsi="Arial"/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Nadpis6"/>
              <w:spacing w:before="0" w:after="0" w:line="240" w:lineRule="auto"/>
              <w:rPr>
                <w:rFonts w:ascii="Arial" w:hAnsi="Arial"/>
                <w:b w:val="0"/>
              </w:rPr>
            </w:pPr>
            <w:r w:rsidRPr="006275F1">
              <w:rPr>
                <w:rFonts w:ascii="Arial" w:hAnsi="Arial"/>
                <w:b w:val="0"/>
              </w:rPr>
              <w:t xml:space="preserve">Tomáš </w:t>
            </w:r>
            <w:proofErr w:type="spellStart"/>
            <w:r w:rsidRPr="006275F1">
              <w:rPr>
                <w:rFonts w:ascii="Arial" w:hAnsi="Arial"/>
                <w:b w:val="0"/>
              </w:rPr>
              <w:t>Pepernik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Nadpis6"/>
              <w:spacing w:before="0" w:after="0" w:line="240" w:lineRule="auto"/>
              <w:rPr>
                <w:rFonts w:ascii="Arial" w:hAnsi="Arial"/>
                <w:b w:val="0"/>
              </w:rPr>
            </w:pPr>
            <w:r w:rsidRPr="006275F1">
              <w:rPr>
                <w:rFonts w:ascii="Arial" w:hAnsi="Arial"/>
                <w:b w:val="0"/>
              </w:rPr>
              <w:t>980109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Nadpis6"/>
              <w:spacing w:before="0" w:after="0" w:line="240" w:lineRule="auto"/>
              <w:rPr>
                <w:rFonts w:ascii="Arial" w:hAnsi="Arial"/>
                <w:b w:val="0"/>
              </w:rPr>
            </w:pPr>
            <w:proofErr w:type="gramStart"/>
            <w:r w:rsidRPr="006275F1">
              <w:rPr>
                <w:rFonts w:ascii="Arial" w:hAnsi="Arial"/>
                <w:b w:val="0"/>
              </w:rPr>
              <w:t>01.05.09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Nadpis6"/>
              <w:spacing w:before="0" w:after="0" w:line="240" w:lineRule="auto"/>
              <w:rPr>
                <w:rFonts w:ascii="Arial" w:hAnsi="Arial"/>
                <w:b w:val="0"/>
              </w:rPr>
            </w:pPr>
            <w:r w:rsidRPr="006275F1">
              <w:rPr>
                <w:rFonts w:ascii="Arial" w:hAnsi="Arial"/>
                <w:b w:val="0"/>
              </w:rPr>
              <w:t>Přerov</w:t>
            </w:r>
          </w:p>
        </w:tc>
      </w:tr>
    </w:tbl>
    <w:p w:rsidR="000F67D5" w:rsidRPr="006275F1" w:rsidRDefault="000F67D5" w:rsidP="000F67D5">
      <w:pPr>
        <w:pStyle w:val="Nadpis6"/>
        <w:spacing w:before="0" w:after="0" w:line="240" w:lineRule="auto"/>
        <w:rPr>
          <w:rFonts w:ascii="Arial" w:hAnsi="Arial"/>
          <w:u w:val="single"/>
        </w:rPr>
      </w:pPr>
    </w:p>
    <w:p w:rsidR="000F67D5" w:rsidRPr="006275F1" w:rsidRDefault="000F67D5" w:rsidP="000F67D5">
      <w:pPr>
        <w:pStyle w:val="Nadpis6"/>
        <w:spacing w:before="0" w:after="0" w:line="240" w:lineRule="auto"/>
        <w:rPr>
          <w:rFonts w:ascii="Arial" w:hAnsi="Arial"/>
          <w:u w:val="single"/>
        </w:rPr>
      </w:pPr>
      <w:r w:rsidRPr="006275F1">
        <w:rPr>
          <w:rFonts w:ascii="Arial" w:hAnsi="Arial"/>
          <w:u w:val="single"/>
        </w:rPr>
        <w:t>Mladší žáci</w:t>
      </w:r>
    </w:p>
    <w:p w:rsidR="000F67D5" w:rsidRPr="006275F1" w:rsidRDefault="000F67D5" w:rsidP="000F67D5">
      <w:pPr>
        <w:spacing w:after="0" w:line="240" w:lineRule="auto"/>
        <w:rPr>
          <w:rFonts w:ascii="Arial" w:hAnsi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080"/>
        <w:gridCol w:w="2160"/>
        <w:gridCol w:w="1080"/>
        <w:gridCol w:w="1440"/>
        <w:gridCol w:w="2048"/>
      </w:tblGrid>
      <w:tr w:rsidR="000F67D5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Kroča Tomáš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770130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03.05.90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Hranice</w:t>
            </w:r>
          </w:p>
        </w:tc>
      </w:tr>
      <w:tr w:rsidR="000F67D5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7.58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Kobliha Lukáš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030114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25.09.16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0F67D5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13.49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Pepernik</w:t>
            </w:r>
            <w:proofErr w:type="spellEnd"/>
            <w:r w:rsidRPr="006275F1">
              <w:rPr>
                <w:rFonts w:ascii="Arial" w:hAnsi="Arial"/>
              </w:rPr>
              <w:t xml:space="preserve"> Tomáš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980109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14.06.11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Přerov</w:t>
            </w:r>
          </w:p>
        </w:tc>
      </w:tr>
      <w:tr w:rsidR="000F67D5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17.85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Kobliha Lukáš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030114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25.09.16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0F67D5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32.33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Karola David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061109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01.05.18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  <w:r w:rsidRPr="006275F1">
              <w:rPr>
                <w:rFonts w:ascii="Arial" w:hAnsi="Arial"/>
              </w:rPr>
              <w:tab/>
            </w:r>
          </w:p>
        </w:tc>
      </w:tr>
      <w:tr w:rsidR="000F67D5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300 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40.53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Kobliha Lukáš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030114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13.09.16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Prostějov</w:t>
            </w:r>
          </w:p>
        </w:tc>
      </w:tr>
      <w:tr w:rsidR="000F67D5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2:24.18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Kobliha Lukáš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030114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22.05.16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0F67D5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3:21.79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Burdej</w:t>
            </w:r>
            <w:proofErr w:type="spellEnd"/>
            <w:r w:rsidRPr="006275F1">
              <w:rPr>
                <w:rFonts w:ascii="Arial" w:hAnsi="Arial"/>
              </w:rPr>
              <w:t xml:space="preserve"> Daniel</w:t>
            </w:r>
            <w:r w:rsidRPr="006275F1">
              <w:rPr>
                <w:rFonts w:ascii="Arial" w:hAnsi="Arial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020718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16.09.15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5:05.0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Potáček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800326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E83D6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09.06.93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Hranice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 míle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6:06.0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18.06.11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Hranice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11:09.55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28.09.11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Červínek</w:t>
            </w:r>
            <w:proofErr w:type="spellEnd"/>
            <w:r w:rsidRPr="006275F1">
              <w:rPr>
                <w:rFonts w:ascii="Arial" w:hAnsi="Arial"/>
              </w:rPr>
              <w:t xml:space="preserve">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620227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29.05.75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Výška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Kroča Tomáš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770130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11.11.83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Jeseník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Dálka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Kroča Tomáš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770130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29.09.90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Uherské Hradiště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Míček 150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66.98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Gadas Pavel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970129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17.06.10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Hranice</w:t>
            </w:r>
          </w:p>
        </w:tc>
      </w:tr>
      <w:tr w:rsidR="00331A99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9" w:rsidRPr="00331A99" w:rsidRDefault="00331A99" w:rsidP="000C4CCE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331A99">
              <w:rPr>
                <w:rFonts w:ascii="Arial" w:hAnsi="Arial"/>
                <w:bCs/>
                <w:color w:val="FF0000"/>
              </w:rPr>
              <w:t>Oštěp 500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9" w:rsidRPr="00331A99" w:rsidRDefault="00331A99" w:rsidP="000C4CCE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331A99">
              <w:rPr>
                <w:rFonts w:ascii="Arial" w:hAnsi="Arial"/>
                <w:bCs/>
                <w:color w:val="FF0000"/>
              </w:rPr>
              <w:t>25.92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9" w:rsidRPr="00331A99" w:rsidRDefault="00331A99" w:rsidP="000C4CCE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331A99">
              <w:rPr>
                <w:rFonts w:asciiTheme="minorBidi" w:hAnsiTheme="minorBidi"/>
                <w:color w:val="FF0000"/>
              </w:rPr>
              <w:t>Trousil Ondřej</w:t>
            </w:r>
            <w:r w:rsidRPr="00331A99">
              <w:rPr>
                <w:rFonts w:asciiTheme="minorBidi" w:hAnsiTheme="minorBidi"/>
                <w:color w:val="FF0000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9" w:rsidRPr="00331A99" w:rsidRDefault="00331A99" w:rsidP="000C4CCE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331A99">
              <w:rPr>
                <w:rFonts w:ascii="Arial" w:hAnsi="Arial"/>
                <w:bCs/>
                <w:color w:val="FF0000"/>
              </w:rPr>
              <w:t>070731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9" w:rsidRPr="00331A99" w:rsidRDefault="00331A99" w:rsidP="000C4CCE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proofErr w:type="gramStart"/>
            <w:r w:rsidRPr="00331A99">
              <w:rPr>
                <w:rFonts w:ascii="Arial" w:hAnsi="Arial"/>
                <w:bCs/>
                <w:color w:val="FF0000"/>
              </w:rPr>
              <w:t>18.06.20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9" w:rsidRPr="00331A99" w:rsidRDefault="00331A99" w:rsidP="000C4CCE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331A99">
              <w:rPr>
                <w:rFonts w:asciiTheme="minorBidi" w:hAnsiTheme="minorBidi"/>
                <w:color w:val="FF0000"/>
              </w:rPr>
              <w:t>Prostějov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Koule 3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Beneš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030514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17.05.16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Šumperk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Disk 1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20.87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Kaspar Vladislav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870116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04.05.00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Hranice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 xml:space="preserve">Sprint. </w:t>
            </w:r>
            <w:proofErr w:type="gramStart"/>
            <w:r w:rsidRPr="006275F1">
              <w:rPr>
                <w:rFonts w:ascii="Arial" w:hAnsi="Arial"/>
                <w:bCs/>
              </w:rPr>
              <w:t>trojboj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1239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Gadas Pavel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970129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01.05.10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Přerov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Pětiboj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2433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Kobliha Lukáš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030114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22.05.16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</w:tbl>
    <w:p w:rsidR="000F67D5" w:rsidRPr="006275F1" w:rsidRDefault="000F67D5" w:rsidP="000F67D5">
      <w:pPr>
        <w:pStyle w:val="Nadpis6"/>
        <w:spacing w:before="0" w:after="0" w:line="240" w:lineRule="auto"/>
        <w:rPr>
          <w:rFonts w:ascii="Arial" w:hAnsi="Arial"/>
          <w:bCs w:val="0"/>
          <w:iCs/>
        </w:rPr>
      </w:pPr>
    </w:p>
    <w:p w:rsidR="000F67D5" w:rsidRPr="006275F1" w:rsidRDefault="000F67D5" w:rsidP="000F67D5">
      <w:pPr>
        <w:pStyle w:val="Nadpis7"/>
        <w:spacing w:before="0" w:after="0" w:line="240" w:lineRule="auto"/>
        <w:rPr>
          <w:rFonts w:ascii="Arial" w:hAnsi="Arial"/>
          <w:b/>
          <w:sz w:val="22"/>
          <w:szCs w:val="22"/>
          <w:u w:val="single"/>
        </w:rPr>
      </w:pPr>
      <w:r w:rsidRPr="006275F1">
        <w:rPr>
          <w:rFonts w:ascii="Arial" w:hAnsi="Arial"/>
          <w:b/>
          <w:sz w:val="22"/>
          <w:szCs w:val="22"/>
          <w:u w:val="single"/>
        </w:rPr>
        <w:t>Starší žáci</w:t>
      </w:r>
    </w:p>
    <w:p w:rsidR="000F67D5" w:rsidRPr="006275F1" w:rsidRDefault="000F67D5" w:rsidP="000F67D5">
      <w:pPr>
        <w:spacing w:after="0" w:line="240" w:lineRule="auto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102"/>
        <w:gridCol w:w="2160"/>
        <w:gridCol w:w="1080"/>
        <w:gridCol w:w="1440"/>
        <w:gridCol w:w="1980"/>
      </w:tblGrid>
      <w:tr w:rsidR="000F67D5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60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noProof/>
                <w:sz w:val="22"/>
                <w:szCs w:val="22"/>
              </w:rPr>
            </w:pPr>
            <w:r w:rsidRPr="006275F1">
              <w:rPr>
                <w:bCs/>
                <w:noProof/>
                <w:sz w:val="22"/>
                <w:szCs w:val="22"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24.04.03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Hranice</w:t>
            </w:r>
          </w:p>
        </w:tc>
      </w:tr>
      <w:tr w:rsidR="000F67D5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11.1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25.09.03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Hranice</w:t>
            </w:r>
          </w:p>
        </w:tc>
      </w:tr>
      <w:tr w:rsidR="000F67D5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150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17.15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08.06.03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Hodonín</w:t>
            </w:r>
          </w:p>
        </w:tc>
      </w:tr>
      <w:tr w:rsidR="000F67D5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17.0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Alex Roman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790816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05.06.94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Opava</w:t>
            </w:r>
          </w:p>
        </w:tc>
      </w:tr>
      <w:tr w:rsidR="000F67D5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200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23.55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27.08.03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Olomouc</w:t>
            </w:r>
          </w:p>
        </w:tc>
      </w:tr>
      <w:tr w:rsidR="000F67D5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300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EC6FF7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36.61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EC6FF7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Theme="minorBidi" w:hAnsiTheme="minorBidi"/>
              </w:rPr>
              <w:t>Brychta Karel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EC6FF7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041003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EC6FF7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26.05.19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EC6FF7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Znojmo</w:t>
            </w:r>
          </w:p>
        </w:tc>
      </w:tr>
      <w:tr w:rsidR="00EC6FF7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54.17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Theme="minorBidi" w:hAnsiTheme="minorBidi"/>
              </w:rPr>
              <w:t>Brychta Karel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041003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A24614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18.05.19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Hranice</w:t>
            </w:r>
          </w:p>
        </w:tc>
      </w:tr>
      <w:tr w:rsidR="009B7DD2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9B7DD2" w:rsidRDefault="009B7DD2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B7DD2">
              <w:rPr>
                <w:rFonts w:ascii="Arial" w:hAnsi="Arial"/>
                <w:color w:val="FF0000"/>
              </w:rPr>
              <w:t>600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9B7DD2" w:rsidRDefault="009B7DD2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B7DD2">
              <w:rPr>
                <w:rFonts w:ascii="Arial" w:hAnsi="Arial"/>
                <w:color w:val="FF0000"/>
              </w:rPr>
              <w:t>1:42.82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9B7DD2" w:rsidRDefault="009B7DD2" w:rsidP="00A24614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9B7DD2">
              <w:rPr>
                <w:rFonts w:asciiTheme="minorBidi" w:hAnsiTheme="minorBidi"/>
                <w:color w:val="FF0000"/>
              </w:rPr>
              <w:t>Glet Ondřej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9B7DD2" w:rsidRDefault="009B7DD2" w:rsidP="00A24614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9B7DD2">
              <w:rPr>
                <w:rFonts w:ascii="Arial" w:hAnsi="Arial"/>
                <w:bCs/>
                <w:color w:val="FF0000"/>
              </w:rPr>
              <w:t>050830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9B7DD2" w:rsidRDefault="009B7DD2" w:rsidP="00A24614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proofErr w:type="gramStart"/>
            <w:r w:rsidRPr="009B7DD2">
              <w:rPr>
                <w:rFonts w:ascii="Arial" w:hAnsi="Arial"/>
                <w:bCs/>
                <w:color w:val="FF0000"/>
              </w:rPr>
              <w:t>19.08.20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9B7DD2" w:rsidRDefault="009B7DD2" w:rsidP="00A24614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9B7DD2">
              <w:rPr>
                <w:rFonts w:ascii="Arial" w:hAnsi="Arial"/>
                <w:bCs/>
                <w:color w:val="FF0000"/>
              </w:rPr>
              <w:t>Ostrava</w:t>
            </w:r>
          </w:p>
        </w:tc>
      </w:tr>
      <w:tr w:rsidR="000F67D5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2:11.09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Vašíček Ondřej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920511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03.06.07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0F67D5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2:48.6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Pokorný Zdeněk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750110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08.05.86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Vlašim</w:t>
            </w:r>
          </w:p>
        </w:tc>
      </w:tr>
      <w:tr w:rsidR="000F67D5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4:38.43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15.09.13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Uherské Hradiště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 míle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5:49.5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Podjukl Zdeněk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951111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E83D6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06.06.10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Hranice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6:58.13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18.06.13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lastRenderedPageBreak/>
              <w:t>3000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10:03.65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21.09.13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18:09.93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11</w:t>
            </w:r>
            <w:r w:rsidR="008F07D4" w:rsidRPr="006275F1">
              <w:rPr>
                <w:rFonts w:ascii="Arial" w:hAnsi="Arial"/>
              </w:rPr>
              <w:t>.05.13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Trutnov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10 000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38:48.43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12.05.13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Trutnov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100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13.3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21.09.03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Prostějov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200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25.74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04.10.03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Plzeň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1500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4:45.3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Kolář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680404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03.07.83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Opava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Výška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Orava Adam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04.09.13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Dálka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639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25.09.03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Hranice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Tyč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Sargánek Tomáš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770901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04.07.92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Brno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Koule 4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13.96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Nedělka Luděk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620128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05.06.76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Frýdek-Místek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Disk 1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44.34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Šebesta Zbyněk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620727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19.09.76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Banská Bystrica</w:t>
            </w:r>
          </w:p>
        </w:tc>
      </w:tr>
      <w:tr w:rsidR="008F07D4" w:rsidRPr="006275F1" w:rsidTr="000C4CCE">
        <w:trPr>
          <w:trHeight w:val="22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Oštěp 600 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48.18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Zela Michal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770131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07.05.92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Zábřeh na Moravě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Kladivo 4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28.76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Orava Adam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28.08.13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 w:rsidRPr="006275F1">
              <w:rPr>
                <w:rFonts w:ascii="Arial" w:hAnsi="Arial"/>
                <w:bCs/>
              </w:rPr>
              <w:t>Devítiboj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5391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13.-</w:t>
            </w:r>
            <w:proofErr w:type="gramStart"/>
            <w:r w:rsidRPr="006275F1">
              <w:rPr>
                <w:rFonts w:ascii="Arial" w:hAnsi="Arial"/>
                <w:bCs/>
              </w:rPr>
              <w:t>14.06.03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Stará Boleslav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Desetiboj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4442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04.-</w:t>
            </w:r>
            <w:proofErr w:type="gramStart"/>
            <w:r w:rsidRPr="006275F1">
              <w:rPr>
                <w:rFonts w:ascii="Arial" w:hAnsi="Arial"/>
                <w:bCs/>
              </w:rPr>
              <w:t>05.10.02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Olomouc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 xml:space="preserve">Sprint. </w:t>
            </w:r>
            <w:proofErr w:type="gramStart"/>
            <w:r w:rsidRPr="006275F1">
              <w:rPr>
                <w:rFonts w:ascii="Arial" w:hAnsi="Arial"/>
                <w:bCs/>
              </w:rPr>
              <w:t>trojboj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1977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Kobliha Lukáš</w:t>
            </w:r>
            <w:r w:rsidRPr="006275F1">
              <w:rPr>
                <w:rFonts w:ascii="Arial" w:hAnsi="Arial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030114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01.05.17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Přerov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3 km chůze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14:57.1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Černota Hynek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671218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04.10.80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8F07D4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Běž</w:t>
            </w:r>
            <w:r w:rsidR="0021228D">
              <w:rPr>
                <w:rFonts w:ascii="Arial" w:hAnsi="Arial"/>
              </w:rPr>
              <w:t>.</w:t>
            </w:r>
            <w:r w:rsidRPr="006275F1">
              <w:rPr>
                <w:rFonts w:ascii="Arial" w:hAnsi="Arial"/>
              </w:rPr>
              <w:t xml:space="preserve"> 10boj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5538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9.-</w:t>
            </w:r>
            <w:proofErr w:type="gramStart"/>
            <w:r w:rsidRPr="006275F1">
              <w:rPr>
                <w:rFonts w:ascii="Arial" w:hAnsi="Arial"/>
              </w:rPr>
              <w:t>12.05.13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4" w:rsidRPr="006275F1" w:rsidRDefault="008F07D4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Trutnov</w:t>
            </w:r>
          </w:p>
        </w:tc>
      </w:tr>
    </w:tbl>
    <w:p w:rsidR="000F67D5" w:rsidRPr="006275F1" w:rsidRDefault="000F67D5" w:rsidP="000F67D5">
      <w:pPr>
        <w:pStyle w:val="Nadpis7"/>
        <w:spacing w:before="0" w:after="0" w:line="240" w:lineRule="auto"/>
        <w:rPr>
          <w:rFonts w:ascii="Arial" w:eastAsia="Calibri" w:hAnsi="Arial"/>
          <w:sz w:val="22"/>
          <w:szCs w:val="22"/>
        </w:rPr>
      </w:pPr>
    </w:p>
    <w:p w:rsidR="000F67D5" w:rsidRPr="006275F1" w:rsidRDefault="000F67D5" w:rsidP="000F67D5">
      <w:pPr>
        <w:pStyle w:val="Nadpis7"/>
        <w:spacing w:before="0" w:after="0" w:line="240" w:lineRule="auto"/>
        <w:rPr>
          <w:rFonts w:ascii="Arial" w:hAnsi="Arial"/>
          <w:b/>
          <w:sz w:val="22"/>
          <w:szCs w:val="22"/>
          <w:u w:val="single"/>
        </w:rPr>
      </w:pPr>
      <w:r w:rsidRPr="006275F1">
        <w:rPr>
          <w:rFonts w:ascii="Arial" w:hAnsi="Arial"/>
          <w:b/>
          <w:sz w:val="22"/>
          <w:szCs w:val="22"/>
          <w:u w:val="single"/>
        </w:rPr>
        <w:t xml:space="preserve">Dorostenci </w:t>
      </w:r>
    </w:p>
    <w:p w:rsidR="000F67D5" w:rsidRPr="0056322F" w:rsidRDefault="000F67D5" w:rsidP="000F67D5">
      <w:pPr>
        <w:spacing w:after="0" w:line="240" w:lineRule="auto"/>
        <w:rPr>
          <w:rFonts w:ascii="Arial" w:hAnsi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2160"/>
        <w:gridCol w:w="1080"/>
        <w:gridCol w:w="1440"/>
        <w:gridCol w:w="2160"/>
      </w:tblGrid>
      <w:tr w:rsidR="000F67D5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60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 xml:space="preserve">7.26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noProof/>
                <w:sz w:val="22"/>
                <w:szCs w:val="22"/>
              </w:rPr>
            </w:pPr>
            <w:r w:rsidRPr="006275F1">
              <w:rPr>
                <w:bCs/>
                <w:noProof/>
                <w:sz w:val="22"/>
                <w:szCs w:val="22"/>
              </w:rPr>
              <w:t>Mráz Pavel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860504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01.05.03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Olomouc</w:t>
            </w:r>
          </w:p>
        </w:tc>
      </w:tr>
      <w:tr w:rsidR="000F67D5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11.0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Kroča Tomáš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770130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19.09.92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0F67D5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150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17.15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08.06.03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Hodonín</w:t>
            </w:r>
          </w:p>
        </w:tc>
      </w:tr>
      <w:tr w:rsidR="000F67D5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200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22.65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28.05.05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Ostrava</w:t>
            </w:r>
          </w:p>
        </w:tc>
      </w:tr>
      <w:tr w:rsidR="00EC6FF7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300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36.61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Theme="minorBidi" w:hAnsiTheme="minorBidi"/>
              </w:rPr>
              <w:t>Brychta Karel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041003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A24614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26.05.19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Znojmo</w:t>
            </w:r>
          </w:p>
        </w:tc>
      </w:tr>
      <w:tr w:rsidR="000F67D5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400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51.7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 w:rsidRPr="006275F1">
              <w:rPr>
                <w:rFonts w:ascii="Arial" w:hAnsi="Arial"/>
                <w:bCs/>
              </w:rPr>
              <w:t>Prikryl</w:t>
            </w:r>
            <w:proofErr w:type="spellEnd"/>
            <w:r w:rsidRPr="006275F1">
              <w:rPr>
                <w:rFonts w:ascii="Arial" w:hAnsi="Arial"/>
                <w:bCs/>
              </w:rPr>
              <w:t xml:space="preserve">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860423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31.05.03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Hranice</w:t>
            </w:r>
          </w:p>
        </w:tc>
      </w:tr>
      <w:tr w:rsidR="009B7DD2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9B7DD2" w:rsidRDefault="009B7DD2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B7DD2">
              <w:rPr>
                <w:rFonts w:ascii="Arial" w:hAnsi="Arial"/>
                <w:color w:val="FF0000"/>
              </w:rPr>
              <w:t>600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9B7DD2" w:rsidRDefault="009B7DD2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B7DD2">
              <w:rPr>
                <w:rFonts w:ascii="Arial" w:hAnsi="Arial"/>
                <w:color w:val="FF0000"/>
              </w:rPr>
              <w:t>1:42.82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9B7DD2" w:rsidRDefault="009B7DD2" w:rsidP="00E83D6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9B7DD2">
              <w:rPr>
                <w:rFonts w:asciiTheme="minorBidi" w:hAnsiTheme="minorBidi"/>
                <w:color w:val="FF0000"/>
              </w:rPr>
              <w:t>Glet Ondřej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9B7DD2" w:rsidRDefault="009B7DD2" w:rsidP="00E83D6E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9B7DD2">
              <w:rPr>
                <w:rFonts w:ascii="Arial" w:hAnsi="Arial"/>
                <w:bCs/>
                <w:color w:val="FF0000"/>
              </w:rPr>
              <w:t>050830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9B7DD2" w:rsidRDefault="009B7DD2" w:rsidP="00E83D6E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proofErr w:type="gramStart"/>
            <w:r w:rsidRPr="009B7DD2">
              <w:rPr>
                <w:rFonts w:ascii="Arial" w:hAnsi="Arial"/>
                <w:bCs/>
                <w:color w:val="FF0000"/>
              </w:rPr>
              <w:t>19.08.20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9B7DD2" w:rsidRDefault="009B7DD2" w:rsidP="00E83D6E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9B7DD2">
              <w:rPr>
                <w:rFonts w:ascii="Arial" w:hAnsi="Arial"/>
                <w:bCs/>
                <w:color w:val="FF0000"/>
              </w:rPr>
              <w:t>Ostrava</w:t>
            </w:r>
          </w:p>
        </w:tc>
      </w:tr>
      <w:tr w:rsidR="009B7DD2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1:59.91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Satrapa Martin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830321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24.06.00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Šumperk</w:t>
            </w:r>
          </w:p>
        </w:tc>
      </w:tr>
      <w:tr w:rsidR="009B7DD2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2:46.40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20.08.14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9B7DD2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4:04.3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Schwaller</w:t>
            </w:r>
            <w:proofErr w:type="spellEnd"/>
            <w:r w:rsidRPr="006275F1">
              <w:rPr>
                <w:rFonts w:ascii="Arial" w:hAnsi="Arial"/>
              </w:rPr>
              <w:t xml:space="preserve">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670322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20.09.84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 míle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5:28.0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Žabíček Václav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930102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06.06.10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Hranice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9:10.57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22.08.15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15:34.5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Schwaller</w:t>
            </w:r>
            <w:proofErr w:type="spellEnd"/>
            <w:r w:rsidRPr="006275F1">
              <w:rPr>
                <w:rFonts w:ascii="Arial" w:hAnsi="Arial"/>
              </w:rPr>
              <w:t xml:space="preserve">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670322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07.06.84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10 000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38:48.43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12.05.13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Trutnov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110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14.27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25.06.05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Pardubice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25.60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  <w:bCs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11.05.05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Jablonec nad Nisou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39.89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Orava Adam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12.09.15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400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57.79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Orava Adam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</w:rPr>
              <w:t>05.09.15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6:23.3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Schwaller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670322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27.08.84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3000 m př.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10:32.21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05.09.15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Výška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Jeřábek Jan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740415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19.06.91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Šumperk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Dálka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Gadas Pavel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970129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19.09.13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Trojskok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13.60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Hrůzek</w:t>
            </w:r>
            <w:proofErr w:type="spellEnd"/>
            <w:r w:rsidRPr="006275F1">
              <w:rPr>
                <w:rFonts w:ascii="Arial" w:hAnsi="Arial"/>
              </w:rPr>
              <w:t xml:space="preserve"> Dominik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890605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02.09.06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Opava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Tyč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Matuška Valdemar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980119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05.09.15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Koule 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14.49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961014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11.05.13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Koule 7,25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11.46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961014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07.09.13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Disk 1,5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43.72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961014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28.08.13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Disk 2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34.05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961014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07.09.13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Oštěp 600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50.86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Strejček Miloslav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28.04.97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Hranice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Oštěp 700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52.08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961014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28.09.13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Břeclav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Oštěp 800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49.19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961014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07.09.13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Olomouc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Kladivo 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46.70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Taska</w:t>
            </w:r>
            <w:proofErr w:type="spellEnd"/>
            <w:r w:rsidRPr="006275F1">
              <w:rPr>
                <w:rFonts w:ascii="Arial" w:hAnsi="Arial"/>
              </w:rPr>
              <w:t xml:space="preserve"> Pavel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760118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11.09.93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Opava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Desetiboj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5936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Mráz Pavel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860504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12.-</w:t>
            </w:r>
            <w:proofErr w:type="gramStart"/>
            <w:r w:rsidRPr="006275F1">
              <w:rPr>
                <w:rFonts w:ascii="Arial" w:hAnsi="Arial"/>
                <w:bCs/>
              </w:rPr>
              <w:t>13.06.03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Stará Boleslav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 xml:space="preserve">Vrh. </w:t>
            </w:r>
            <w:proofErr w:type="gramStart"/>
            <w:r w:rsidRPr="006275F1">
              <w:rPr>
                <w:rFonts w:ascii="Arial" w:hAnsi="Arial"/>
                <w:bCs/>
              </w:rPr>
              <w:t>trojboj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1835b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961014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18.06.13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Přerov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lastRenderedPageBreak/>
              <w:t>3 km chůze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14:10.0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Černota Dalibor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630517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23.07.80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Olomouc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5 km chůze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23:44.8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Černota Dalibor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  <w:bCs/>
              </w:rPr>
              <w:t>630517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15.06.80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 km chůze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48:22.4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Mayer Antonín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550610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24.09.72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Chrudim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 km chůze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1:38:22.0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Černota Dalibor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  <w:bCs/>
              </w:rPr>
              <w:t>630517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06.09.80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Sprint. </w:t>
            </w:r>
            <w:proofErr w:type="gramStart"/>
            <w:r w:rsidRPr="006275F1">
              <w:rPr>
                <w:rFonts w:ascii="Arial" w:hAnsi="Arial"/>
              </w:rPr>
              <w:t>trojboj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2149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Vávra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981020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28.09.15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Uherské Hradiště</w:t>
            </w:r>
          </w:p>
        </w:tc>
      </w:tr>
    </w:tbl>
    <w:p w:rsidR="000F67D5" w:rsidRPr="0056322F" w:rsidRDefault="000F67D5" w:rsidP="000F67D5">
      <w:pPr>
        <w:spacing w:after="0" w:line="240" w:lineRule="auto"/>
        <w:rPr>
          <w:rFonts w:ascii="Arial" w:hAnsi="Arial"/>
        </w:rPr>
      </w:pPr>
    </w:p>
    <w:p w:rsidR="000F67D5" w:rsidRPr="0056322F" w:rsidRDefault="000F67D5" w:rsidP="000F67D5">
      <w:pPr>
        <w:pStyle w:val="Nadpis7"/>
        <w:spacing w:before="0" w:after="0" w:line="240" w:lineRule="auto"/>
        <w:rPr>
          <w:rFonts w:ascii="Arial" w:hAnsi="Arial"/>
          <w:b/>
          <w:sz w:val="22"/>
          <w:szCs w:val="22"/>
          <w:u w:val="single"/>
        </w:rPr>
      </w:pPr>
      <w:r w:rsidRPr="0056322F">
        <w:rPr>
          <w:rFonts w:ascii="Arial" w:hAnsi="Arial"/>
          <w:b/>
          <w:sz w:val="22"/>
          <w:szCs w:val="22"/>
          <w:u w:val="single"/>
        </w:rPr>
        <w:t>Junioři</w:t>
      </w:r>
    </w:p>
    <w:p w:rsidR="000F67D5" w:rsidRPr="0056322F" w:rsidRDefault="000F67D5" w:rsidP="000F67D5">
      <w:pPr>
        <w:spacing w:after="0" w:line="240" w:lineRule="auto"/>
        <w:rPr>
          <w:rFonts w:ascii="Arial" w:hAnsi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102"/>
        <w:gridCol w:w="2138"/>
        <w:gridCol w:w="1080"/>
        <w:gridCol w:w="1440"/>
        <w:gridCol w:w="2160"/>
      </w:tblGrid>
      <w:tr w:rsidR="000F67D5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noProof/>
                <w:sz w:val="22"/>
                <w:szCs w:val="22"/>
              </w:rPr>
            </w:pPr>
            <w:r w:rsidRPr="006275F1">
              <w:rPr>
                <w:bCs/>
                <w:noProof/>
                <w:sz w:val="22"/>
                <w:szCs w:val="22"/>
              </w:rPr>
              <w:t>60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7.15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noProof/>
                <w:sz w:val="22"/>
                <w:szCs w:val="22"/>
              </w:rPr>
            </w:pPr>
            <w:r w:rsidRPr="006275F1">
              <w:rPr>
                <w:bCs/>
                <w:noProof/>
                <w:sz w:val="22"/>
                <w:szCs w:val="22"/>
              </w:rPr>
              <w:t>Masař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840923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01.05.03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Olomouc</w:t>
            </w:r>
          </w:p>
        </w:tc>
      </w:tr>
      <w:tr w:rsidR="000F67D5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10.8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Masař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840923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24.04.03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Hranice</w:t>
            </w:r>
          </w:p>
        </w:tc>
      </w:tr>
      <w:tr w:rsidR="000F67D5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150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17.03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Vávra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981020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</w:rPr>
              <w:t>24.08.16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0F67D5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200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22.63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Masař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840923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27.09.03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Ostrava</w:t>
            </w:r>
          </w:p>
        </w:tc>
      </w:tr>
      <w:tr w:rsidR="00EC6FF7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300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36.61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Theme="minorBidi" w:hAnsiTheme="minorBidi"/>
              </w:rPr>
              <w:t>Brychta Karel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041003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A24614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26.05.19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F7" w:rsidRPr="006275F1" w:rsidRDefault="00EC6FF7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Znojmo</w:t>
            </w:r>
          </w:p>
        </w:tc>
      </w:tr>
      <w:tr w:rsidR="000F67D5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51.1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Sklenář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550129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14.06.74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0F67D5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51.16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Vávra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981020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26.08.17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9B7DD2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9B7DD2" w:rsidRDefault="009B7DD2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B7DD2">
              <w:rPr>
                <w:rFonts w:ascii="Arial" w:hAnsi="Arial"/>
                <w:color w:val="FF0000"/>
              </w:rPr>
              <w:t>600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9B7DD2" w:rsidRDefault="009B7DD2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B7DD2">
              <w:rPr>
                <w:rFonts w:ascii="Arial" w:hAnsi="Arial"/>
                <w:color w:val="FF0000"/>
              </w:rPr>
              <w:t>1:42.82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9B7DD2" w:rsidRDefault="009B7DD2" w:rsidP="00E83D6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9B7DD2">
              <w:rPr>
                <w:rFonts w:asciiTheme="minorBidi" w:hAnsiTheme="minorBidi"/>
                <w:color w:val="FF0000"/>
              </w:rPr>
              <w:t>Glet Ondřej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9B7DD2" w:rsidRDefault="009B7DD2" w:rsidP="00E83D6E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9B7DD2">
              <w:rPr>
                <w:rFonts w:ascii="Arial" w:hAnsi="Arial"/>
                <w:bCs/>
                <w:color w:val="FF0000"/>
              </w:rPr>
              <w:t>050830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9B7DD2" w:rsidRDefault="009B7DD2" w:rsidP="00E83D6E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proofErr w:type="gramStart"/>
            <w:r w:rsidRPr="009B7DD2">
              <w:rPr>
                <w:rFonts w:ascii="Arial" w:hAnsi="Arial"/>
                <w:bCs/>
                <w:color w:val="FF0000"/>
              </w:rPr>
              <w:t>19.08.20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9B7DD2" w:rsidRDefault="009B7DD2" w:rsidP="00E83D6E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9B7DD2">
              <w:rPr>
                <w:rFonts w:ascii="Arial" w:hAnsi="Arial"/>
                <w:bCs/>
                <w:color w:val="FF0000"/>
              </w:rPr>
              <w:t>Ostrava</w:t>
            </w:r>
          </w:p>
        </w:tc>
      </w:tr>
      <w:tr w:rsidR="009B7DD2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1:57.2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Šprencl</w:t>
            </w:r>
            <w:proofErr w:type="spellEnd"/>
            <w:r w:rsidRPr="006275F1">
              <w:rPr>
                <w:rFonts w:ascii="Arial" w:hAnsi="Arial"/>
              </w:rPr>
              <w:t xml:space="preserve">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620307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18.09.70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9B7DD2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2:40.8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Šprencl</w:t>
            </w:r>
            <w:proofErr w:type="spellEnd"/>
            <w:r w:rsidRPr="006275F1">
              <w:rPr>
                <w:rFonts w:ascii="Arial" w:hAnsi="Arial"/>
              </w:rPr>
              <w:t xml:space="preserve">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620307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22.04.81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Hranice</w:t>
            </w:r>
          </w:p>
        </w:tc>
      </w:tr>
      <w:tr w:rsidR="009B7DD2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4:00.8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Schwaller</w:t>
            </w:r>
            <w:proofErr w:type="spellEnd"/>
            <w:r w:rsidRPr="006275F1">
              <w:rPr>
                <w:rFonts w:ascii="Arial" w:hAnsi="Arial"/>
              </w:rPr>
              <w:t xml:space="preserve">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670322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18.05.86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D2" w:rsidRPr="006275F1" w:rsidRDefault="009B7DD2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 míle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4:43.0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Čmelík Martin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010329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16.10.19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Theme="minorBidi" w:hAnsiTheme="minorBidi"/>
              </w:rPr>
              <w:t>Frýdek-Místek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9:10.57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22.08.15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15:34.5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Schwaller</w:t>
            </w:r>
            <w:proofErr w:type="spellEnd"/>
            <w:r w:rsidRPr="006275F1">
              <w:rPr>
                <w:rFonts w:ascii="Arial" w:hAnsi="Arial"/>
              </w:rPr>
              <w:t xml:space="preserve">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670322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20.09.84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10 000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33:16.62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20.04.16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Beroun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110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15.37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Smola Jiří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880213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28.07.05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39.89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Orava Adam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12.09.15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400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57.65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Orava Adam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</w:rPr>
              <w:t>14.05.16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Uherské Hradiště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9:13.5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Pazdera Michal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12.07.86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Bratislava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Výška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Walter Jan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610502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02.08.79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Dálka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Pavlík Ivan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600622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21.06.78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Gadas Pavel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970129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19.09.13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Trojskok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13.86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Horáček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630302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19.09.81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Zábřeh na Moravě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Tyč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Sargánek Tomáš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770901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08.06.96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Matuška Valdemar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980119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05.09.15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Koule 6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16.35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961004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26.05.15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Koule 7,26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13.11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961004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13.06.15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Hodonín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Disk 1,75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49.92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961004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10.05.15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Břeclav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Disk 2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45.90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961004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16.05.15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Oštěp 800 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53.22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961004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10.05.15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Břeclav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Kladivo 6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50.26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Šebesta Zbyněk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620727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11.09.81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Desetiboj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5172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Hendrych Libor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730318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12.10.91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Sprint. </w:t>
            </w:r>
            <w:proofErr w:type="gramStart"/>
            <w:r w:rsidRPr="006275F1">
              <w:rPr>
                <w:rFonts w:ascii="Arial" w:hAnsi="Arial"/>
              </w:rPr>
              <w:t>trojboj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2458 b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Masař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840923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01.05.03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10 km chůze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47:26.7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Černota Dalibor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630517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 km chůze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1:38:22.0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Černota Dalibor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630517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06.09.80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21228D" w:rsidRPr="006275F1" w:rsidTr="000C4C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Běž.10boj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5574 b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  <w:bCs/>
              </w:rPr>
              <w:t>Podjukl Zdeněk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951111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9.-</w:t>
            </w:r>
            <w:proofErr w:type="gramStart"/>
            <w:r w:rsidRPr="006275F1">
              <w:rPr>
                <w:rFonts w:ascii="Arial" w:hAnsi="Arial"/>
              </w:rPr>
              <w:t>12.05.13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Trutnov</w:t>
            </w:r>
          </w:p>
        </w:tc>
      </w:tr>
    </w:tbl>
    <w:p w:rsidR="000F67D5" w:rsidRPr="0056322F" w:rsidRDefault="000F67D5" w:rsidP="000F67D5">
      <w:pPr>
        <w:pStyle w:val="Nadpis6"/>
        <w:spacing w:before="0" w:after="0" w:line="240" w:lineRule="auto"/>
        <w:rPr>
          <w:rFonts w:ascii="Helvetica" w:hAnsi="Helvetica"/>
          <w:shd w:val="clear" w:color="auto" w:fill="FFFFFF"/>
        </w:rPr>
      </w:pPr>
    </w:p>
    <w:p w:rsidR="000F67D5" w:rsidRPr="0056322F" w:rsidRDefault="000F67D5" w:rsidP="000F67D5">
      <w:pPr>
        <w:pStyle w:val="Nadpis6"/>
        <w:spacing w:before="0" w:after="0" w:line="240" w:lineRule="auto"/>
        <w:rPr>
          <w:rFonts w:ascii="Arial" w:hAnsi="Arial"/>
          <w:u w:val="single"/>
        </w:rPr>
      </w:pPr>
      <w:r w:rsidRPr="0056322F">
        <w:rPr>
          <w:rFonts w:ascii="Arial" w:hAnsi="Arial"/>
          <w:u w:val="single"/>
        </w:rPr>
        <w:t>Muži</w:t>
      </w:r>
    </w:p>
    <w:p w:rsidR="000F67D5" w:rsidRPr="0056322F" w:rsidRDefault="000F67D5" w:rsidP="000F67D5">
      <w:pPr>
        <w:spacing w:after="0" w:line="240" w:lineRule="auto"/>
        <w:rPr>
          <w:rFonts w:ascii="Arial" w:hAnsi="Arial"/>
        </w:rPr>
      </w:pPr>
    </w:p>
    <w:tbl>
      <w:tblPr>
        <w:tblW w:w="96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102"/>
        <w:gridCol w:w="2138"/>
        <w:gridCol w:w="1080"/>
        <w:gridCol w:w="1440"/>
        <w:gridCol w:w="2160"/>
      </w:tblGrid>
      <w:tr w:rsidR="000F67D5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60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7.0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Masař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840923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26.04.04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Hranice</w:t>
            </w:r>
          </w:p>
        </w:tc>
      </w:tr>
      <w:tr w:rsidR="00C47B23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7.15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A24614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noProof/>
                <w:sz w:val="22"/>
                <w:szCs w:val="22"/>
              </w:rPr>
            </w:pPr>
            <w:r w:rsidRPr="006275F1">
              <w:rPr>
                <w:bCs/>
                <w:noProof/>
                <w:sz w:val="22"/>
                <w:szCs w:val="22"/>
              </w:rPr>
              <w:t>Masař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840923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A24614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01.05.03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Olomouc</w:t>
            </w:r>
          </w:p>
        </w:tc>
      </w:tr>
      <w:tr w:rsidR="00C47B23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10.76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Kozlovský Ondřej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820915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12.07.03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Olomouc</w:t>
            </w:r>
          </w:p>
        </w:tc>
      </w:tr>
      <w:tr w:rsidR="00C47B23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150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17.03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Vávra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981020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</w:rPr>
              <w:t>24.08.16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C47B23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200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22.07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Kunovský František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930715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</w:rPr>
              <w:t>16.05.15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C47B23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300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36.61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Theme="minorBidi" w:hAnsiTheme="minorBidi"/>
              </w:rPr>
              <w:t>Brychta Karel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041003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A24614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26.05.19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A24614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Znojmo</w:t>
            </w:r>
          </w:p>
        </w:tc>
      </w:tr>
      <w:tr w:rsidR="00C310E6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E6" w:rsidRPr="00C310E6" w:rsidRDefault="00C310E6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C310E6">
              <w:rPr>
                <w:rFonts w:ascii="Arial" w:hAnsi="Arial"/>
                <w:color w:val="FF0000"/>
              </w:rPr>
              <w:t>400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E6" w:rsidRPr="00C310E6" w:rsidRDefault="00C310E6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C310E6">
              <w:rPr>
                <w:rFonts w:ascii="Arial" w:hAnsi="Arial"/>
                <w:color w:val="FF0000"/>
              </w:rPr>
              <w:t>50.60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E6" w:rsidRPr="00C310E6" w:rsidRDefault="00C310E6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C310E6">
              <w:rPr>
                <w:rFonts w:asciiTheme="minorBidi" w:hAnsiTheme="minorBidi"/>
                <w:color w:val="FF0000"/>
              </w:rPr>
              <w:t>Skřivánek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E6" w:rsidRPr="00C310E6" w:rsidRDefault="00C310E6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C310E6">
              <w:rPr>
                <w:rFonts w:ascii="Arial" w:hAnsi="Arial"/>
                <w:color w:val="FF0000"/>
              </w:rPr>
              <w:t>940311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E6" w:rsidRPr="00C310E6" w:rsidRDefault="00C310E6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C310E6">
              <w:rPr>
                <w:rFonts w:ascii="Arial" w:hAnsi="Arial"/>
                <w:color w:val="FF0000"/>
              </w:rPr>
              <w:t>16.08.20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E6" w:rsidRPr="00C310E6" w:rsidRDefault="00C310E6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C310E6">
              <w:rPr>
                <w:rFonts w:ascii="Arial" w:hAnsi="Arial"/>
                <w:color w:val="FF0000"/>
              </w:rPr>
              <w:t>Šumperk</w:t>
            </w:r>
          </w:p>
        </w:tc>
      </w:tr>
      <w:tr w:rsidR="00C47B23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Theme="minorBidi" w:hAnsiTheme="minorBidi"/>
              </w:rPr>
              <w:t>1:25.30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Theme="minorBidi" w:hAnsiTheme="minorBidi"/>
              </w:rPr>
              <w:t>Skřivánek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940311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21.08.19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C47B23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1:53.27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Kučera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701128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05.06.96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Čáslav</w:t>
            </w:r>
          </w:p>
        </w:tc>
      </w:tr>
      <w:tr w:rsidR="00C47B23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lastRenderedPageBreak/>
              <w:t>1000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2:40.4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Vincourek</w:t>
            </w:r>
            <w:proofErr w:type="spellEnd"/>
            <w:r w:rsidRPr="006275F1">
              <w:rPr>
                <w:rFonts w:ascii="Arial" w:hAnsi="Arial"/>
              </w:rPr>
              <w:t xml:space="preserve"> Jan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630117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25.04.83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Hranice</w:t>
            </w:r>
          </w:p>
        </w:tc>
      </w:tr>
      <w:tr w:rsidR="00C47B23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3:51.22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Kučera Petr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701128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25.09.94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23" w:rsidRPr="006275F1" w:rsidRDefault="00C47B23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1 míle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4:43.0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Čmelík Martin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010329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16.10.19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Theme="minorBidi" w:hAnsiTheme="minorBidi"/>
              </w:rPr>
              <w:t>Frýdek-Místek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6:29.72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Kolář Rostislav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870715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08.05.15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9:10.57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22.08.15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2 míle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10:56,0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Kolář Rostislav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870715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02.05.15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14:55.4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Jaroň</w:t>
            </w:r>
            <w:proofErr w:type="spellEnd"/>
            <w:r w:rsidRPr="006275F1">
              <w:rPr>
                <w:rFonts w:ascii="Arial" w:hAnsi="Arial"/>
              </w:rPr>
              <w:t xml:space="preserve"> Aleš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600818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24.07.85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10 000 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31:04.6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Jaroň</w:t>
            </w:r>
            <w:proofErr w:type="spellEnd"/>
            <w:r w:rsidRPr="006275F1">
              <w:rPr>
                <w:rFonts w:ascii="Arial" w:hAnsi="Arial"/>
              </w:rPr>
              <w:t xml:space="preserve"> Aleš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600818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13.05.84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307EAC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AC" w:rsidRPr="006275F1" w:rsidRDefault="00307EAC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Půlmaraton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AC" w:rsidRPr="006275F1" w:rsidRDefault="00307EAC" w:rsidP="000C4C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1:18:57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AC" w:rsidRPr="006275F1" w:rsidRDefault="00307EAC" w:rsidP="00307EAC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Čmelík Martin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AC" w:rsidRPr="006275F1" w:rsidRDefault="00307EAC" w:rsidP="00307EAC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010329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AC" w:rsidRPr="006275F1" w:rsidRDefault="00307EAC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15.09.19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AC" w:rsidRPr="006275F1" w:rsidRDefault="00307EAC" w:rsidP="000C4C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Žilina (SVK)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Maraton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2:30:21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Jaroň</w:t>
            </w:r>
            <w:proofErr w:type="spellEnd"/>
            <w:r w:rsidRPr="006275F1">
              <w:rPr>
                <w:rFonts w:ascii="Arial" w:hAnsi="Arial"/>
              </w:rPr>
              <w:t xml:space="preserve"> Aleš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600818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30.10.83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Hodinovka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18055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Pikna</w:t>
            </w:r>
            <w:proofErr w:type="spellEnd"/>
            <w:r w:rsidRPr="006275F1">
              <w:rPr>
                <w:rFonts w:ascii="Arial" w:hAnsi="Arial"/>
              </w:rPr>
              <w:t xml:space="preserve"> František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570604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15.10.81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Opava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110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15.32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Masař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840923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01.06.08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39.89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Orava Adam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12.09.15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400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57.65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Orava Adam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</w:rPr>
              <w:t>14.05.16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</w:rPr>
              <w:t>Uherské Hradiště</w:t>
            </w:r>
          </w:p>
        </w:tc>
      </w:tr>
      <w:tr w:rsidR="00AF456F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6F" w:rsidRPr="00AF456F" w:rsidRDefault="00AF456F" w:rsidP="000C4CCE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AF456F">
              <w:rPr>
                <w:rFonts w:ascii="Arial" w:hAnsi="Arial"/>
                <w:bCs/>
                <w:color w:val="FF0000"/>
              </w:rPr>
              <w:t>1500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6F" w:rsidRPr="00AF456F" w:rsidRDefault="00AF456F" w:rsidP="000C4CCE">
            <w:pPr>
              <w:spacing w:after="0" w:line="240" w:lineRule="auto"/>
              <w:rPr>
                <w:rFonts w:ascii="Arial" w:hAnsi="Arial"/>
                <w:bCs/>
                <w:color w:val="FF0000"/>
              </w:rPr>
            </w:pPr>
            <w:r w:rsidRPr="00AF456F">
              <w:rPr>
                <w:rFonts w:ascii="Arial" w:hAnsi="Arial"/>
                <w:bCs/>
                <w:color w:val="FF0000"/>
              </w:rPr>
              <w:t>5:32.86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6F" w:rsidRPr="00AF456F" w:rsidRDefault="00AF456F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AF456F">
              <w:rPr>
                <w:rFonts w:asciiTheme="minorBidi" w:hAnsiTheme="minorBidi"/>
                <w:color w:val="FF0000"/>
              </w:rPr>
              <w:t>Prusek Martin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6F" w:rsidRPr="00AF456F" w:rsidRDefault="00AF456F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AF456F">
              <w:rPr>
                <w:rFonts w:ascii="Arial" w:hAnsi="Arial"/>
                <w:color w:val="FF0000"/>
              </w:rPr>
              <w:t>830428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6F" w:rsidRPr="00AF456F" w:rsidRDefault="00AF456F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AF456F">
              <w:rPr>
                <w:rFonts w:ascii="Arial" w:hAnsi="Arial"/>
                <w:color w:val="FF0000"/>
              </w:rPr>
              <w:t>19.08.20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6F" w:rsidRPr="00AF456F" w:rsidRDefault="00AF456F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AF456F">
              <w:rPr>
                <w:rFonts w:ascii="Arial" w:hAnsi="Arial"/>
                <w:color w:val="FF0000"/>
              </w:rPr>
              <w:t>Ostrava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3000 m př.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9:12.43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noProof/>
                <w:sz w:val="22"/>
                <w:szCs w:val="22"/>
              </w:rPr>
            </w:pPr>
            <w:r w:rsidRPr="006275F1">
              <w:rPr>
                <w:noProof/>
                <w:sz w:val="22"/>
                <w:szCs w:val="22"/>
              </w:rPr>
              <w:t>Podjukl Vojtěch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01.09.18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Výška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209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Walter Jan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610502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02.08.79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Dálka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Pavlík Ivan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600622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21.06.78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673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Gadas Pavel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970129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19.09.13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Trojskok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14.18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Čech Zbyněk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830708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01.06.08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Tyč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440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sz w:val="22"/>
                <w:szCs w:val="22"/>
              </w:rPr>
            </w:pPr>
            <w:r w:rsidRPr="006275F1">
              <w:rPr>
                <w:sz w:val="22"/>
                <w:szCs w:val="22"/>
              </w:rPr>
              <w:t>Valenta Michal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770304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10.05.00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Plzeň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Koule 7,26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14.28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Velčovský Jaroslav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870304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11.06.16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  <w:r w:rsidRPr="006275F1">
              <w:rPr>
                <w:rFonts w:ascii="Arial" w:hAnsi="Arial"/>
              </w:rPr>
              <w:tab/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Disk 2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45.90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Řihák Matyáš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961004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16.05.15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Oštěp 800 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54.48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Hasilík</w:t>
            </w:r>
            <w:proofErr w:type="spellEnd"/>
            <w:r w:rsidRPr="006275F1">
              <w:rPr>
                <w:rFonts w:ascii="Arial" w:hAnsi="Arial"/>
              </w:rPr>
              <w:t xml:space="preserve"> Tomáš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811028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17.05.03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Břeclav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Kladivo 7,26 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51.18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Šebesta Zbyněk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620727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05.08.81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Nový Jičín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Desetiboj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5536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Sargánek Tomáš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770901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04.06.97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Olomouc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Vrh. </w:t>
            </w:r>
            <w:proofErr w:type="gramStart"/>
            <w:r w:rsidRPr="006275F1">
              <w:rPr>
                <w:rFonts w:ascii="Arial" w:hAnsi="Arial"/>
              </w:rPr>
              <w:t>trojboj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1449 b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Kuchař Jaromír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780116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18.06.13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Břeclav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331A99" w:rsidRDefault="0021228D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>3000 m chůze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331A99" w:rsidRDefault="00331A99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Theme="minorBidi" w:hAnsiTheme="minorBidi"/>
                <w:color w:val="FF0000"/>
              </w:rPr>
              <w:t>13:31.0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331A99" w:rsidRDefault="0021228D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>Kolář Rostislav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331A99" w:rsidRDefault="0021228D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>870715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331A99" w:rsidRDefault="00331A99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331A99">
              <w:rPr>
                <w:rFonts w:ascii="Arial" w:hAnsi="Arial"/>
                <w:color w:val="FF0000"/>
              </w:rPr>
              <w:t>11.07.20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331A99" w:rsidRDefault="00331A99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Theme="minorBidi" w:hAnsiTheme="minorBidi"/>
                <w:color w:val="FF0000"/>
              </w:rPr>
              <w:t>N. Město n. Metují</w:t>
            </w:r>
          </w:p>
        </w:tc>
      </w:tr>
      <w:tr w:rsidR="00331A99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9" w:rsidRPr="00331A99" w:rsidRDefault="00331A99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 xml:space="preserve">5000 m chůze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9" w:rsidRPr="00331A99" w:rsidRDefault="00331A99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>22:21.0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9" w:rsidRPr="00331A99" w:rsidRDefault="00331A99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>Kolář Rostislav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9" w:rsidRPr="00331A99" w:rsidRDefault="00331A99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>870715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9" w:rsidRPr="00331A99" w:rsidRDefault="00331A99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331A99">
              <w:rPr>
                <w:rFonts w:ascii="Arial" w:hAnsi="Arial"/>
                <w:color w:val="FF0000"/>
              </w:rPr>
              <w:t>11.07.20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9" w:rsidRPr="00331A99" w:rsidRDefault="00331A99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Theme="minorBidi" w:hAnsiTheme="minorBidi"/>
                <w:color w:val="FF0000"/>
              </w:rPr>
              <w:t>N. Město n. Metují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331A99" w:rsidRDefault="0021228D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>10000 m chůze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331A99" w:rsidRDefault="00331A99" w:rsidP="00832F05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331A99">
              <w:rPr>
                <w:rFonts w:asciiTheme="minorBidi" w:hAnsiTheme="minorBidi"/>
                <w:color w:val="FF0000"/>
              </w:rPr>
              <w:t>46:10.5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331A99" w:rsidRDefault="0021228D" w:rsidP="00A24614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>Kolář Rostislav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331A99" w:rsidRDefault="0021228D" w:rsidP="00A24614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>870715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331A99" w:rsidRDefault="00331A99" w:rsidP="00A24614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331A99">
              <w:rPr>
                <w:rFonts w:ascii="Arial" w:hAnsi="Arial"/>
                <w:color w:val="FF0000"/>
              </w:rPr>
              <w:t>16.05.20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331A99" w:rsidRDefault="00331A99" w:rsidP="00A24614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>Rumburk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331A99" w:rsidRDefault="0021228D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>5 km chůze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331A99" w:rsidRDefault="00331A99" w:rsidP="000C4CCE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331A99">
              <w:rPr>
                <w:rFonts w:asciiTheme="minorBidi" w:hAnsiTheme="minorBidi"/>
                <w:color w:val="FF0000"/>
              </w:rPr>
              <w:t>22:57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331A99" w:rsidRDefault="0021228D" w:rsidP="00495A83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>Kolář Rostislav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331A99" w:rsidRDefault="0021228D" w:rsidP="00495A83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>870715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331A99" w:rsidRDefault="00331A99" w:rsidP="00A24614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331A99">
              <w:rPr>
                <w:rFonts w:ascii="Arial" w:hAnsi="Arial"/>
                <w:color w:val="FF0000"/>
              </w:rPr>
              <w:t>10.10.20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331A99" w:rsidRDefault="0021228D" w:rsidP="00A24614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>Poděbrady</w:t>
            </w:r>
          </w:p>
        </w:tc>
      </w:tr>
      <w:tr w:rsidR="00331A99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9" w:rsidRPr="00331A99" w:rsidRDefault="00331A99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 xml:space="preserve">10 km chůze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9" w:rsidRPr="00331A99" w:rsidRDefault="00331A99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>46:33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9" w:rsidRPr="00331A99" w:rsidRDefault="00331A99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>Kolář Rostislav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9" w:rsidRPr="00331A99" w:rsidRDefault="00331A99" w:rsidP="000C4CC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>870715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9" w:rsidRPr="00331A99" w:rsidRDefault="00331A99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proofErr w:type="gramStart"/>
            <w:r w:rsidRPr="00331A99">
              <w:rPr>
                <w:rFonts w:ascii="Arial" w:hAnsi="Arial"/>
                <w:color w:val="FF0000"/>
              </w:rPr>
              <w:t>10.10.20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9" w:rsidRPr="00331A99" w:rsidRDefault="00331A99" w:rsidP="00E83D6E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331A99">
              <w:rPr>
                <w:rFonts w:ascii="Arial" w:hAnsi="Arial"/>
                <w:color w:val="FF0000"/>
              </w:rPr>
              <w:t>Poděbrady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20 km chůze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1:38:22.0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Černota Dalibor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630517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06.09.80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50 km chůze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5:29:11.8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Sczygiel</w:t>
            </w:r>
            <w:proofErr w:type="spellEnd"/>
            <w:r w:rsidRPr="006275F1">
              <w:rPr>
                <w:rFonts w:ascii="Arial" w:hAnsi="Arial"/>
              </w:rPr>
              <w:t xml:space="preserve"> Tadeáš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481111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275F1">
              <w:rPr>
                <w:rFonts w:ascii="Arial" w:hAnsi="Arial"/>
                <w:sz w:val="16"/>
                <w:szCs w:val="16"/>
              </w:rPr>
              <w:t>Chodecká hodinovka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12 639 m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Kolář Rostislav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870715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20.10.18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Praha</w:t>
            </w:r>
          </w:p>
        </w:tc>
      </w:tr>
      <w:tr w:rsidR="0021228D" w:rsidRPr="006275F1" w:rsidTr="000C4CC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Sprint. </w:t>
            </w:r>
            <w:proofErr w:type="gramStart"/>
            <w:r w:rsidRPr="006275F1">
              <w:rPr>
                <w:rFonts w:ascii="Arial" w:hAnsi="Arial"/>
              </w:rPr>
              <w:t>trojboj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2458 b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Masař Radek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840923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01.05.03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8D" w:rsidRPr="006275F1" w:rsidRDefault="0021228D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Přerov</w:t>
            </w:r>
          </w:p>
        </w:tc>
      </w:tr>
    </w:tbl>
    <w:p w:rsidR="00AF456F" w:rsidRDefault="00AF456F" w:rsidP="000F67D5">
      <w:pPr>
        <w:spacing w:after="0" w:line="240" w:lineRule="auto"/>
        <w:rPr>
          <w:rFonts w:asciiTheme="minorBidi" w:hAnsiTheme="minorBidi"/>
          <w:color w:val="FF0000"/>
        </w:rPr>
      </w:pPr>
    </w:p>
    <w:p w:rsidR="0056322F" w:rsidRDefault="0056322F" w:rsidP="000F67D5">
      <w:pPr>
        <w:spacing w:after="0" w:line="240" w:lineRule="auto"/>
        <w:rPr>
          <w:rFonts w:asciiTheme="minorBidi" w:hAnsiTheme="minorBidi"/>
          <w:color w:val="FF0000"/>
        </w:rPr>
      </w:pP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  <w:u w:val="single"/>
        </w:rPr>
      </w:pPr>
      <w:r w:rsidRPr="006275F1">
        <w:rPr>
          <w:rFonts w:ascii="Arial" w:hAnsi="Arial"/>
          <w:b/>
          <w:u w:val="single"/>
        </w:rPr>
        <w:t>Štafety</w:t>
      </w: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  <w:u w:val="single"/>
        </w:rPr>
      </w:pP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</w:rPr>
      </w:pPr>
      <w:r w:rsidRPr="006275F1">
        <w:rPr>
          <w:rFonts w:ascii="Arial" w:hAnsi="Arial"/>
          <w:b/>
          <w:i/>
          <w:iCs/>
        </w:rPr>
        <w:t>4 x 60 m</w:t>
      </w:r>
      <w:r w:rsidRPr="006275F1">
        <w:rPr>
          <w:rFonts w:ascii="Arial" w:hAnsi="Arial"/>
          <w:b/>
        </w:rPr>
        <w:t xml:space="preserve"> - mladší žáci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722"/>
        <w:gridCol w:w="1440"/>
        <w:gridCol w:w="1440"/>
        <w:gridCol w:w="1440"/>
      </w:tblGrid>
      <w:tr w:rsidR="000F67D5" w:rsidRPr="006275F1" w:rsidTr="000C4CCE">
        <w:tc>
          <w:tcPr>
            <w:tcW w:w="1488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33.0</w:t>
            </w:r>
          </w:p>
        </w:tc>
        <w:tc>
          <w:tcPr>
            <w:tcW w:w="2722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Kroča Tomáš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770103</w:t>
            </w: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23.10.89</w:t>
            </w:r>
            <w:proofErr w:type="gramEnd"/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Hranice</w:t>
            </w:r>
          </w:p>
        </w:tc>
      </w:tr>
      <w:tr w:rsidR="000F67D5" w:rsidRPr="006275F1" w:rsidTr="000C4CCE">
        <w:tc>
          <w:tcPr>
            <w:tcW w:w="1488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2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Tauber  Michal</w:t>
            </w:r>
            <w:proofErr w:type="gramEnd"/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770402</w:t>
            </w: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488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2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Zela Michal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770131</w:t>
            </w: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488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2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Odstrčil Roman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770924</w:t>
            </w: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0F67D5" w:rsidRPr="006275F1" w:rsidRDefault="000F67D5" w:rsidP="000F67D5">
      <w:pPr>
        <w:spacing w:after="0" w:line="240" w:lineRule="auto"/>
        <w:rPr>
          <w:rFonts w:ascii="Arial" w:hAnsi="Arial"/>
          <w:b/>
          <w:i/>
          <w:iCs/>
          <w:sz w:val="16"/>
          <w:szCs w:val="16"/>
        </w:rPr>
      </w:pP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</w:rPr>
      </w:pPr>
      <w:r w:rsidRPr="006275F1">
        <w:rPr>
          <w:rFonts w:ascii="Arial" w:hAnsi="Arial"/>
          <w:b/>
          <w:i/>
          <w:iCs/>
        </w:rPr>
        <w:t>4 x 60 m</w:t>
      </w:r>
      <w:r w:rsidRPr="006275F1">
        <w:rPr>
          <w:rFonts w:ascii="Arial" w:hAnsi="Arial"/>
          <w:b/>
        </w:rPr>
        <w:t xml:space="preserve"> - starší žáci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722"/>
        <w:gridCol w:w="1440"/>
        <w:gridCol w:w="1440"/>
        <w:gridCol w:w="1440"/>
      </w:tblGrid>
      <w:tr w:rsidR="000F67D5" w:rsidRPr="006275F1" w:rsidTr="000C4CCE">
        <w:tc>
          <w:tcPr>
            <w:tcW w:w="1488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30.6</w:t>
            </w:r>
          </w:p>
        </w:tc>
        <w:tc>
          <w:tcPr>
            <w:tcW w:w="2722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Hendrych Libor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730318</w:t>
            </w: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12.09.87</w:t>
            </w:r>
            <w:proofErr w:type="gramEnd"/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0F67D5" w:rsidRPr="006275F1" w:rsidTr="000C4CCE">
        <w:tc>
          <w:tcPr>
            <w:tcW w:w="1488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2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Adler Tomáš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730305</w:t>
            </w: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488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2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Žeravík</w:t>
            </w:r>
            <w:proofErr w:type="spellEnd"/>
            <w:r w:rsidRPr="006275F1">
              <w:rPr>
                <w:rFonts w:ascii="Arial" w:hAnsi="Arial"/>
              </w:rPr>
              <w:t xml:space="preserve"> Radim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730124</w:t>
            </w: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488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2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Suk Roman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730102</w:t>
            </w: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0F67D5" w:rsidRPr="006275F1" w:rsidRDefault="000F67D5" w:rsidP="000F67D5">
      <w:pPr>
        <w:spacing w:after="0" w:line="240" w:lineRule="auto"/>
        <w:rPr>
          <w:rFonts w:ascii="Arial" w:hAnsi="Arial"/>
          <w:sz w:val="16"/>
          <w:szCs w:val="16"/>
        </w:rPr>
      </w:pP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</w:rPr>
      </w:pPr>
      <w:r w:rsidRPr="006275F1">
        <w:rPr>
          <w:rFonts w:ascii="Arial" w:hAnsi="Arial"/>
          <w:b/>
          <w:i/>
          <w:iCs/>
        </w:rPr>
        <w:t>3 x 300</w:t>
      </w:r>
      <w:r w:rsidRPr="006275F1">
        <w:rPr>
          <w:rFonts w:ascii="Arial" w:hAnsi="Arial"/>
          <w:b/>
        </w:rPr>
        <w:t xml:space="preserve"> m - starší žáci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722"/>
        <w:gridCol w:w="1440"/>
        <w:gridCol w:w="1440"/>
        <w:gridCol w:w="1440"/>
      </w:tblGrid>
      <w:tr w:rsidR="000F67D5" w:rsidRPr="006275F1" w:rsidTr="000C4CCE">
        <w:tc>
          <w:tcPr>
            <w:tcW w:w="1488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2:00.28</w:t>
            </w:r>
          </w:p>
        </w:tc>
        <w:tc>
          <w:tcPr>
            <w:tcW w:w="2722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Gadas Pavel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970129</w:t>
            </w: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20.05.12</w:t>
            </w:r>
            <w:proofErr w:type="gramEnd"/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Třinec</w:t>
            </w:r>
          </w:p>
        </w:tc>
      </w:tr>
      <w:tr w:rsidR="000F67D5" w:rsidRPr="006275F1" w:rsidTr="000C4CCE">
        <w:tc>
          <w:tcPr>
            <w:tcW w:w="1488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2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6275F1">
              <w:rPr>
                <w:rFonts w:ascii="Arial" w:hAnsi="Arial"/>
              </w:rPr>
              <w:t>Pepernik</w:t>
            </w:r>
            <w:proofErr w:type="spellEnd"/>
            <w:r w:rsidRPr="006275F1">
              <w:rPr>
                <w:rFonts w:ascii="Arial" w:hAnsi="Arial"/>
              </w:rPr>
              <w:t xml:space="preserve"> Tomáš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981009</w:t>
            </w: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488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22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Orava Adam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0F67D5" w:rsidRPr="006275F1" w:rsidRDefault="000F67D5" w:rsidP="000F67D5">
      <w:pPr>
        <w:spacing w:after="0" w:line="240" w:lineRule="auto"/>
        <w:rPr>
          <w:rFonts w:ascii="Arial" w:hAnsi="Arial"/>
          <w:sz w:val="16"/>
          <w:szCs w:val="16"/>
        </w:rPr>
      </w:pPr>
    </w:p>
    <w:p w:rsidR="000F67D5" w:rsidRPr="006275F1" w:rsidRDefault="000F67D5" w:rsidP="000F67D5">
      <w:pPr>
        <w:pStyle w:val="Zhlav"/>
        <w:tabs>
          <w:tab w:val="clear" w:pos="4536"/>
          <w:tab w:val="clear" w:pos="9072"/>
        </w:tabs>
        <w:rPr>
          <w:rFonts w:ascii="Arial" w:hAnsi="Arial"/>
          <w:b/>
        </w:rPr>
      </w:pPr>
      <w:r w:rsidRPr="006275F1">
        <w:rPr>
          <w:rFonts w:ascii="Arial" w:hAnsi="Arial"/>
          <w:b/>
          <w:i/>
          <w:iCs/>
        </w:rPr>
        <w:lastRenderedPageBreak/>
        <w:t>4 x 100 m</w:t>
      </w:r>
      <w:r w:rsidRPr="006275F1">
        <w:rPr>
          <w:rFonts w:ascii="Arial" w:hAnsi="Arial"/>
          <w:b/>
        </w:rPr>
        <w:t xml:space="preserve"> </w:t>
      </w:r>
      <w:r w:rsidRPr="006275F1">
        <w:rPr>
          <w:rFonts w:ascii="Arial" w:hAnsi="Arial"/>
          <w:b/>
          <w:bCs/>
        </w:rPr>
        <w:t>- dorostenci</w:t>
      </w:r>
      <w:r w:rsidRPr="006275F1">
        <w:rPr>
          <w:rFonts w:ascii="Arial" w:hAnsi="Arial"/>
          <w:b/>
        </w:rPr>
        <w:t>, junioři</w:t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415"/>
        <w:gridCol w:w="1420"/>
        <w:gridCol w:w="1559"/>
      </w:tblGrid>
      <w:tr w:rsidR="00E83D6E" w:rsidRPr="006275F1" w:rsidTr="00E83D6E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E83D6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44.84</w:t>
            </w:r>
            <w:r>
              <w:rPr>
                <w:rFonts w:ascii="Arial" w:hAnsi="Arial"/>
                <w:bCs/>
              </w:rPr>
              <w:t xml:space="preserve">         </w:t>
            </w:r>
            <w:r w:rsidRPr="006275F1">
              <w:rPr>
                <w:rFonts w:ascii="Arial" w:hAnsi="Arial"/>
                <w:bCs/>
              </w:rPr>
              <w:t>D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56322F">
            <w:pPr>
              <w:spacing w:after="0" w:line="240" w:lineRule="auto"/>
              <w:jc w:val="both"/>
              <w:rPr>
                <w:rFonts w:ascii="Arial" w:hAnsi="Arial"/>
                <w:bCs/>
              </w:rPr>
            </w:pPr>
            <w:proofErr w:type="spellStart"/>
            <w:r w:rsidRPr="006275F1">
              <w:rPr>
                <w:rFonts w:ascii="Arial" w:hAnsi="Arial"/>
                <w:bCs/>
              </w:rPr>
              <w:t>Prikryl</w:t>
            </w:r>
            <w:proofErr w:type="spellEnd"/>
            <w:r w:rsidRPr="006275F1">
              <w:rPr>
                <w:rFonts w:ascii="Arial" w:hAnsi="Arial"/>
                <w:bCs/>
              </w:rPr>
              <w:t xml:space="preserve"> Petr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56322F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860423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E83D6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22.06.03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E83D6E">
            <w:pPr>
              <w:pStyle w:val="Nadpis8"/>
              <w:spacing w:before="0" w:after="0" w:line="240" w:lineRule="auto"/>
              <w:rPr>
                <w:rFonts w:ascii="Arial" w:hAnsi="Arial"/>
                <w:i w:val="0"/>
                <w:sz w:val="22"/>
                <w:szCs w:val="22"/>
              </w:rPr>
            </w:pPr>
            <w:r w:rsidRPr="006275F1">
              <w:rPr>
                <w:rFonts w:ascii="Arial" w:hAnsi="Arial"/>
                <w:i w:val="0"/>
                <w:sz w:val="22"/>
                <w:szCs w:val="22"/>
              </w:rPr>
              <w:t>Opava</w:t>
            </w:r>
          </w:p>
        </w:tc>
      </w:tr>
      <w:tr w:rsidR="00E83D6E" w:rsidRPr="006275F1" w:rsidTr="00E83D6E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E83D6E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56322F">
            <w:p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Vyplelík</w:t>
            </w:r>
            <w:r>
              <w:rPr>
                <w:rFonts w:ascii="Arial" w:hAnsi="Arial"/>
                <w:bCs/>
              </w:rPr>
              <w:t xml:space="preserve"> </w:t>
            </w:r>
            <w:r w:rsidRPr="006275F1">
              <w:rPr>
                <w:rFonts w:ascii="Arial" w:hAnsi="Arial"/>
                <w:bCs/>
              </w:rPr>
              <w:t>Vladimír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56322F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860326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E83D6E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E83D6E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</w:tr>
      <w:tr w:rsidR="00E83D6E" w:rsidRPr="006275F1" w:rsidTr="00E83D6E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E83D6E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56322F">
            <w:p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Mráz</w:t>
            </w:r>
            <w:r>
              <w:rPr>
                <w:rFonts w:ascii="Arial" w:hAnsi="Arial"/>
                <w:bCs/>
              </w:rPr>
              <w:t xml:space="preserve"> </w:t>
            </w:r>
            <w:r w:rsidRPr="006275F1">
              <w:rPr>
                <w:rFonts w:ascii="Arial" w:hAnsi="Arial"/>
                <w:bCs/>
              </w:rPr>
              <w:t>Pavel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56322F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860504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E83D6E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E83D6E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</w:tr>
      <w:tr w:rsidR="00E83D6E" w:rsidRPr="006275F1" w:rsidTr="00E83D6E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E83D6E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SŽ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56322F">
            <w:pPr>
              <w:spacing w:after="0" w:line="240" w:lineRule="auto"/>
              <w:jc w:val="both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Smola</w:t>
            </w:r>
            <w:r>
              <w:rPr>
                <w:rFonts w:ascii="Arial" w:hAnsi="Arial"/>
                <w:bCs/>
              </w:rPr>
              <w:t xml:space="preserve"> </w:t>
            </w:r>
            <w:r w:rsidRPr="006275F1">
              <w:rPr>
                <w:rFonts w:ascii="Arial" w:hAnsi="Arial"/>
                <w:bCs/>
              </w:rPr>
              <w:t>Jiří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56322F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880213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E83D6E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D6E" w:rsidRPr="006275F1" w:rsidRDefault="00E83D6E" w:rsidP="00E83D6E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</w:tr>
    </w:tbl>
    <w:p w:rsidR="000F67D5" w:rsidRPr="006275F1" w:rsidRDefault="000F67D5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sz w:val="16"/>
          <w:szCs w:val="16"/>
        </w:rPr>
      </w:pP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</w:rPr>
      </w:pPr>
      <w:r w:rsidRPr="006275F1">
        <w:rPr>
          <w:rFonts w:ascii="Arial" w:hAnsi="Arial"/>
          <w:b/>
          <w:i/>
          <w:iCs/>
        </w:rPr>
        <w:t xml:space="preserve">4 x 100 </w:t>
      </w:r>
      <w:r w:rsidRPr="006275F1">
        <w:rPr>
          <w:rFonts w:ascii="Arial" w:hAnsi="Arial"/>
          <w:b/>
          <w:bCs/>
          <w:i/>
          <w:iCs/>
        </w:rPr>
        <w:t>m</w:t>
      </w:r>
      <w:r w:rsidRPr="006275F1">
        <w:rPr>
          <w:rFonts w:ascii="Arial" w:hAnsi="Arial"/>
          <w:b/>
        </w:rPr>
        <w:t xml:space="preserve"> - muži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440"/>
        <w:gridCol w:w="1395"/>
        <w:gridCol w:w="1559"/>
      </w:tblGrid>
      <w:tr w:rsidR="000F67D5" w:rsidRPr="006275F1" w:rsidTr="00E83D6E">
        <w:tc>
          <w:tcPr>
            <w:tcW w:w="1418" w:type="dxa"/>
          </w:tcPr>
          <w:p w:rsidR="000F67D5" w:rsidRPr="006275F1" w:rsidRDefault="000F67D5" w:rsidP="0056322F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43.71</w:t>
            </w:r>
            <w:r w:rsidR="0056322F">
              <w:rPr>
                <w:rFonts w:ascii="Arial" w:hAnsi="Arial"/>
                <w:bCs/>
              </w:rPr>
              <w:t xml:space="preserve">  </w:t>
            </w:r>
            <w:r w:rsidR="00E83D6E">
              <w:rPr>
                <w:rFonts w:ascii="Arial" w:hAnsi="Arial"/>
                <w:bCs/>
              </w:rPr>
              <w:t xml:space="preserve">   </w:t>
            </w:r>
            <w:r w:rsidRPr="006275F1">
              <w:rPr>
                <w:rFonts w:ascii="Arial" w:hAnsi="Arial"/>
                <w:bCs/>
              </w:rPr>
              <w:t xml:space="preserve">  </w:t>
            </w:r>
            <w:r w:rsidR="0056322F">
              <w:rPr>
                <w:rFonts w:ascii="Arial" w:hAnsi="Arial"/>
                <w:bCs/>
              </w:rPr>
              <w:t xml:space="preserve">  </w:t>
            </w:r>
            <w:r w:rsidRPr="006275F1">
              <w:rPr>
                <w:rFonts w:ascii="Arial" w:hAnsi="Arial"/>
                <w:bCs/>
              </w:rPr>
              <w:t xml:space="preserve"> J</w:t>
            </w:r>
            <w:proofErr w:type="gramEnd"/>
            <w:r w:rsidRPr="006275F1">
              <w:rPr>
                <w:rFonts w:ascii="Arial" w:hAnsi="Arial"/>
                <w:bCs/>
              </w:rPr>
              <w:t xml:space="preserve">     </w:t>
            </w:r>
          </w:p>
        </w:tc>
        <w:tc>
          <w:tcPr>
            <w:tcW w:w="2835" w:type="dxa"/>
          </w:tcPr>
          <w:p w:rsidR="000F67D5" w:rsidRPr="006275F1" w:rsidRDefault="000F67D5" w:rsidP="000C4CCE">
            <w:pPr>
              <w:pStyle w:val="tabulky"/>
              <w:tabs>
                <w:tab w:val="clear" w:pos="0"/>
                <w:tab w:val="clear" w:pos="1134"/>
                <w:tab w:val="clear" w:pos="1418"/>
                <w:tab w:val="clear" w:pos="1701"/>
                <w:tab w:val="clear" w:pos="2835"/>
                <w:tab w:val="clear" w:pos="5387"/>
                <w:tab w:val="clear" w:pos="5670"/>
                <w:tab w:val="clear" w:pos="7371"/>
                <w:tab w:val="clear" w:pos="9639"/>
                <w:tab w:val="clear" w:pos="10093"/>
              </w:tabs>
              <w:rPr>
                <w:bCs/>
                <w:noProof/>
                <w:sz w:val="22"/>
                <w:szCs w:val="22"/>
              </w:rPr>
            </w:pPr>
            <w:r w:rsidRPr="006275F1">
              <w:rPr>
                <w:bCs/>
                <w:noProof/>
                <w:sz w:val="22"/>
                <w:szCs w:val="22"/>
              </w:rPr>
              <w:t xml:space="preserve">Masař Radek 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840923</w:t>
            </w:r>
          </w:p>
        </w:tc>
        <w:tc>
          <w:tcPr>
            <w:tcW w:w="1395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  <w:bCs/>
              </w:rPr>
            </w:pPr>
            <w:proofErr w:type="gramStart"/>
            <w:r w:rsidRPr="006275F1">
              <w:rPr>
                <w:rFonts w:ascii="Arial" w:hAnsi="Arial"/>
                <w:bCs/>
              </w:rPr>
              <w:t>07.06.03</w:t>
            </w:r>
            <w:proofErr w:type="gramEnd"/>
          </w:p>
        </w:tc>
        <w:tc>
          <w:tcPr>
            <w:tcW w:w="1559" w:type="dxa"/>
          </w:tcPr>
          <w:p w:rsidR="000F67D5" w:rsidRPr="006275F1" w:rsidRDefault="000F67D5" w:rsidP="00E83D6E">
            <w:pPr>
              <w:pStyle w:val="Nadpis3"/>
              <w:spacing w:before="0"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6275F1">
              <w:rPr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  <w:t>Uh.</w:t>
            </w:r>
            <w:r w:rsidR="00E83D6E">
              <w:rPr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  <w:t xml:space="preserve"> </w:t>
            </w:r>
            <w:r w:rsidRPr="006275F1">
              <w:rPr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  <w:t>Hradiště</w:t>
            </w:r>
          </w:p>
        </w:tc>
      </w:tr>
      <w:tr w:rsidR="000F67D5" w:rsidRPr="006275F1" w:rsidTr="00E83D6E">
        <w:tc>
          <w:tcPr>
            <w:tcW w:w="1418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M</w:t>
            </w:r>
          </w:p>
        </w:tc>
        <w:tc>
          <w:tcPr>
            <w:tcW w:w="2835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 w:rsidRPr="006275F1">
              <w:rPr>
                <w:rFonts w:ascii="Arial" w:hAnsi="Arial"/>
                <w:bCs/>
              </w:rPr>
              <w:t>Münster</w:t>
            </w:r>
            <w:proofErr w:type="spellEnd"/>
            <w:r w:rsidRPr="006275F1">
              <w:rPr>
                <w:rFonts w:ascii="Arial" w:hAnsi="Arial"/>
                <w:bCs/>
              </w:rPr>
              <w:t xml:space="preserve"> Pavel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780417</w:t>
            </w:r>
          </w:p>
        </w:tc>
        <w:tc>
          <w:tcPr>
            <w:tcW w:w="1395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559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</w:tr>
      <w:tr w:rsidR="000F67D5" w:rsidRPr="006275F1" w:rsidTr="00E83D6E">
        <w:tc>
          <w:tcPr>
            <w:tcW w:w="1418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J</w:t>
            </w:r>
          </w:p>
        </w:tc>
        <w:tc>
          <w:tcPr>
            <w:tcW w:w="2835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proofErr w:type="spellStart"/>
            <w:r w:rsidRPr="006275F1">
              <w:rPr>
                <w:rFonts w:ascii="Arial" w:hAnsi="Arial"/>
                <w:bCs/>
              </w:rPr>
              <w:t>Balhar</w:t>
            </w:r>
            <w:proofErr w:type="spellEnd"/>
            <w:r w:rsidRPr="006275F1">
              <w:rPr>
                <w:rFonts w:ascii="Arial" w:hAnsi="Arial"/>
                <w:bCs/>
              </w:rPr>
              <w:t xml:space="preserve"> Ivo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850917</w:t>
            </w:r>
          </w:p>
        </w:tc>
        <w:tc>
          <w:tcPr>
            <w:tcW w:w="1395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559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</w:tr>
      <w:tr w:rsidR="000F67D5" w:rsidRPr="006275F1" w:rsidTr="00E83D6E">
        <w:tc>
          <w:tcPr>
            <w:tcW w:w="1418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M</w:t>
            </w:r>
          </w:p>
        </w:tc>
        <w:tc>
          <w:tcPr>
            <w:tcW w:w="2835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Kozlovský Ondřej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6275F1">
              <w:rPr>
                <w:rFonts w:ascii="Arial" w:hAnsi="Arial"/>
                <w:bCs/>
              </w:rPr>
              <w:t>820915</w:t>
            </w:r>
          </w:p>
        </w:tc>
        <w:tc>
          <w:tcPr>
            <w:tcW w:w="1395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1559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  <w:bCs/>
              </w:rPr>
            </w:pPr>
          </w:p>
        </w:tc>
      </w:tr>
    </w:tbl>
    <w:p w:rsidR="000F67D5" w:rsidRPr="006275F1" w:rsidRDefault="000F67D5" w:rsidP="000F67D5">
      <w:pPr>
        <w:spacing w:after="0" w:line="240" w:lineRule="auto"/>
        <w:rPr>
          <w:rFonts w:ascii="Arial" w:hAnsi="Arial"/>
          <w:sz w:val="16"/>
          <w:szCs w:val="16"/>
        </w:rPr>
      </w:pPr>
    </w:p>
    <w:p w:rsidR="00D479BA" w:rsidRPr="006275F1" w:rsidRDefault="00D479BA" w:rsidP="00D479BA">
      <w:pPr>
        <w:spacing w:after="0" w:line="240" w:lineRule="auto"/>
        <w:rPr>
          <w:rFonts w:ascii="Arial" w:hAnsi="Arial"/>
          <w:b/>
        </w:rPr>
      </w:pPr>
      <w:r w:rsidRPr="006275F1">
        <w:rPr>
          <w:rFonts w:ascii="Arial" w:hAnsi="Arial"/>
          <w:b/>
          <w:bCs/>
          <w:i/>
          <w:iCs/>
        </w:rPr>
        <w:t>4 x 400 m</w:t>
      </w:r>
      <w:r w:rsidRPr="006275F1">
        <w:rPr>
          <w:rFonts w:ascii="Arial" w:hAnsi="Arial"/>
          <w:b/>
        </w:rPr>
        <w:t xml:space="preserve"> - dorostenci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64"/>
        <w:gridCol w:w="1440"/>
        <w:gridCol w:w="1440"/>
        <w:gridCol w:w="1440"/>
      </w:tblGrid>
      <w:tr w:rsidR="00D479BA" w:rsidRPr="006275F1" w:rsidTr="00495A83">
        <w:tc>
          <w:tcPr>
            <w:tcW w:w="1418" w:type="dxa"/>
          </w:tcPr>
          <w:p w:rsidR="00D479BA" w:rsidRPr="006275F1" w:rsidRDefault="00D479BA" w:rsidP="00495A83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3:38.98      D</w:t>
            </w:r>
            <w:proofErr w:type="gramEnd"/>
            <w:r w:rsidRPr="006275F1">
              <w:rPr>
                <w:rFonts w:ascii="Arial" w:hAnsi="Arial"/>
              </w:rPr>
              <w:t xml:space="preserve">   </w:t>
            </w:r>
          </w:p>
        </w:tc>
        <w:tc>
          <w:tcPr>
            <w:tcW w:w="2864" w:type="dxa"/>
          </w:tcPr>
          <w:p w:rsidR="00D479BA" w:rsidRPr="006275F1" w:rsidRDefault="00D479BA" w:rsidP="00495A83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Vávra Vojtěch</w:t>
            </w:r>
          </w:p>
        </w:tc>
        <w:tc>
          <w:tcPr>
            <w:tcW w:w="1440" w:type="dxa"/>
          </w:tcPr>
          <w:p w:rsidR="00D479BA" w:rsidRPr="006275F1" w:rsidRDefault="00D479BA" w:rsidP="00495A83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981020</w:t>
            </w:r>
          </w:p>
        </w:tc>
        <w:tc>
          <w:tcPr>
            <w:tcW w:w="1440" w:type="dxa"/>
          </w:tcPr>
          <w:p w:rsidR="00D479BA" w:rsidRPr="006275F1" w:rsidRDefault="00D479BA" w:rsidP="00E83D6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21.06.15</w:t>
            </w:r>
            <w:proofErr w:type="gramEnd"/>
          </w:p>
        </w:tc>
        <w:tc>
          <w:tcPr>
            <w:tcW w:w="1440" w:type="dxa"/>
          </w:tcPr>
          <w:p w:rsidR="00D479BA" w:rsidRPr="006275F1" w:rsidRDefault="00D479BA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D479BA" w:rsidRPr="006275F1" w:rsidTr="00495A83">
        <w:tc>
          <w:tcPr>
            <w:tcW w:w="1418" w:type="dxa"/>
          </w:tcPr>
          <w:p w:rsidR="00D479BA" w:rsidRPr="006275F1" w:rsidRDefault="00D479BA" w:rsidP="00495A83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D   </w:t>
            </w:r>
          </w:p>
        </w:tc>
        <w:tc>
          <w:tcPr>
            <w:tcW w:w="2864" w:type="dxa"/>
          </w:tcPr>
          <w:p w:rsidR="00D479BA" w:rsidRPr="006275F1" w:rsidRDefault="00D479BA" w:rsidP="00495A83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Podjukl Vojtěch</w:t>
            </w:r>
          </w:p>
        </w:tc>
        <w:tc>
          <w:tcPr>
            <w:tcW w:w="1440" w:type="dxa"/>
          </w:tcPr>
          <w:p w:rsidR="00D479BA" w:rsidRPr="006275F1" w:rsidRDefault="00D479BA" w:rsidP="00495A83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</w:tcPr>
          <w:p w:rsidR="00D479BA" w:rsidRPr="006275F1" w:rsidRDefault="00D479BA" w:rsidP="00E83D6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D479BA" w:rsidRPr="006275F1" w:rsidRDefault="00D479BA" w:rsidP="00E83D6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479BA" w:rsidRPr="006275F1" w:rsidTr="00495A83">
        <w:tc>
          <w:tcPr>
            <w:tcW w:w="1418" w:type="dxa"/>
          </w:tcPr>
          <w:p w:rsidR="00D479BA" w:rsidRPr="006275F1" w:rsidRDefault="00D479BA" w:rsidP="00495A83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D</w:t>
            </w:r>
          </w:p>
        </w:tc>
        <w:tc>
          <w:tcPr>
            <w:tcW w:w="2864" w:type="dxa"/>
          </w:tcPr>
          <w:p w:rsidR="00D479BA" w:rsidRPr="006275F1" w:rsidRDefault="00D479BA" w:rsidP="00495A83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Matuška Valdemar</w:t>
            </w:r>
          </w:p>
        </w:tc>
        <w:tc>
          <w:tcPr>
            <w:tcW w:w="1440" w:type="dxa"/>
          </w:tcPr>
          <w:p w:rsidR="00D479BA" w:rsidRPr="006275F1" w:rsidRDefault="00D479BA" w:rsidP="00495A83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981104</w:t>
            </w:r>
          </w:p>
        </w:tc>
        <w:tc>
          <w:tcPr>
            <w:tcW w:w="1440" w:type="dxa"/>
          </w:tcPr>
          <w:p w:rsidR="00D479BA" w:rsidRPr="006275F1" w:rsidRDefault="00D479BA" w:rsidP="00E83D6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D479BA" w:rsidRPr="006275F1" w:rsidRDefault="00D479BA" w:rsidP="00E83D6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479BA" w:rsidRPr="006275F1" w:rsidTr="00495A83">
        <w:tc>
          <w:tcPr>
            <w:tcW w:w="1418" w:type="dxa"/>
          </w:tcPr>
          <w:p w:rsidR="00D479BA" w:rsidRPr="006275F1" w:rsidRDefault="00D479BA" w:rsidP="00495A83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 xml:space="preserve">D   </w:t>
            </w:r>
          </w:p>
        </w:tc>
        <w:tc>
          <w:tcPr>
            <w:tcW w:w="2864" w:type="dxa"/>
          </w:tcPr>
          <w:p w:rsidR="00D479BA" w:rsidRPr="006275F1" w:rsidRDefault="00D479BA" w:rsidP="00495A83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Orava Adam</w:t>
            </w:r>
          </w:p>
        </w:tc>
        <w:tc>
          <w:tcPr>
            <w:tcW w:w="1440" w:type="dxa"/>
          </w:tcPr>
          <w:p w:rsidR="00D479BA" w:rsidRPr="006275F1" w:rsidRDefault="00D479BA" w:rsidP="00495A83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980119</w:t>
            </w:r>
          </w:p>
        </w:tc>
        <w:tc>
          <w:tcPr>
            <w:tcW w:w="1440" w:type="dxa"/>
          </w:tcPr>
          <w:p w:rsidR="00D479BA" w:rsidRPr="006275F1" w:rsidRDefault="00D479BA" w:rsidP="00E83D6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D479BA" w:rsidRPr="006275F1" w:rsidRDefault="00D479BA" w:rsidP="00E83D6E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0F67D5" w:rsidRPr="006275F1" w:rsidRDefault="000F67D5" w:rsidP="000F67D5">
      <w:pPr>
        <w:spacing w:after="0" w:line="240" w:lineRule="auto"/>
        <w:rPr>
          <w:rFonts w:ascii="Arial" w:hAnsi="Arial"/>
          <w:sz w:val="16"/>
          <w:szCs w:val="16"/>
        </w:rPr>
      </w:pPr>
    </w:p>
    <w:p w:rsidR="000F67D5" w:rsidRPr="006275F1" w:rsidRDefault="000F67D5" w:rsidP="00D479BA">
      <w:pPr>
        <w:spacing w:after="0" w:line="240" w:lineRule="auto"/>
        <w:rPr>
          <w:rFonts w:ascii="Arial" w:hAnsi="Arial"/>
          <w:b/>
        </w:rPr>
      </w:pPr>
      <w:r w:rsidRPr="006275F1">
        <w:rPr>
          <w:rFonts w:ascii="Arial" w:hAnsi="Arial"/>
          <w:b/>
          <w:bCs/>
          <w:i/>
          <w:iCs/>
        </w:rPr>
        <w:t>4 x 400 m</w:t>
      </w:r>
      <w:r w:rsidRPr="006275F1">
        <w:rPr>
          <w:rFonts w:ascii="Arial" w:hAnsi="Arial"/>
          <w:b/>
        </w:rPr>
        <w:t xml:space="preserve"> - junioři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64"/>
        <w:gridCol w:w="1440"/>
        <w:gridCol w:w="1440"/>
        <w:gridCol w:w="1440"/>
      </w:tblGrid>
      <w:tr w:rsidR="000F67D5" w:rsidRPr="006275F1" w:rsidTr="000C4CCE">
        <w:tc>
          <w:tcPr>
            <w:tcW w:w="1418" w:type="dxa"/>
          </w:tcPr>
          <w:p w:rsidR="000F67D5" w:rsidRPr="006275F1" w:rsidRDefault="003D1BB8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3:35.56       J</w:t>
            </w:r>
            <w:proofErr w:type="gramEnd"/>
            <w:r w:rsidR="000F67D5" w:rsidRPr="006275F1">
              <w:rPr>
                <w:rFonts w:ascii="Arial" w:hAnsi="Arial"/>
              </w:rPr>
              <w:t xml:space="preserve">   </w:t>
            </w:r>
          </w:p>
        </w:tc>
        <w:tc>
          <w:tcPr>
            <w:tcW w:w="2864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Vávra Vojtěch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981020</w:t>
            </w: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17.06.17</w:t>
            </w:r>
            <w:proofErr w:type="gramEnd"/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0F67D5" w:rsidRPr="006275F1" w:rsidTr="000C4CCE">
        <w:tc>
          <w:tcPr>
            <w:tcW w:w="1418" w:type="dxa"/>
          </w:tcPr>
          <w:p w:rsidR="000F67D5" w:rsidRPr="006275F1" w:rsidRDefault="003D1BB8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J</w:t>
            </w:r>
            <w:r w:rsidR="000F67D5" w:rsidRPr="006275F1">
              <w:rPr>
                <w:rFonts w:ascii="Arial" w:hAnsi="Arial"/>
              </w:rPr>
              <w:t xml:space="preserve">   </w:t>
            </w:r>
          </w:p>
        </w:tc>
        <w:tc>
          <w:tcPr>
            <w:tcW w:w="2864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Podjukl Vojtěch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418" w:type="dxa"/>
          </w:tcPr>
          <w:p w:rsidR="000F67D5" w:rsidRPr="006275F1" w:rsidRDefault="003D1BB8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J</w:t>
            </w:r>
          </w:p>
        </w:tc>
        <w:tc>
          <w:tcPr>
            <w:tcW w:w="2864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Koutný Ladislav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991014</w:t>
            </w: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67D5" w:rsidRPr="006275F1" w:rsidTr="000C4CCE">
        <w:tc>
          <w:tcPr>
            <w:tcW w:w="1418" w:type="dxa"/>
          </w:tcPr>
          <w:p w:rsidR="000F67D5" w:rsidRPr="006275F1" w:rsidRDefault="003D1BB8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J</w:t>
            </w:r>
            <w:r w:rsidR="000F67D5" w:rsidRPr="006275F1">
              <w:rPr>
                <w:rFonts w:ascii="Arial" w:hAnsi="Arial"/>
              </w:rPr>
              <w:t xml:space="preserve">   </w:t>
            </w:r>
          </w:p>
        </w:tc>
        <w:tc>
          <w:tcPr>
            <w:tcW w:w="2864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Orava Adam</w:t>
            </w:r>
          </w:p>
        </w:tc>
        <w:tc>
          <w:tcPr>
            <w:tcW w:w="1440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980119</w:t>
            </w: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0F67D5" w:rsidRPr="006275F1" w:rsidRDefault="000F67D5" w:rsidP="000F67D5">
      <w:pPr>
        <w:spacing w:after="0" w:line="240" w:lineRule="auto"/>
        <w:rPr>
          <w:rFonts w:ascii="Arial" w:hAnsi="Arial"/>
          <w:b/>
          <w:i/>
          <w:iCs/>
        </w:rPr>
      </w:pP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  <w:bCs/>
        </w:rPr>
      </w:pPr>
      <w:r w:rsidRPr="006275F1">
        <w:rPr>
          <w:rFonts w:ascii="Arial" w:hAnsi="Arial"/>
          <w:b/>
          <w:i/>
          <w:iCs/>
        </w:rPr>
        <w:t>4 x 400 m</w:t>
      </w:r>
      <w:r w:rsidRPr="006275F1">
        <w:rPr>
          <w:rFonts w:ascii="Arial" w:hAnsi="Arial"/>
          <w:b/>
        </w:rPr>
        <w:t xml:space="preserve"> </w:t>
      </w:r>
      <w:r w:rsidRPr="006275F1">
        <w:rPr>
          <w:rFonts w:ascii="Arial" w:hAnsi="Arial"/>
          <w:b/>
          <w:bCs/>
        </w:rPr>
        <w:t xml:space="preserve">- muži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2765"/>
        <w:gridCol w:w="1417"/>
        <w:gridCol w:w="1440"/>
        <w:gridCol w:w="1440"/>
      </w:tblGrid>
      <w:tr w:rsidR="000F67D5" w:rsidRPr="006275F1" w:rsidTr="00E83D6E">
        <w:tc>
          <w:tcPr>
            <w:tcW w:w="1488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3:31.58       M</w:t>
            </w:r>
            <w:proofErr w:type="gramEnd"/>
          </w:p>
        </w:tc>
        <w:tc>
          <w:tcPr>
            <w:tcW w:w="2765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Vávra Vojtěch</w:t>
            </w:r>
          </w:p>
        </w:tc>
        <w:tc>
          <w:tcPr>
            <w:tcW w:w="1417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981020</w:t>
            </w: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6275F1">
              <w:rPr>
                <w:rFonts w:ascii="Arial" w:hAnsi="Arial"/>
              </w:rPr>
              <w:t>17.06.18</w:t>
            </w:r>
            <w:proofErr w:type="gramEnd"/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Ostrava</w:t>
            </w:r>
          </w:p>
        </w:tc>
      </w:tr>
      <w:tr w:rsidR="000F67D5" w:rsidRPr="006275F1" w:rsidTr="00E83D6E">
        <w:tc>
          <w:tcPr>
            <w:tcW w:w="1488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M</w:t>
            </w:r>
          </w:p>
        </w:tc>
        <w:tc>
          <w:tcPr>
            <w:tcW w:w="2765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Podjukl Vojtěch</w:t>
            </w:r>
          </w:p>
        </w:tc>
        <w:tc>
          <w:tcPr>
            <w:tcW w:w="1417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980812</w:t>
            </w: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67D5" w:rsidRPr="006275F1" w:rsidTr="00E83D6E">
        <w:tc>
          <w:tcPr>
            <w:tcW w:w="1488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J</w:t>
            </w:r>
          </w:p>
        </w:tc>
        <w:tc>
          <w:tcPr>
            <w:tcW w:w="2765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Koutný Ladislav</w:t>
            </w:r>
          </w:p>
        </w:tc>
        <w:tc>
          <w:tcPr>
            <w:tcW w:w="1417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991014</w:t>
            </w: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F67D5" w:rsidRPr="006275F1" w:rsidTr="00E83D6E">
        <w:tc>
          <w:tcPr>
            <w:tcW w:w="1488" w:type="dxa"/>
          </w:tcPr>
          <w:p w:rsidR="000F67D5" w:rsidRPr="006275F1" w:rsidRDefault="000F67D5" w:rsidP="000C4CCE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M</w:t>
            </w:r>
          </w:p>
        </w:tc>
        <w:tc>
          <w:tcPr>
            <w:tcW w:w="2765" w:type="dxa"/>
          </w:tcPr>
          <w:p w:rsidR="000F67D5" w:rsidRPr="006275F1" w:rsidRDefault="000F67D5" w:rsidP="000C4CCE">
            <w:pPr>
              <w:spacing w:after="0" w:line="240" w:lineRule="auto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Orava Adam</w:t>
            </w:r>
          </w:p>
        </w:tc>
        <w:tc>
          <w:tcPr>
            <w:tcW w:w="1417" w:type="dxa"/>
          </w:tcPr>
          <w:p w:rsidR="000F67D5" w:rsidRPr="006275F1" w:rsidRDefault="000F67D5" w:rsidP="000C4CCE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275F1">
              <w:rPr>
                <w:rFonts w:ascii="Arial" w:hAnsi="Arial"/>
              </w:rPr>
              <w:t>980119</w:t>
            </w: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67D5" w:rsidRPr="006275F1" w:rsidRDefault="000F67D5" w:rsidP="00E83D6E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0F67D5" w:rsidRPr="006275F1" w:rsidRDefault="000F67D5" w:rsidP="000F67D5">
      <w:pPr>
        <w:spacing w:after="0" w:line="240" w:lineRule="auto"/>
        <w:rPr>
          <w:rFonts w:ascii="Arial" w:hAnsi="Arial"/>
          <w:b/>
          <w:bCs/>
          <w:sz w:val="20"/>
          <w:szCs w:val="20"/>
          <w:u w:val="single"/>
        </w:rPr>
      </w:pPr>
    </w:p>
    <w:p w:rsidR="000F67D5" w:rsidRPr="006275F1" w:rsidRDefault="000F67D5" w:rsidP="000F67D5">
      <w:pPr>
        <w:spacing w:after="0" w:line="240" w:lineRule="auto"/>
        <w:rPr>
          <w:rFonts w:ascii="Arial" w:hAnsi="Arial"/>
          <w:b/>
          <w:bCs/>
          <w:sz w:val="20"/>
          <w:szCs w:val="20"/>
          <w:u w:val="single"/>
        </w:rPr>
      </w:pPr>
    </w:p>
    <w:p w:rsidR="000F67D5" w:rsidRPr="0051625C" w:rsidRDefault="000F67D5" w:rsidP="000F67D5">
      <w:pPr>
        <w:rPr>
          <w:rFonts w:ascii="Arial" w:hAnsi="Arial"/>
          <w:b/>
          <w:sz w:val="28"/>
          <w:szCs w:val="28"/>
        </w:rPr>
      </w:pPr>
    </w:p>
    <w:p w:rsidR="000F67D5" w:rsidRPr="0051625C" w:rsidRDefault="000F67D5" w:rsidP="000F67D5">
      <w:pPr>
        <w:rPr>
          <w:rFonts w:ascii="Arial" w:hAnsi="Arial"/>
          <w:b/>
          <w:sz w:val="28"/>
          <w:szCs w:val="28"/>
        </w:rPr>
      </w:pPr>
    </w:p>
    <w:p w:rsidR="000F67D5" w:rsidRPr="0051625C" w:rsidRDefault="000F67D5" w:rsidP="000F67D5">
      <w:pPr>
        <w:rPr>
          <w:rFonts w:ascii="Arial" w:hAnsi="Arial"/>
          <w:b/>
          <w:sz w:val="28"/>
          <w:szCs w:val="28"/>
        </w:rPr>
      </w:pPr>
    </w:p>
    <w:p w:rsidR="000F67D5" w:rsidRPr="0051625C" w:rsidRDefault="000F67D5" w:rsidP="000F67D5">
      <w:pPr>
        <w:rPr>
          <w:rFonts w:ascii="Arial" w:hAnsi="Arial"/>
          <w:b/>
          <w:sz w:val="28"/>
          <w:szCs w:val="28"/>
        </w:rPr>
      </w:pPr>
    </w:p>
    <w:p w:rsidR="000F67D5" w:rsidRPr="0051625C" w:rsidRDefault="000F67D5" w:rsidP="000F67D5">
      <w:pPr>
        <w:rPr>
          <w:rFonts w:ascii="Arial" w:hAnsi="Arial"/>
          <w:b/>
          <w:sz w:val="28"/>
          <w:szCs w:val="28"/>
        </w:rPr>
      </w:pPr>
    </w:p>
    <w:p w:rsidR="000F67D5" w:rsidRPr="009D3538" w:rsidRDefault="000F67D5" w:rsidP="000F67D5">
      <w:pPr>
        <w:rPr>
          <w:rFonts w:ascii="Arial" w:hAnsi="Arial"/>
          <w:b/>
          <w:sz w:val="28"/>
          <w:szCs w:val="28"/>
        </w:rPr>
      </w:pPr>
    </w:p>
    <w:p w:rsidR="000F67D5" w:rsidRPr="009D3538" w:rsidRDefault="000F67D5" w:rsidP="000F67D5">
      <w:pPr>
        <w:rPr>
          <w:rFonts w:ascii="Arial" w:hAnsi="Arial"/>
          <w:b/>
          <w:sz w:val="28"/>
          <w:szCs w:val="28"/>
        </w:rPr>
      </w:pPr>
    </w:p>
    <w:p w:rsidR="000F67D5" w:rsidRPr="009D3538" w:rsidRDefault="000F67D5" w:rsidP="000F67D5">
      <w:pPr>
        <w:rPr>
          <w:rFonts w:ascii="Arial" w:hAnsi="Arial"/>
          <w:b/>
          <w:sz w:val="28"/>
          <w:szCs w:val="28"/>
        </w:rPr>
      </w:pPr>
    </w:p>
    <w:p w:rsidR="000F67D5" w:rsidRPr="009D3538" w:rsidRDefault="000F67D5" w:rsidP="000F67D5">
      <w:pPr>
        <w:rPr>
          <w:rFonts w:ascii="Arial" w:hAnsi="Arial"/>
          <w:b/>
          <w:sz w:val="28"/>
          <w:szCs w:val="28"/>
        </w:rPr>
      </w:pPr>
    </w:p>
    <w:p w:rsidR="000F67D5" w:rsidRPr="009D3538" w:rsidRDefault="000F67D5" w:rsidP="000F67D5">
      <w:pPr>
        <w:rPr>
          <w:rFonts w:ascii="Arial" w:hAnsi="Arial"/>
          <w:b/>
          <w:sz w:val="28"/>
          <w:szCs w:val="28"/>
        </w:rPr>
      </w:pPr>
    </w:p>
    <w:p w:rsidR="000F67D5" w:rsidRPr="009D3538" w:rsidRDefault="000F67D5" w:rsidP="000F67D5">
      <w:pPr>
        <w:rPr>
          <w:rFonts w:ascii="Arial" w:hAnsi="Arial"/>
          <w:b/>
          <w:sz w:val="28"/>
          <w:szCs w:val="28"/>
        </w:rPr>
      </w:pPr>
    </w:p>
    <w:p w:rsidR="000F67D5" w:rsidRDefault="000F67D5" w:rsidP="000F67D5">
      <w:pPr>
        <w:rPr>
          <w:rFonts w:ascii="Arial" w:hAnsi="Arial"/>
          <w:b/>
          <w:sz w:val="28"/>
          <w:szCs w:val="28"/>
        </w:rPr>
      </w:pPr>
    </w:p>
    <w:p w:rsidR="000F67D5" w:rsidRPr="009D3538" w:rsidRDefault="000F67D5" w:rsidP="000F67D5">
      <w:pPr>
        <w:spacing w:after="0" w:line="240" w:lineRule="auto"/>
        <w:rPr>
          <w:rFonts w:ascii="Arial" w:hAnsi="Arial"/>
          <w:b/>
          <w:iCs/>
          <w:color w:val="FF0000"/>
          <w:sz w:val="28"/>
          <w:szCs w:val="28"/>
        </w:rPr>
      </w:pPr>
      <w:r w:rsidRPr="009D3538">
        <w:rPr>
          <w:rFonts w:ascii="Arial" w:hAnsi="Arial"/>
          <w:b/>
          <w:iCs/>
          <w:color w:val="FF0000"/>
          <w:sz w:val="28"/>
          <w:szCs w:val="28"/>
        </w:rPr>
        <w:lastRenderedPageBreak/>
        <w:t xml:space="preserve">5. Medailisté a umístění </w:t>
      </w:r>
      <w:r w:rsidR="00E83D6E">
        <w:rPr>
          <w:rFonts w:ascii="Arial" w:hAnsi="Arial"/>
          <w:b/>
          <w:iCs/>
          <w:color w:val="FF0000"/>
          <w:sz w:val="28"/>
          <w:szCs w:val="28"/>
        </w:rPr>
        <w:t>na MČR a MMS v roce 2020</w:t>
      </w:r>
    </w:p>
    <w:p w:rsidR="000F67D5" w:rsidRDefault="000F67D5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E83D6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Mistrovství České republiky</w:t>
      </w:r>
    </w:p>
    <w:p w:rsidR="00E83D6E" w:rsidRDefault="00E83D6E" w:rsidP="00E83D6E">
      <w:pPr>
        <w:spacing w:after="0" w:line="240" w:lineRule="auto"/>
        <w:rPr>
          <w:rFonts w:ascii="Arial" w:hAnsi="Arial" w:cs="Arial"/>
          <w:b/>
          <w:u w:val="single"/>
        </w:rPr>
      </w:pPr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  <w:bCs/>
        </w:rPr>
      </w:pPr>
      <w:r w:rsidRPr="007A7D86">
        <w:rPr>
          <w:rFonts w:ascii="Arial" w:hAnsi="Arial" w:cs="Arial"/>
          <w:b/>
          <w:bCs/>
        </w:rPr>
        <w:t>1. místo</w:t>
      </w:r>
      <w:r w:rsidRPr="007A7D86">
        <w:rPr>
          <w:rFonts w:ascii="Arial" w:hAnsi="Arial" w:cs="Arial"/>
          <w:b/>
          <w:bCs/>
        </w:rPr>
        <w:tab/>
        <w:t>Klára Úlehlová</w:t>
      </w:r>
      <w:r w:rsidRPr="007A7D86">
        <w:rPr>
          <w:rFonts w:ascii="Arial" w:hAnsi="Arial" w:cs="Arial"/>
          <w:b/>
          <w:bCs/>
        </w:rPr>
        <w:tab/>
      </w:r>
      <w:r w:rsidRPr="007A7D86">
        <w:rPr>
          <w:rFonts w:ascii="Arial" w:hAnsi="Arial" w:cs="Arial"/>
          <w:b/>
          <w:bCs/>
        </w:rPr>
        <w:tab/>
        <w:t>400 m př.</w:t>
      </w:r>
      <w:r w:rsidRPr="007A7D86">
        <w:rPr>
          <w:rFonts w:ascii="Arial" w:hAnsi="Arial" w:cs="Arial"/>
          <w:b/>
          <w:bCs/>
        </w:rPr>
        <w:tab/>
      </w:r>
      <w:r w:rsidRPr="007A7D86">
        <w:rPr>
          <w:rFonts w:ascii="Arial" w:hAnsi="Arial" w:cs="Arial"/>
          <w:b/>
          <w:bCs/>
        </w:rPr>
        <w:tab/>
        <w:t>veteránky</w:t>
      </w:r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místo</w:t>
      </w:r>
      <w:r>
        <w:rPr>
          <w:rFonts w:ascii="Arial" w:hAnsi="Arial" w:cs="Arial"/>
          <w:b/>
          <w:bCs/>
        </w:rPr>
        <w:tab/>
        <w:t>Petr Havránek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A7D86">
        <w:rPr>
          <w:rFonts w:ascii="Arial" w:hAnsi="Arial" w:cs="Arial"/>
          <w:b/>
          <w:bCs/>
        </w:rPr>
        <w:t>10 km chůze</w:t>
      </w:r>
      <w:r w:rsidRPr="007A7D86">
        <w:rPr>
          <w:rFonts w:ascii="Arial" w:hAnsi="Arial" w:cs="Arial"/>
          <w:b/>
          <w:bCs/>
        </w:rPr>
        <w:tab/>
      </w:r>
      <w:r w:rsidRPr="007A7D86">
        <w:rPr>
          <w:rFonts w:ascii="Arial" w:hAnsi="Arial" w:cs="Arial"/>
          <w:b/>
          <w:bCs/>
        </w:rPr>
        <w:tab/>
        <w:t>veteráni 35 - 39 let</w:t>
      </w:r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  <w:bCs/>
        </w:rPr>
      </w:pPr>
      <w:r w:rsidRPr="007A7D86">
        <w:rPr>
          <w:rFonts w:ascii="Arial" w:hAnsi="Arial" w:cs="Arial"/>
          <w:b/>
          <w:bCs/>
        </w:rPr>
        <w:t>2. místo</w:t>
      </w:r>
      <w:r w:rsidRPr="007A7D86">
        <w:rPr>
          <w:rFonts w:ascii="Arial" w:hAnsi="Arial" w:cs="Arial"/>
          <w:b/>
          <w:bCs/>
        </w:rPr>
        <w:tab/>
        <w:t>Iva Podjuklová</w:t>
      </w:r>
      <w:r w:rsidRPr="007A7D86">
        <w:rPr>
          <w:rFonts w:ascii="Arial" w:hAnsi="Arial" w:cs="Arial"/>
          <w:b/>
          <w:bCs/>
        </w:rPr>
        <w:tab/>
      </w:r>
      <w:r w:rsidRPr="007A7D86">
        <w:rPr>
          <w:rFonts w:ascii="Arial" w:hAnsi="Arial" w:cs="Arial"/>
          <w:b/>
          <w:bCs/>
        </w:rPr>
        <w:tab/>
        <w:t>1500 m</w:t>
      </w:r>
      <w:r w:rsidRPr="007A7D86">
        <w:rPr>
          <w:rFonts w:ascii="Arial" w:hAnsi="Arial" w:cs="Arial"/>
          <w:b/>
          <w:bCs/>
        </w:rPr>
        <w:tab/>
      </w:r>
      <w:r w:rsidRPr="007A7D86">
        <w:rPr>
          <w:rFonts w:ascii="Arial" w:hAnsi="Arial" w:cs="Arial"/>
          <w:b/>
          <w:bCs/>
        </w:rPr>
        <w:tab/>
        <w:t>veteránky</w:t>
      </w:r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  <w:bCs/>
        </w:rPr>
      </w:pPr>
      <w:r w:rsidRPr="007A7D86">
        <w:rPr>
          <w:rFonts w:ascii="Arial" w:hAnsi="Arial" w:cs="Arial"/>
          <w:b/>
          <w:bCs/>
        </w:rPr>
        <w:t>2. místo</w:t>
      </w:r>
      <w:r w:rsidRPr="007A7D86">
        <w:rPr>
          <w:rFonts w:ascii="Arial" w:hAnsi="Arial" w:cs="Arial"/>
          <w:b/>
          <w:bCs/>
        </w:rPr>
        <w:tab/>
        <w:t>Klára Úlehlová</w:t>
      </w:r>
      <w:r w:rsidRPr="007A7D86">
        <w:rPr>
          <w:rFonts w:ascii="Arial" w:hAnsi="Arial" w:cs="Arial"/>
          <w:b/>
          <w:bCs/>
        </w:rPr>
        <w:tab/>
      </w:r>
      <w:r w:rsidRPr="007A7D86">
        <w:rPr>
          <w:rFonts w:ascii="Arial" w:hAnsi="Arial" w:cs="Arial"/>
          <w:b/>
          <w:bCs/>
        </w:rPr>
        <w:tab/>
        <w:t>400 m H</w:t>
      </w:r>
      <w:r w:rsidRPr="007A7D86">
        <w:rPr>
          <w:rFonts w:ascii="Arial" w:hAnsi="Arial" w:cs="Arial"/>
          <w:b/>
          <w:bCs/>
        </w:rPr>
        <w:tab/>
      </w:r>
      <w:r w:rsidRPr="007A7D86">
        <w:rPr>
          <w:rFonts w:ascii="Arial" w:hAnsi="Arial" w:cs="Arial"/>
          <w:b/>
          <w:bCs/>
        </w:rPr>
        <w:tab/>
        <w:t>veteránky</w:t>
      </w:r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  <w:bCs/>
        </w:rPr>
      </w:pPr>
      <w:r w:rsidRPr="007A7D86">
        <w:rPr>
          <w:rFonts w:ascii="Arial" w:hAnsi="Arial" w:cs="Arial"/>
          <w:b/>
          <w:bCs/>
        </w:rPr>
        <w:t>3. místo</w:t>
      </w:r>
      <w:r w:rsidRPr="007A7D86">
        <w:rPr>
          <w:rFonts w:ascii="Arial" w:hAnsi="Arial" w:cs="Arial"/>
          <w:b/>
          <w:bCs/>
        </w:rPr>
        <w:tab/>
        <w:t>Adéla Zdražilová</w:t>
      </w:r>
      <w:r w:rsidRPr="007A7D86">
        <w:rPr>
          <w:rFonts w:ascii="Arial" w:hAnsi="Arial" w:cs="Arial"/>
          <w:b/>
          <w:bCs/>
        </w:rPr>
        <w:tab/>
      </w:r>
      <w:r w:rsidRPr="007A7D86">
        <w:rPr>
          <w:rFonts w:ascii="Arial" w:hAnsi="Arial" w:cs="Arial"/>
          <w:b/>
          <w:bCs/>
        </w:rPr>
        <w:tab/>
        <w:t xml:space="preserve">400 m </w:t>
      </w:r>
      <w:r w:rsidRPr="007A7D86">
        <w:rPr>
          <w:rFonts w:ascii="Arial" w:hAnsi="Arial" w:cs="Arial"/>
          <w:b/>
          <w:bCs/>
        </w:rPr>
        <w:tab/>
      </w:r>
      <w:r w:rsidRPr="007A7D86">
        <w:rPr>
          <w:rFonts w:ascii="Arial" w:hAnsi="Arial" w:cs="Arial"/>
          <w:b/>
          <w:bCs/>
        </w:rPr>
        <w:tab/>
      </w:r>
      <w:r w:rsidRPr="007A7D86">
        <w:rPr>
          <w:rFonts w:ascii="Arial" w:hAnsi="Arial" w:cs="Arial"/>
          <w:b/>
          <w:bCs/>
        </w:rPr>
        <w:tab/>
        <w:t>U22</w:t>
      </w:r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  <w:bCs/>
        </w:rPr>
      </w:pPr>
      <w:r w:rsidRPr="007A7D86">
        <w:rPr>
          <w:rFonts w:ascii="Arial" w:hAnsi="Arial" w:cs="Arial"/>
          <w:b/>
          <w:bCs/>
        </w:rPr>
        <w:t>3. místo</w:t>
      </w:r>
      <w:r w:rsidRPr="007A7D86">
        <w:rPr>
          <w:rFonts w:ascii="Arial" w:hAnsi="Arial" w:cs="Arial"/>
          <w:b/>
          <w:bCs/>
        </w:rPr>
        <w:tab/>
        <w:t>Klára Úlehlová</w:t>
      </w:r>
      <w:r w:rsidRPr="007A7D86">
        <w:rPr>
          <w:rFonts w:ascii="Arial" w:hAnsi="Arial" w:cs="Arial"/>
          <w:b/>
          <w:bCs/>
        </w:rPr>
        <w:tab/>
      </w:r>
      <w:r w:rsidRPr="007A7D86">
        <w:rPr>
          <w:rFonts w:ascii="Arial" w:hAnsi="Arial" w:cs="Arial"/>
          <w:b/>
          <w:bCs/>
        </w:rPr>
        <w:tab/>
        <w:t xml:space="preserve">400 m </w:t>
      </w:r>
      <w:r w:rsidRPr="007A7D86">
        <w:rPr>
          <w:rFonts w:ascii="Arial" w:hAnsi="Arial" w:cs="Arial"/>
          <w:b/>
          <w:bCs/>
        </w:rPr>
        <w:tab/>
      </w:r>
      <w:r w:rsidRPr="007A7D86">
        <w:rPr>
          <w:rFonts w:ascii="Arial" w:hAnsi="Arial" w:cs="Arial"/>
          <w:b/>
          <w:bCs/>
        </w:rPr>
        <w:tab/>
      </w:r>
      <w:r w:rsidRPr="007A7D86">
        <w:rPr>
          <w:rFonts w:ascii="Arial" w:hAnsi="Arial" w:cs="Arial"/>
          <w:b/>
          <w:bCs/>
        </w:rPr>
        <w:tab/>
        <w:t>veteránky</w:t>
      </w:r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  <w:bCs/>
        </w:rPr>
      </w:pPr>
      <w:r w:rsidRPr="007A7D86">
        <w:rPr>
          <w:rFonts w:ascii="Arial" w:hAnsi="Arial" w:cs="Arial"/>
          <w:b/>
          <w:bCs/>
        </w:rPr>
        <w:t>3. místo</w:t>
      </w:r>
      <w:r w:rsidRPr="007A7D86">
        <w:rPr>
          <w:rFonts w:ascii="Arial" w:hAnsi="Arial" w:cs="Arial"/>
          <w:b/>
          <w:bCs/>
        </w:rPr>
        <w:tab/>
        <w:t>Klára Úlehlová</w:t>
      </w:r>
      <w:r w:rsidRPr="007A7D86">
        <w:rPr>
          <w:rFonts w:ascii="Arial" w:hAnsi="Arial" w:cs="Arial"/>
          <w:b/>
          <w:bCs/>
        </w:rPr>
        <w:tab/>
      </w:r>
      <w:r w:rsidRPr="007A7D86">
        <w:rPr>
          <w:rFonts w:ascii="Arial" w:hAnsi="Arial" w:cs="Arial"/>
          <w:b/>
          <w:bCs/>
        </w:rPr>
        <w:tab/>
        <w:t xml:space="preserve">200 m </w:t>
      </w:r>
      <w:r w:rsidRPr="007A7D86">
        <w:rPr>
          <w:rFonts w:ascii="Arial" w:hAnsi="Arial" w:cs="Arial"/>
          <w:b/>
          <w:bCs/>
        </w:rPr>
        <w:tab/>
      </w:r>
      <w:r w:rsidRPr="007A7D86">
        <w:rPr>
          <w:rFonts w:ascii="Arial" w:hAnsi="Arial" w:cs="Arial"/>
          <w:b/>
          <w:bCs/>
        </w:rPr>
        <w:tab/>
      </w:r>
      <w:r w:rsidRPr="007A7D86">
        <w:rPr>
          <w:rFonts w:ascii="Arial" w:hAnsi="Arial" w:cs="Arial"/>
          <w:b/>
          <w:bCs/>
        </w:rPr>
        <w:tab/>
        <w:t>veteránky</w:t>
      </w:r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  <w:bCs/>
        </w:rPr>
      </w:pPr>
      <w:r w:rsidRPr="007A7D86">
        <w:rPr>
          <w:rFonts w:ascii="Arial" w:hAnsi="Arial" w:cs="Arial"/>
          <w:b/>
          <w:bCs/>
        </w:rPr>
        <w:t>3. místo</w:t>
      </w:r>
      <w:r w:rsidRPr="007A7D86">
        <w:rPr>
          <w:rFonts w:ascii="Arial" w:hAnsi="Arial" w:cs="Arial"/>
          <w:b/>
          <w:bCs/>
        </w:rPr>
        <w:tab/>
        <w:t>Iva Podjuklová</w:t>
      </w:r>
      <w:r w:rsidRPr="007A7D86">
        <w:rPr>
          <w:rFonts w:ascii="Arial" w:hAnsi="Arial" w:cs="Arial"/>
          <w:b/>
          <w:bCs/>
        </w:rPr>
        <w:tab/>
      </w:r>
      <w:r w:rsidRPr="007A7D86">
        <w:rPr>
          <w:rFonts w:ascii="Arial" w:hAnsi="Arial" w:cs="Arial"/>
          <w:b/>
          <w:bCs/>
        </w:rPr>
        <w:tab/>
        <w:t>1500 m H</w:t>
      </w:r>
      <w:r w:rsidRPr="007A7D86">
        <w:rPr>
          <w:rFonts w:ascii="Arial" w:hAnsi="Arial" w:cs="Arial"/>
          <w:b/>
          <w:bCs/>
        </w:rPr>
        <w:tab/>
      </w:r>
      <w:r w:rsidRPr="007A7D86">
        <w:rPr>
          <w:rFonts w:ascii="Arial" w:hAnsi="Arial" w:cs="Arial"/>
          <w:b/>
          <w:bCs/>
        </w:rPr>
        <w:tab/>
        <w:t>veteránky</w:t>
      </w:r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místo</w:t>
      </w:r>
      <w:r>
        <w:rPr>
          <w:rFonts w:ascii="Arial" w:hAnsi="Arial" w:cs="Arial"/>
        </w:rPr>
        <w:tab/>
        <w:t>A. Dostálová, V. Svobodová,</w:t>
      </w:r>
      <w:r>
        <w:rPr>
          <w:rFonts w:ascii="Arial" w:hAnsi="Arial" w:cs="Arial"/>
        </w:rPr>
        <w:tab/>
        <w:t>4 x 400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U22</w:t>
      </w:r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K. Podjuklová, A. Zdražilová</w:t>
      </w:r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místo</w:t>
      </w:r>
      <w:r>
        <w:rPr>
          <w:rFonts w:ascii="Arial" w:hAnsi="Arial" w:cs="Arial"/>
        </w:rPr>
        <w:tab/>
        <w:t>Klára Úlehlová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 m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veteránky</w:t>
      </w:r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 w:rsidRPr="00D3332F">
        <w:rPr>
          <w:rFonts w:ascii="Arial" w:hAnsi="Arial" w:cs="Arial"/>
        </w:rPr>
        <w:t>5. místo</w:t>
      </w:r>
      <w:r w:rsidRPr="00D3332F">
        <w:rPr>
          <w:rFonts w:ascii="Arial" w:hAnsi="Arial" w:cs="Arial"/>
        </w:rPr>
        <w:tab/>
        <w:t>Rostislav Kolář</w:t>
      </w:r>
      <w:r w:rsidRPr="00D3332F">
        <w:rPr>
          <w:rFonts w:ascii="Arial" w:hAnsi="Arial" w:cs="Arial"/>
        </w:rPr>
        <w:tab/>
      </w:r>
      <w:r w:rsidRPr="00D3332F">
        <w:rPr>
          <w:rFonts w:ascii="Arial" w:hAnsi="Arial" w:cs="Arial"/>
        </w:rPr>
        <w:tab/>
        <w:t>20 km chůze</w:t>
      </w:r>
      <w:r w:rsidRPr="00D3332F">
        <w:rPr>
          <w:rFonts w:ascii="Arial" w:hAnsi="Arial" w:cs="Arial"/>
        </w:rPr>
        <w:tab/>
      </w:r>
      <w:r w:rsidRPr="00D3332F">
        <w:rPr>
          <w:rFonts w:ascii="Arial" w:hAnsi="Arial" w:cs="Arial"/>
        </w:rPr>
        <w:tab/>
        <w:t>M</w:t>
      </w:r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místo</w:t>
      </w:r>
      <w:r>
        <w:rPr>
          <w:rFonts w:ascii="Arial" w:hAnsi="Arial" w:cs="Arial"/>
        </w:rPr>
        <w:tab/>
        <w:t>Martin Čmelík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10 000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</w:t>
      </w:r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místo</w:t>
      </w:r>
      <w:r>
        <w:rPr>
          <w:rFonts w:ascii="Arial" w:hAnsi="Arial" w:cs="Arial"/>
        </w:rPr>
        <w:tab/>
        <w:t>Barbora Odstrčilová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žky</w:t>
      </w:r>
      <w:proofErr w:type="spellEnd"/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místo</w:t>
      </w:r>
      <w:r>
        <w:rPr>
          <w:rFonts w:ascii="Arial" w:hAnsi="Arial" w:cs="Arial"/>
        </w:rPr>
        <w:tab/>
        <w:t>Adéla Dostálová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U22</w:t>
      </w:r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místo</w:t>
      </w:r>
      <w:r>
        <w:rPr>
          <w:rFonts w:ascii="Arial" w:hAnsi="Arial" w:cs="Arial"/>
        </w:rPr>
        <w:tab/>
        <w:t>Adéla Dostálová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dky</w:t>
      </w:r>
      <w:proofErr w:type="spellEnd"/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místo</w:t>
      </w:r>
      <w:r>
        <w:rPr>
          <w:rFonts w:ascii="Arial" w:hAnsi="Arial" w:cs="Arial"/>
        </w:rPr>
        <w:tab/>
        <w:t>A. Dostálová, K. Úlehlová,</w:t>
      </w:r>
      <w:r>
        <w:rPr>
          <w:rFonts w:ascii="Arial" w:hAnsi="Arial" w:cs="Arial"/>
        </w:rPr>
        <w:tab/>
        <w:t xml:space="preserve">4 x 400 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</w:t>
      </w:r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M. Hynčicová, A. Zdražilová</w:t>
      </w:r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místo</w:t>
      </w:r>
      <w:r>
        <w:rPr>
          <w:rFonts w:ascii="Arial" w:hAnsi="Arial" w:cs="Arial"/>
        </w:rPr>
        <w:tab/>
        <w:t>Kateřina Kasparová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oštěp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žky</w:t>
      </w:r>
      <w:proofErr w:type="spellEnd"/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místo</w:t>
      </w:r>
      <w:r>
        <w:rPr>
          <w:rFonts w:ascii="Arial" w:hAnsi="Arial" w:cs="Arial"/>
        </w:rPr>
        <w:tab/>
        <w:t>Martin Čmelík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běh do vrchu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</w:t>
      </w:r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místo</w:t>
      </w:r>
      <w:r>
        <w:rPr>
          <w:rFonts w:ascii="Arial" w:hAnsi="Arial" w:cs="Arial"/>
        </w:rPr>
        <w:tab/>
        <w:t>Adéla Zdražilová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400 m př.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</w:t>
      </w:r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místo</w:t>
      </w:r>
      <w:r>
        <w:rPr>
          <w:rFonts w:ascii="Arial" w:hAnsi="Arial" w:cs="Arial"/>
        </w:rPr>
        <w:tab/>
        <w:t>Adéla Zdražilová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400 m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</w:t>
      </w:r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7D7D50">
        <w:rPr>
          <w:rFonts w:ascii="Arial" w:hAnsi="Arial" w:cs="Arial"/>
        </w:rPr>
        <w:t>. místo</w:t>
      </w:r>
      <w:r w:rsidRPr="007D7D50">
        <w:rPr>
          <w:rFonts w:ascii="Arial" w:hAnsi="Arial" w:cs="Arial"/>
        </w:rPr>
        <w:tab/>
        <w:t>Iva Podjuklová</w:t>
      </w:r>
      <w:r w:rsidRPr="007D7D50">
        <w:rPr>
          <w:rFonts w:ascii="Arial" w:hAnsi="Arial" w:cs="Arial"/>
        </w:rPr>
        <w:tab/>
      </w:r>
      <w:r w:rsidRPr="007D7D50">
        <w:rPr>
          <w:rFonts w:ascii="Arial" w:hAnsi="Arial" w:cs="Arial"/>
        </w:rPr>
        <w:tab/>
        <w:t>silnice</w:t>
      </w:r>
      <w:r w:rsidRPr="007D7D50">
        <w:rPr>
          <w:rFonts w:ascii="Arial" w:hAnsi="Arial" w:cs="Arial"/>
        </w:rPr>
        <w:tab/>
      </w:r>
      <w:r w:rsidRPr="007D7D50">
        <w:rPr>
          <w:rFonts w:ascii="Arial" w:hAnsi="Arial" w:cs="Arial"/>
        </w:rPr>
        <w:tab/>
      </w:r>
      <w:r w:rsidRPr="007D7D50">
        <w:rPr>
          <w:rFonts w:ascii="Arial" w:hAnsi="Arial" w:cs="Arial"/>
        </w:rPr>
        <w:tab/>
        <w:t>veteránky 45-49 let</w:t>
      </w:r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místo</w:t>
      </w:r>
      <w:r>
        <w:rPr>
          <w:rFonts w:ascii="Arial" w:hAnsi="Arial" w:cs="Arial"/>
        </w:rPr>
        <w:tab/>
        <w:t>Kristýna Podjuklová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3000 m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dky</w:t>
      </w:r>
      <w:proofErr w:type="spellEnd"/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místo</w:t>
      </w:r>
      <w:r>
        <w:rPr>
          <w:rFonts w:ascii="Arial" w:hAnsi="Arial" w:cs="Arial"/>
        </w:rPr>
        <w:tab/>
        <w:t>Martin Čmelík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</w:t>
      </w:r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místo</w:t>
      </w:r>
      <w:r>
        <w:rPr>
          <w:rFonts w:ascii="Arial" w:hAnsi="Arial" w:cs="Arial"/>
        </w:rPr>
        <w:tab/>
        <w:t>Martin Čmelík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5000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</w:t>
      </w:r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 místo</w:t>
      </w:r>
      <w:r>
        <w:rPr>
          <w:rFonts w:ascii="Arial" w:hAnsi="Arial" w:cs="Arial"/>
        </w:rPr>
        <w:tab/>
        <w:t>Barbora Odstrčilová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koule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žky</w:t>
      </w:r>
      <w:proofErr w:type="spellEnd"/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16. místo</w:t>
      </w:r>
      <w:r>
        <w:rPr>
          <w:rFonts w:ascii="Arial" w:hAnsi="Arial" w:cs="Arial"/>
        </w:rPr>
        <w:tab/>
        <w:t>Ladislav Koutný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400 m př.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U22</w:t>
      </w:r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16. místo</w:t>
      </w:r>
      <w:r>
        <w:rPr>
          <w:rFonts w:ascii="Arial" w:hAnsi="Arial" w:cs="Arial"/>
        </w:rPr>
        <w:tab/>
        <w:t>Ondřej Glet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3000 m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žci</w:t>
      </w:r>
      <w:proofErr w:type="spellEnd"/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Ladislav Koutný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 m př.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U22</w:t>
      </w:r>
    </w:p>
    <w:p w:rsidR="00E83D6E" w:rsidRPr="00D3332F" w:rsidRDefault="00E83D6E" w:rsidP="00E83D6E">
      <w:pPr>
        <w:spacing w:after="0" w:line="240" w:lineRule="auto"/>
        <w:rPr>
          <w:rFonts w:ascii="Arial" w:hAnsi="Arial" w:cs="Arial"/>
        </w:rPr>
      </w:pPr>
    </w:p>
    <w:p w:rsidR="00E83D6E" w:rsidRDefault="00E83D6E" w:rsidP="00E83D6E">
      <w:pPr>
        <w:spacing w:after="0" w:line="240" w:lineRule="auto"/>
        <w:rPr>
          <w:rFonts w:ascii="Arial" w:hAnsi="Arial" w:cs="Arial"/>
        </w:rPr>
      </w:pPr>
    </w:p>
    <w:p w:rsidR="00E83D6E" w:rsidRDefault="00E83D6E" w:rsidP="00E83D6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Mistrovství Moravy a Slezska </w:t>
      </w:r>
      <w:r>
        <w:rPr>
          <w:rFonts w:ascii="Arial" w:hAnsi="Arial" w:cs="Arial"/>
          <w:u w:val="single"/>
        </w:rPr>
        <w:t>(do 8. místa)</w:t>
      </w:r>
    </w:p>
    <w:p w:rsidR="00E83D6E" w:rsidRDefault="00E83D6E" w:rsidP="00E83D6E">
      <w:pPr>
        <w:spacing w:after="0" w:line="240" w:lineRule="auto"/>
        <w:rPr>
          <w:rFonts w:ascii="Arial" w:hAnsi="Arial" w:cs="Arial"/>
          <w:b/>
        </w:rPr>
      </w:pPr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</w:rPr>
      </w:pPr>
      <w:r w:rsidRPr="007A7D86">
        <w:rPr>
          <w:rFonts w:ascii="Arial" w:hAnsi="Arial" w:cs="Arial"/>
          <w:b/>
        </w:rPr>
        <w:t>1. místo</w:t>
      </w:r>
      <w:r w:rsidRPr="007A7D86">
        <w:rPr>
          <w:rFonts w:ascii="Arial" w:hAnsi="Arial" w:cs="Arial"/>
          <w:b/>
        </w:rPr>
        <w:tab/>
        <w:t>Petr Skřivánek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  <w:t>800 m H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  <w:t>M</w:t>
      </w:r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</w:rPr>
      </w:pPr>
      <w:r w:rsidRPr="007A7D86">
        <w:rPr>
          <w:rFonts w:ascii="Arial" w:hAnsi="Arial" w:cs="Arial"/>
          <w:b/>
        </w:rPr>
        <w:t>1. místo</w:t>
      </w:r>
      <w:r w:rsidRPr="007A7D86">
        <w:rPr>
          <w:rFonts w:ascii="Arial" w:hAnsi="Arial" w:cs="Arial"/>
          <w:b/>
        </w:rPr>
        <w:tab/>
        <w:t>Rostislav Kolář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  <w:t>5000 m chůze H</w:t>
      </w:r>
      <w:r w:rsidRPr="007A7D86">
        <w:rPr>
          <w:rFonts w:ascii="Arial" w:hAnsi="Arial" w:cs="Arial"/>
          <w:b/>
        </w:rPr>
        <w:tab/>
        <w:t>M</w:t>
      </w:r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</w:rPr>
      </w:pPr>
      <w:r w:rsidRPr="007A7D86">
        <w:rPr>
          <w:rFonts w:ascii="Arial" w:hAnsi="Arial" w:cs="Arial"/>
          <w:b/>
        </w:rPr>
        <w:t>2. místo</w:t>
      </w:r>
      <w:r w:rsidRPr="007A7D86">
        <w:rPr>
          <w:rFonts w:ascii="Arial" w:hAnsi="Arial" w:cs="Arial"/>
          <w:b/>
        </w:rPr>
        <w:tab/>
        <w:t>Adéla Zdražilová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  <w:t>800 m H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  <w:t>Ž</w:t>
      </w:r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</w:rPr>
      </w:pPr>
      <w:r w:rsidRPr="007A7D86">
        <w:rPr>
          <w:rFonts w:ascii="Arial" w:hAnsi="Arial" w:cs="Arial"/>
          <w:b/>
        </w:rPr>
        <w:t>2. místo</w:t>
      </w:r>
      <w:r w:rsidRPr="007A7D86">
        <w:rPr>
          <w:rFonts w:ascii="Arial" w:hAnsi="Arial" w:cs="Arial"/>
          <w:b/>
        </w:rPr>
        <w:tab/>
        <w:t>Adéla Zdražilová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  <w:t>400 m př.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  <w:t>Ž</w:t>
      </w:r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</w:rPr>
      </w:pPr>
      <w:r w:rsidRPr="007A7D86">
        <w:rPr>
          <w:rFonts w:ascii="Arial" w:hAnsi="Arial" w:cs="Arial"/>
          <w:b/>
        </w:rPr>
        <w:t>2. místo</w:t>
      </w:r>
      <w:r w:rsidRPr="007A7D86">
        <w:rPr>
          <w:rFonts w:ascii="Arial" w:hAnsi="Arial" w:cs="Arial"/>
          <w:b/>
        </w:rPr>
        <w:tab/>
        <w:t>Petr Skřivánek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  <w:t>800 m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</w:r>
      <w:proofErr w:type="spellStart"/>
      <w:r w:rsidRPr="007A7D86">
        <w:rPr>
          <w:rFonts w:ascii="Arial" w:hAnsi="Arial" w:cs="Arial"/>
          <w:b/>
        </w:rPr>
        <w:t>M</w:t>
      </w:r>
      <w:proofErr w:type="spellEnd"/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</w:rPr>
      </w:pPr>
      <w:r w:rsidRPr="007A7D86">
        <w:rPr>
          <w:rFonts w:ascii="Arial" w:hAnsi="Arial" w:cs="Arial"/>
          <w:b/>
        </w:rPr>
        <w:t>2. místo</w:t>
      </w:r>
      <w:r w:rsidRPr="007A7D86">
        <w:rPr>
          <w:rFonts w:ascii="Arial" w:hAnsi="Arial" w:cs="Arial"/>
          <w:b/>
        </w:rPr>
        <w:tab/>
        <w:t>Michaela Hynčicová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  <w:t>100 m př.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  <w:t>Ž</w:t>
      </w:r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</w:rPr>
      </w:pPr>
      <w:r w:rsidRPr="007A7D86">
        <w:rPr>
          <w:rFonts w:ascii="Arial" w:hAnsi="Arial" w:cs="Arial"/>
          <w:b/>
        </w:rPr>
        <w:t>2. místo</w:t>
      </w:r>
      <w:r w:rsidRPr="007A7D86">
        <w:rPr>
          <w:rFonts w:ascii="Arial" w:hAnsi="Arial" w:cs="Arial"/>
          <w:b/>
        </w:rPr>
        <w:tab/>
        <w:t>Kristýna Podjuklová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  <w:t>3000 m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</w:r>
      <w:proofErr w:type="spellStart"/>
      <w:r w:rsidRPr="007A7D86">
        <w:rPr>
          <w:rFonts w:ascii="Arial" w:hAnsi="Arial" w:cs="Arial"/>
          <w:b/>
        </w:rPr>
        <w:t>dky</w:t>
      </w:r>
      <w:proofErr w:type="spellEnd"/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</w:rPr>
      </w:pPr>
      <w:r w:rsidRPr="007A7D86">
        <w:rPr>
          <w:rFonts w:ascii="Arial" w:hAnsi="Arial" w:cs="Arial"/>
          <w:b/>
        </w:rPr>
        <w:t xml:space="preserve">2. místo </w:t>
      </w:r>
      <w:r w:rsidRPr="007A7D86">
        <w:rPr>
          <w:rFonts w:ascii="Arial" w:hAnsi="Arial" w:cs="Arial"/>
          <w:b/>
        </w:rPr>
        <w:tab/>
        <w:t>Kateřina Kasparová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  <w:t>oštěp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</w:r>
      <w:proofErr w:type="spellStart"/>
      <w:r w:rsidRPr="007A7D86">
        <w:rPr>
          <w:rFonts w:ascii="Arial" w:hAnsi="Arial" w:cs="Arial"/>
          <w:b/>
        </w:rPr>
        <w:t>žky</w:t>
      </w:r>
      <w:proofErr w:type="spellEnd"/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</w:rPr>
      </w:pPr>
      <w:r w:rsidRPr="007A7D86">
        <w:rPr>
          <w:rFonts w:ascii="Arial" w:hAnsi="Arial" w:cs="Arial"/>
          <w:b/>
        </w:rPr>
        <w:t>2. místo</w:t>
      </w:r>
      <w:r w:rsidRPr="007A7D86">
        <w:rPr>
          <w:rFonts w:ascii="Arial" w:hAnsi="Arial" w:cs="Arial"/>
          <w:b/>
        </w:rPr>
        <w:tab/>
        <w:t>Rostislav Kolář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  <w:t>10 km chůze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  <w:t>M</w:t>
      </w:r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</w:rPr>
      </w:pPr>
      <w:r w:rsidRPr="007A7D86">
        <w:rPr>
          <w:rFonts w:ascii="Arial" w:hAnsi="Arial" w:cs="Arial"/>
          <w:b/>
        </w:rPr>
        <w:t>2. místo</w:t>
      </w:r>
      <w:r w:rsidRPr="007A7D86">
        <w:rPr>
          <w:rFonts w:ascii="Arial" w:hAnsi="Arial" w:cs="Arial"/>
          <w:b/>
        </w:rPr>
        <w:tab/>
        <w:t>Barbora Odstrčilová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  <w:t>koule H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</w:r>
      <w:proofErr w:type="spellStart"/>
      <w:r w:rsidRPr="007A7D86">
        <w:rPr>
          <w:rFonts w:ascii="Arial" w:hAnsi="Arial" w:cs="Arial"/>
          <w:b/>
        </w:rPr>
        <w:t>žky</w:t>
      </w:r>
      <w:proofErr w:type="spellEnd"/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</w:rPr>
      </w:pPr>
      <w:r w:rsidRPr="007A7D86">
        <w:rPr>
          <w:rFonts w:ascii="Arial" w:hAnsi="Arial" w:cs="Arial"/>
          <w:b/>
        </w:rPr>
        <w:t>2. místo</w:t>
      </w:r>
      <w:r w:rsidRPr="007A7D86">
        <w:rPr>
          <w:rFonts w:ascii="Arial" w:hAnsi="Arial" w:cs="Arial"/>
          <w:b/>
        </w:rPr>
        <w:tab/>
        <w:t>Adéla Zdražilová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  <w:t>pětiboj H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  <w:t>Ž</w:t>
      </w:r>
    </w:p>
    <w:p w:rsidR="00E83D6E" w:rsidRPr="007A7D86" w:rsidRDefault="00E83D6E" w:rsidP="00E83D6E">
      <w:pPr>
        <w:spacing w:after="0" w:line="240" w:lineRule="auto"/>
        <w:rPr>
          <w:rFonts w:ascii="Arial" w:hAnsi="Arial" w:cs="Arial"/>
          <w:b/>
        </w:rPr>
      </w:pPr>
      <w:r w:rsidRPr="007A7D86">
        <w:rPr>
          <w:rFonts w:ascii="Arial" w:hAnsi="Arial" w:cs="Arial"/>
          <w:b/>
        </w:rPr>
        <w:t>3. místo</w:t>
      </w:r>
      <w:r w:rsidRPr="007A7D86">
        <w:rPr>
          <w:rFonts w:ascii="Arial" w:hAnsi="Arial" w:cs="Arial"/>
          <w:b/>
        </w:rPr>
        <w:tab/>
        <w:t>Klára Úlehlová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  <w:t>pětiboj H</w:t>
      </w:r>
      <w:r w:rsidRPr="007A7D86">
        <w:rPr>
          <w:rFonts w:ascii="Arial" w:hAnsi="Arial" w:cs="Arial"/>
          <w:b/>
        </w:rPr>
        <w:tab/>
      </w:r>
      <w:r w:rsidRPr="007A7D86">
        <w:rPr>
          <w:rFonts w:ascii="Arial" w:hAnsi="Arial" w:cs="Arial"/>
          <w:b/>
        </w:rPr>
        <w:tab/>
        <w:t>Ž</w:t>
      </w:r>
      <w:r w:rsidRPr="007A7D86">
        <w:rPr>
          <w:rFonts w:ascii="Arial" w:hAnsi="Arial" w:cs="Arial"/>
          <w:b/>
        </w:rPr>
        <w:tab/>
      </w:r>
    </w:p>
    <w:p w:rsidR="00E83D6E" w:rsidRDefault="00E83D6E" w:rsidP="00E83D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místo</w:t>
      </w:r>
      <w:r>
        <w:rPr>
          <w:rFonts w:ascii="Arial" w:hAnsi="Arial" w:cs="Arial"/>
          <w:bCs/>
        </w:rPr>
        <w:tab/>
        <w:t>Klára Úlehlová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400 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Ž</w:t>
      </w:r>
    </w:p>
    <w:p w:rsidR="00E83D6E" w:rsidRDefault="00E83D6E" w:rsidP="00E83D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místo</w:t>
      </w:r>
      <w:r>
        <w:rPr>
          <w:rFonts w:ascii="Arial" w:hAnsi="Arial" w:cs="Arial"/>
          <w:bCs/>
        </w:rPr>
        <w:tab/>
        <w:t>Ladislav Koutný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400 m př.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</w:t>
      </w:r>
    </w:p>
    <w:p w:rsidR="00E83D6E" w:rsidRDefault="00E83D6E" w:rsidP="00E83D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místo</w:t>
      </w:r>
      <w:r>
        <w:rPr>
          <w:rFonts w:ascii="Arial" w:hAnsi="Arial" w:cs="Arial"/>
          <w:bCs/>
        </w:rPr>
        <w:tab/>
        <w:t>Adéla Dostálová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800 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dky</w:t>
      </w:r>
      <w:proofErr w:type="spellEnd"/>
    </w:p>
    <w:p w:rsidR="00E83D6E" w:rsidRDefault="00E83D6E" w:rsidP="00E83D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místo</w:t>
      </w:r>
      <w:r>
        <w:rPr>
          <w:rFonts w:ascii="Arial" w:hAnsi="Arial" w:cs="Arial"/>
          <w:bCs/>
        </w:rPr>
        <w:tab/>
        <w:t>Tomáš Vašíček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60 m 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</w:t>
      </w:r>
    </w:p>
    <w:p w:rsidR="00E83D6E" w:rsidRDefault="00E83D6E" w:rsidP="00E83D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místo</w:t>
      </w:r>
      <w:r>
        <w:rPr>
          <w:rFonts w:ascii="Arial" w:hAnsi="Arial" w:cs="Arial"/>
          <w:bCs/>
        </w:rPr>
        <w:tab/>
        <w:t>Kristýna Podjuklová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3000 m 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dky</w:t>
      </w:r>
      <w:proofErr w:type="spellEnd"/>
    </w:p>
    <w:p w:rsidR="00E83D6E" w:rsidRDefault="00E83D6E" w:rsidP="00E83D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místo</w:t>
      </w:r>
      <w:r>
        <w:rPr>
          <w:rFonts w:ascii="Arial" w:hAnsi="Arial" w:cs="Arial"/>
          <w:bCs/>
        </w:rPr>
        <w:tab/>
        <w:t>Barbora Odstrčilová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disk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žky</w:t>
      </w:r>
      <w:proofErr w:type="spellEnd"/>
    </w:p>
    <w:p w:rsidR="00E83D6E" w:rsidRDefault="00E83D6E" w:rsidP="00E83D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místo</w:t>
      </w:r>
      <w:r>
        <w:rPr>
          <w:rFonts w:ascii="Arial" w:hAnsi="Arial" w:cs="Arial"/>
          <w:bCs/>
        </w:rPr>
        <w:tab/>
        <w:t>Ondřej Glet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3000 m 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žci</w:t>
      </w:r>
      <w:proofErr w:type="spellEnd"/>
    </w:p>
    <w:p w:rsidR="00E83D6E" w:rsidRDefault="00E83D6E" w:rsidP="00E83D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6. místo</w:t>
      </w:r>
      <w:r>
        <w:rPr>
          <w:rFonts w:ascii="Arial" w:hAnsi="Arial" w:cs="Arial"/>
          <w:bCs/>
        </w:rPr>
        <w:tab/>
        <w:t>Barbora Odstrčilová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koule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žky</w:t>
      </w:r>
      <w:proofErr w:type="spellEnd"/>
    </w:p>
    <w:p w:rsidR="00E83D6E" w:rsidRDefault="00E83D6E" w:rsidP="00E83D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místo</w:t>
      </w:r>
      <w:r>
        <w:rPr>
          <w:rFonts w:ascii="Arial" w:hAnsi="Arial" w:cs="Arial"/>
          <w:bCs/>
        </w:rPr>
        <w:tab/>
        <w:t>Ladislav Koutný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110 m př.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</w:t>
      </w:r>
    </w:p>
    <w:p w:rsidR="00E83D6E" w:rsidRDefault="00E83D6E" w:rsidP="00E83D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místo</w:t>
      </w:r>
      <w:r>
        <w:rPr>
          <w:rFonts w:ascii="Arial" w:hAnsi="Arial" w:cs="Arial"/>
          <w:bCs/>
        </w:rPr>
        <w:tab/>
        <w:t>Tomáš Vašíček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200 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M</w:t>
      </w:r>
      <w:proofErr w:type="spellEnd"/>
    </w:p>
    <w:p w:rsidR="00E83D6E" w:rsidRDefault="00E83D6E" w:rsidP="00E83D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místo</w:t>
      </w:r>
      <w:r>
        <w:rPr>
          <w:rFonts w:ascii="Arial" w:hAnsi="Arial" w:cs="Arial"/>
          <w:bCs/>
        </w:rPr>
        <w:tab/>
        <w:t>Klára Úlehlová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400 m 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Ž</w:t>
      </w:r>
    </w:p>
    <w:p w:rsidR="00E83D6E" w:rsidRDefault="00E83D6E" w:rsidP="00E83D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místo</w:t>
      </w:r>
      <w:r>
        <w:rPr>
          <w:rFonts w:ascii="Arial" w:hAnsi="Arial" w:cs="Arial"/>
          <w:bCs/>
        </w:rPr>
        <w:tab/>
        <w:t>Adam Orava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výška 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</w:t>
      </w:r>
    </w:p>
    <w:p w:rsidR="00E83D6E" w:rsidRDefault="00E83D6E" w:rsidP="00E83D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místo</w:t>
      </w:r>
      <w:r>
        <w:rPr>
          <w:rFonts w:ascii="Arial" w:hAnsi="Arial" w:cs="Arial"/>
          <w:bCs/>
        </w:rPr>
        <w:tab/>
        <w:t>Iva Podjuklová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3000 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Ž</w:t>
      </w:r>
    </w:p>
    <w:p w:rsidR="00E83D6E" w:rsidRDefault="00E83D6E" w:rsidP="00E83D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místo</w:t>
      </w:r>
      <w:r>
        <w:rPr>
          <w:rFonts w:ascii="Arial" w:hAnsi="Arial" w:cs="Arial"/>
          <w:bCs/>
        </w:rPr>
        <w:tab/>
        <w:t>Adam Orava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dálka 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</w:t>
      </w:r>
      <w:r>
        <w:rPr>
          <w:rFonts w:ascii="Arial" w:hAnsi="Arial" w:cs="Arial"/>
          <w:bCs/>
        </w:rPr>
        <w:tab/>
      </w:r>
    </w:p>
    <w:p w:rsidR="00E83D6E" w:rsidRDefault="00E83D6E" w:rsidP="00E83D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místo</w:t>
      </w:r>
      <w:r>
        <w:rPr>
          <w:rFonts w:ascii="Arial" w:hAnsi="Arial" w:cs="Arial"/>
          <w:bCs/>
        </w:rPr>
        <w:tab/>
        <w:t>Julie Číhalová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dálka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dky</w:t>
      </w:r>
      <w:proofErr w:type="spellEnd"/>
    </w:p>
    <w:p w:rsidR="00E83D6E" w:rsidRDefault="00E83D6E" w:rsidP="00E83D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místo</w:t>
      </w:r>
      <w:r>
        <w:rPr>
          <w:rFonts w:ascii="Arial" w:hAnsi="Arial" w:cs="Arial"/>
          <w:bCs/>
        </w:rPr>
        <w:tab/>
        <w:t>Iva Podjuklová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3000 m 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Ž</w:t>
      </w:r>
    </w:p>
    <w:p w:rsidR="00E83D6E" w:rsidRDefault="00E83D6E" w:rsidP="00E83D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místo</w:t>
      </w:r>
      <w:r>
        <w:rPr>
          <w:rFonts w:ascii="Arial" w:hAnsi="Arial" w:cs="Arial"/>
          <w:bCs/>
        </w:rPr>
        <w:tab/>
        <w:t>Julie Číhalová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dálka 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dky</w:t>
      </w:r>
      <w:proofErr w:type="spellEnd"/>
    </w:p>
    <w:p w:rsidR="00E83D6E" w:rsidRDefault="00E83D6E" w:rsidP="00E83D6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místo</w:t>
      </w:r>
      <w:r>
        <w:rPr>
          <w:rFonts w:ascii="Arial" w:hAnsi="Arial" w:cs="Arial"/>
          <w:bCs/>
        </w:rPr>
        <w:tab/>
        <w:t>Veronika Svobodová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pětiboj 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dky</w:t>
      </w:r>
      <w:proofErr w:type="spellEnd"/>
    </w:p>
    <w:p w:rsidR="00E83D6E" w:rsidRPr="004953D4" w:rsidRDefault="00E83D6E" w:rsidP="00E83D6E">
      <w:pPr>
        <w:spacing w:after="0" w:line="240" w:lineRule="auto"/>
        <w:rPr>
          <w:rFonts w:ascii="Arial" w:hAnsi="Arial" w:cs="Arial"/>
          <w:bCs/>
        </w:rPr>
      </w:pPr>
    </w:p>
    <w:p w:rsidR="000F67D5" w:rsidRDefault="000F67D5" w:rsidP="006A1F0D">
      <w:pPr>
        <w:spacing w:after="0" w:line="240" w:lineRule="auto"/>
        <w:rPr>
          <w:rFonts w:asciiTheme="minorBidi" w:hAnsiTheme="minorBidi"/>
        </w:rPr>
      </w:pPr>
    </w:p>
    <w:p w:rsidR="00057F3E" w:rsidRDefault="00057F3E" w:rsidP="006A1F0D">
      <w:pPr>
        <w:spacing w:after="0" w:line="240" w:lineRule="auto"/>
        <w:rPr>
          <w:rFonts w:asciiTheme="minorBidi" w:hAnsiTheme="minorBidi"/>
        </w:rPr>
      </w:pPr>
    </w:p>
    <w:p w:rsidR="00057F3E" w:rsidRDefault="00057F3E" w:rsidP="006A1F0D">
      <w:pPr>
        <w:spacing w:after="0" w:line="240" w:lineRule="auto"/>
        <w:rPr>
          <w:rFonts w:asciiTheme="minorBidi" w:hAnsiTheme="minorBidi"/>
        </w:rPr>
      </w:pPr>
    </w:p>
    <w:p w:rsidR="00057F3E" w:rsidRDefault="00057F3E" w:rsidP="006A1F0D">
      <w:pPr>
        <w:spacing w:after="0" w:line="240" w:lineRule="auto"/>
        <w:rPr>
          <w:rFonts w:asciiTheme="minorBidi" w:hAnsiTheme="minorBidi"/>
        </w:rPr>
      </w:pPr>
    </w:p>
    <w:p w:rsidR="00057F3E" w:rsidRDefault="00057F3E" w:rsidP="006A1F0D">
      <w:pPr>
        <w:spacing w:after="0" w:line="240" w:lineRule="auto"/>
        <w:rPr>
          <w:rFonts w:asciiTheme="minorBidi" w:hAnsiTheme="minorBidi"/>
        </w:rPr>
      </w:pPr>
    </w:p>
    <w:p w:rsidR="00057F3E" w:rsidRDefault="00057F3E" w:rsidP="006A1F0D">
      <w:pPr>
        <w:spacing w:after="0" w:line="240" w:lineRule="auto"/>
        <w:rPr>
          <w:rFonts w:asciiTheme="minorBidi" w:hAnsiTheme="minorBidi"/>
        </w:rPr>
      </w:pPr>
    </w:p>
    <w:p w:rsidR="00057F3E" w:rsidRDefault="00057F3E" w:rsidP="006A1F0D">
      <w:pPr>
        <w:spacing w:after="0" w:line="240" w:lineRule="auto"/>
        <w:rPr>
          <w:rFonts w:asciiTheme="minorBidi" w:hAnsiTheme="minorBidi"/>
        </w:rPr>
      </w:pPr>
    </w:p>
    <w:p w:rsidR="00057F3E" w:rsidRDefault="00057F3E" w:rsidP="006A1F0D">
      <w:pPr>
        <w:spacing w:after="0" w:line="240" w:lineRule="auto"/>
        <w:rPr>
          <w:rFonts w:asciiTheme="minorBidi" w:hAnsiTheme="minorBidi"/>
        </w:rPr>
      </w:pPr>
    </w:p>
    <w:p w:rsidR="00057F3E" w:rsidRDefault="00057F3E" w:rsidP="006A1F0D">
      <w:pPr>
        <w:spacing w:after="0" w:line="240" w:lineRule="auto"/>
        <w:rPr>
          <w:rFonts w:asciiTheme="minorBidi" w:hAnsiTheme="minorBidi"/>
        </w:rPr>
      </w:pPr>
    </w:p>
    <w:p w:rsidR="00057F3E" w:rsidRDefault="00057F3E" w:rsidP="006A1F0D">
      <w:pPr>
        <w:spacing w:after="0" w:line="240" w:lineRule="auto"/>
        <w:rPr>
          <w:rFonts w:asciiTheme="minorBidi" w:hAnsiTheme="minorBidi"/>
        </w:rPr>
      </w:pPr>
    </w:p>
    <w:p w:rsidR="00057F3E" w:rsidRDefault="00057F3E" w:rsidP="006A1F0D">
      <w:pPr>
        <w:spacing w:after="0" w:line="240" w:lineRule="auto"/>
        <w:rPr>
          <w:rFonts w:asciiTheme="minorBidi" w:hAnsiTheme="minorBidi"/>
        </w:rPr>
      </w:pPr>
    </w:p>
    <w:p w:rsidR="00057F3E" w:rsidRDefault="00057F3E" w:rsidP="006A1F0D">
      <w:pPr>
        <w:spacing w:after="0" w:line="240" w:lineRule="auto"/>
        <w:rPr>
          <w:rFonts w:asciiTheme="minorBidi" w:hAnsiTheme="minorBidi"/>
        </w:rPr>
      </w:pPr>
    </w:p>
    <w:p w:rsidR="00057F3E" w:rsidRDefault="00057F3E" w:rsidP="006A1F0D">
      <w:pPr>
        <w:spacing w:after="0" w:line="240" w:lineRule="auto"/>
        <w:rPr>
          <w:rFonts w:asciiTheme="minorBidi" w:hAnsiTheme="minorBidi"/>
        </w:rPr>
      </w:pPr>
    </w:p>
    <w:p w:rsidR="00057F3E" w:rsidRDefault="00057F3E" w:rsidP="006A1F0D">
      <w:pPr>
        <w:spacing w:after="0" w:line="240" w:lineRule="auto"/>
        <w:rPr>
          <w:rFonts w:asciiTheme="minorBidi" w:hAnsiTheme="minorBidi"/>
        </w:rPr>
      </w:pPr>
    </w:p>
    <w:p w:rsidR="00057F3E" w:rsidRDefault="00057F3E" w:rsidP="006A1F0D">
      <w:pPr>
        <w:spacing w:after="0" w:line="240" w:lineRule="auto"/>
        <w:rPr>
          <w:rFonts w:asciiTheme="minorBidi" w:hAnsiTheme="minorBidi"/>
        </w:rPr>
      </w:pPr>
    </w:p>
    <w:p w:rsidR="00057F3E" w:rsidRDefault="00057F3E" w:rsidP="006A1F0D">
      <w:pPr>
        <w:spacing w:after="0" w:line="240" w:lineRule="auto"/>
        <w:rPr>
          <w:rFonts w:asciiTheme="minorBidi" w:hAnsiTheme="minorBidi"/>
        </w:rPr>
      </w:pPr>
    </w:p>
    <w:p w:rsidR="00057F3E" w:rsidRDefault="00057F3E" w:rsidP="006A1F0D">
      <w:pPr>
        <w:spacing w:after="0" w:line="240" w:lineRule="auto"/>
        <w:rPr>
          <w:rFonts w:asciiTheme="minorBidi" w:hAnsiTheme="minorBidi"/>
        </w:rPr>
      </w:pPr>
    </w:p>
    <w:p w:rsidR="00057F3E" w:rsidRDefault="00057F3E" w:rsidP="006A1F0D">
      <w:pPr>
        <w:spacing w:after="0" w:line="240" w:lineRule="auto"/>
        <w:rPr>
          <w:rFonts w:asciiTheme="minorBidi" w:hAnsiTheme="minorBidi"/>
        </w:rPr>
      </w:pPr>
    </w:p>
    <w:p w:rsidR="003A2B24" w:rsidRDefault="003A2B24" w:rsidP="006A1F0D">
      <w:pPr>
        <w:spacing w:after="0" w:line="240" w:lineRule="auto"/>
        <w:rPr>
          <w:rFonts w:asciiTheme="minorBidi" w:hAnsiTheme="minorBidi"/>
        </w:rPr>
      </w:pPr>
    </w:p>
    <w:p w:rsidR="003A2B24" w:rsidRDefault="003A2B24" w:rsidP="006A1F0D">
      <w:pPr>
        <w:spacing w:after="0" w:line="240" w:lineRule="auto"/>
        <w:rPr>
          <w:rFonts w:asciiTheme="minorBidi" w:hAnsiTheme="minorBidi"/>
        </w:rPr>
      </w:pPr>
    </w:p>
    <w:p w:rsidR="003A2B24" w:rsidRDefault="003A2B24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E83D6E" w:rsidRDefault="00E83D6E" w:rsidP="006A1F0D">
      <w:pPr>
        <w:spacing w:after="0" w:line="240" w:lineRule="auto"/>
        <w:rPr>
          <w:rFonts w:asciiTheme="minorBidi" w:hAnsiTheme="minorBidi"/>
        </w:rPr>
      </w:pPr>
    </w:p>
    <w:p w:rsidR="00057F3E" w:rsidRDefault="00057F3E" w:rsidP="006A1F0D">
      <w:pPr>
        <w:spacing w:after="0" w:line="240" w:lineRule="auto"/>
        <w:rPr>
          <w:rFonts w:asciiTheme="minorBidi" w:hAnsiTheme="minorBidi"/>
        </w:rPr>
      </w:pPr>
    </w:p>
    <w:p w:rsidR="00057F3E" w:rsidRDefault="00057F3E" w:rsidP="006A1F0D">
      <w:pPr>
        <w:spacing w:after="0" w:line="240" w:lineRule="auto"/>
        <w:rPr>
          <w:rFonts w:asciiTheme="minorBidi" w:hAnsiTheme="minorBidi"/>
        </w:rPr>
      </w:pPr>
    </w:p>
    <w:p w:rsidR="000F67D5" w:rsidRPr="009D3538" w:rsidRDefault="000F67D5" w:rsidP="000F67D5">
      <w:pPr>
        <w:spacing w:after="0" w:line="240" w:lineRule="auto"/>
        <w:rPr>
          <w:rFonts w:ascii="Arial" w:hAnsi="Arial"/>
          <w:b/>
          <w:color w:val="FF0000"/>
          <w:sz w:val="28"/>
          <w:szCs w:val="28"/>
        </w:rPr>
      </w:pPr>
      <w:r w:rsidRPr="009D3538">
        <w:rPr>
          <w:rFonts w:ascii="Arial" w:hAnsi="Arial"/>
          <w:b/>
          <w:color w:val="FF0000"/>
          <w:sz w:val="28"/>
          <w:szCs w:val="28"/>
        </w:rPr>
        <w:lastRenderedPageBreak/>
        <w:t>6. Přehled odborných kádrů</w:t>
      </w:r>
    </w:p>
    <w:p w:rsidR="000F67D5" w:rsidRPr="000F67D5" w:rsidRDefault="000F67D5" w:rsidP="000F67D5">
      <w:pPr>
        <w:spacing w:after="0" w:line="240" w:lineRule="auto"/>
        <w:rPr>
          <w:rFonts w:ascii="Arial" w:hAnsi="Arial"/>
          <w:b/>
          <w:bCs/>
        </w:rPr>
      </w:pPr>
    </w:p>
    <w:p w:rsidR="000F67D5" w:rsidRPr="009D3538" w:rsidRDefault="000F67D5" w:rsidP="000F67D5">
      <w:pPr>
        <w:spacing w:after="0" w:line="240" w:lineRule="auto"/>
        <w:rPr>
          <w:rFonts w:ascii="Arial" w:hAnsi="Arial"/>
          <w:b/>
          <w:bCs/>
          <w:u w:val="single"/>
        </w:rPr>
      </w:pPr>
      <w:r w:rsidRPr="009D3538">
        <w:rPr>
          <w:rFonts w:ascii="Arial" w:hAnsi="Arial"/>
          <w:b/>
          <w:bCs/>
          <w:u w:val="single"/>
        </w:rPr>
        <w:t>Trenéři</w:t>
      </w:r>
    </w:p>
    <w:p w:rsidR="000F67D5" w:rsidRPr="009D3538" w:rsidRDefault="000F67D5" w:rsidP="000F67D5">
      <w:pPr>
        <w:spacing w:after="0" w:line="240" w:lineRule="auto"/>
        <w:rPr>
          <w:rFonts w:ascii="Arial" w:hAnsi="Arial"/>
        </w:rPr>
      </w:pPr>
    </w:p>
    <w:p w:rsidR="000F67D5" w:rsidRPr="009D3538" w:rsidRDefault="000F67D5" w:rsidP="000F67D5">
      <w:pPr>
        <w:spacing w:after="0" w:line="240" w:lineRule="auto"/>
        <w:rPr>
          <w:rFonts w:ascii="Arial" w:hAnsi="Arial"/>
          <w:b/>
          <w:bCs/>
        </w:rPr>
      </w:pPr>
      <w:r w:rsidRPr="009D3538">
        <w:rPr>
          <w:rFonts w:ascii="Arial" w:hAnsi="Arial"/>
          <w:b/>
          <w:bCs/>
        </w:rPr>
        <w:t xml:space="preserve">I. tř. </w:t>
      </w:r>
      <w:r w:rsidRPr="009D3538">
        <w:rPr>
          <w:rFonts w:ascii="Arial" w:hAnsi="Arial"/>
          <w:b/>
          <w:bCs/>
        </w:rPr>
        <w:tab/>
      </w:r>
      <w:r w:rsidRPr="009D3538">
        <w:rPr>
          <w:rFonts w:ascii="Arial" w:hAnsi="Arial"/>
        </w:rPr>
        <w:t>Valent Jan</w:t>
      </w:r>
    </w:p>
    <w:p w:rsidR="000F67D5" w:rsidRPr="009D3538" w:rsidRDefault="000F67D5" w:rsidP="000F67D5">
      <w:pPr>
        <w:tabs>
          <w:tab w:val="left" w:pos="567"/>
        </w:tabs>
        <w:spacing w:after="0" w:line="240" w:lineRule="auto"/>
        <w:rPr>
          <w:rFonts w:ascii="Arial" w:hAnsi="Arial"/>
          <w:b/>
        </w:rPr>
      </w:pPr>
    </w:p>
    <w:p w:rsidR="000F67D5" w:rsidRPr="009D3538" w:rsidRDefault="000F67D5" w:rsidP="000F67D5">
      <w:pPr>
        <w:tabs>
          <w:tab w:val="left" w:pos="567"/>
        </w:tabs>
        <w:spacing w:after="0" w:line="240" w:lineRule="auto"/>
        <w:rPr>
          <w:rFonts w:ascii="Arial" w:hAnsi="Arial"/>
        </w:rPr>
      </w:pPr>
      <w:r w:rsidRPr="009D3538">
        <w:rPr>
          <w:rFonts w:ascii="Arial" w:hAnsi="Arial"/>
          <w:b/>
        </w:rPr>
        <w:t>II. tř.</w:t>
      </w:r>
      <w:r w:rsidRPr="009D3538">
        <w:rPr>
          <w:rFonts w:ascii="Arial" w:hAnsi="Arial"/>
        </w:rPr>
        <w:t xml:space="preserve">  </w:t>
      </w:r>
      <w:r w:rsidRPr="009D3538">
        <w:rPr>
          <w:rFonts w:ascii="Arial" w:hAnsi="Arial"/>
        </w:rPr>
        <w:tab/>
        <w:t>Vyplelík Vladimír, Menšík Miroslav, Masař Radek, Úlehlová Klára</w:t>
      </w:r>
    </w:p>
    <w:p w:rsidR="000F67D5" w:rsidRPr="009D3538" w:rsidRDefault="000F67D5" w:rsidP="000F67D5">
      <w:pPr>
        <w:spacing w:after="0" w:line="240" w:lineRule="auto"/>
        <w:rPr>
          <w:rFonts w:ascii="Arial" w:hAnsi="Arial"/>
          <w:b/>
        </w:rPr>
      </w:pPr>
    </w:p>
    <w:p w:rsidR="000F67D5" w:rsidRPr="009D3538" w:rsidRDefault="000F67D5" w:rsidP="000F67D5">
      <w:pPr>
        <w:spacing w:after="0" w:line="240" w:lineRule="auto"/>
        <w:rPr>
          <w:rFonts w:ascii="Arial" w:hAnsi="Arial"/>
        </w:rPr>
      </w:pPr>
      <w:r w:rsidRPr="009D3538">
        <w:rPr>
          <w:rFonts w:ascii="Arial" w:hAnsi="Arial"/>
          <w:b/>
        </w:rPr>
        <w:t>III. tř.</w:t>
      </w:r>
      <w:r w:rsidRPr="009D3538">
        <w:rPr>
          <w:rFonts w:ascii="Arial" w:hAnsi="Arial"/>
          <w:b/>
        </w:rPr>
        <w:tab/>
      </w:r>
      <w:r w:rsidRPr="009D3538">
        <w:rPr>
          <w:rFonts w:ascii="Arial" w:hAnsi="Arial"/>
        </w:rPr>
        <w:t xml:space="preserve">Milas Jan, Kaspar Vladislav, Odstrčil Roman, </w:t>
      </w:r>
      <w:r w:rsidRPr="009D3538">
        <w:rPr>
          <w:rFonts w:ascii="Arial" w:hAnsi="Arial"/>
          <w:bCs/>
        </w:rPr>
        <w:t xml:space="preserve">Žabíček Václav, Podjuklová Iva, Čech Zbyněk, </w:t>
      </w:r>
      <w:r w:rsidRPr="009D3538">
        <w:rPr>
          <w:rFonts w:ascii="Arial" w:hAnsi="Arial"/>
          <w:bCs/>
        </w:rPr>
        <w:tab/>
        <w:t xml:space="preserve">Sommerová Lucie, </w:t>
      </w:r>
      <w:r w:rsidRPr="009D3538">
        <w:rPr>
          <w:rFonts w:ascii="Arial" w:hAnsi="Arial"/>
        </w:rPr>
        <w:t>Štolcarová Hana</w:t>
      </w:r>
    </w:p>
    <w:p w:rsidR="000F67D5" w:rsidRPr="009D3538" w:rsidRDefault="000F67D5" w:rsidP="000F67D5">
      <w:pPr>
        <w:spacing w:after="0" w:line="240" w:lineRule="auto"/>
        <w:rPr>
          <w:rFonts w:ascii="Arial" w:hAnsi="Arial"/>
          <w:b/>
        </w:rPr>
      </w:pPr>
    </w:p>
    <w:p w:rsidR="000F67D5" w:rsidRPr="009D3538" w:rsidRDefault="000F67D5" w:rsidP="000F67D5">
      <w:pPr>
        <w:spacing w:after="0" w:line="240" w:lineRule="auto"/>
        <w:rPr>
          <w:rFonts w:ascii="Arial" w:hAnsi="Arial"/>
        </w:rPr>
      </w:pPr>
      <w:r w:rsidRPr="009D3538">
        <w:rPr>
          <w:rFonts w:ascii="Arial" w:hAnsi="Arial"/>
          <w:b/>
        </w:rPr>
        <w:t>TŽ</w:t>
      </w:r>
      <w:r w:rsidRPr="009D3538">
        <w:rPr>
          <w:rFonts w:ascii="Arial" w:hAnsi="Arial"/>
          <w:b/>
        </w:rPr>
        <w:tab/>
      </w:r>
      <w:r w:rsidRPr="009D3538">
        <w:rPr>
          <w:rFonts w:ascii="Arial" w:hAnsi="Arial"/>
        </w:rPr>
        <w:t>Kalina Tomáš</w:t>
      </w:r>
      <w:r w:rsidR="00406055">
        <w:rPr>
          <w:rFonts w:ascii="Arial" w:hAnsi="Arial"/>
        </w:rPr>
        <w:t>, Martina Macháňová</w:t>
      </w:r>
      <w:r w:rsidR="00E83D6E">
        <w:rPr>
          <w:rFonts w:ascii="Arial" w:hAnsi="Arial"/>
        </w:rPr>
        <w:t>, Adam Orava</w:t>
      </w:r>
    </w:p>
    <w:p w:rsidR="000F67D5" w:rsidRPr="009D3538" w:rsidRDefault="000F67D5" w:rsidP="000F67D5">
      <w:pPr>
        <w:spacing w:after="0" w:line="240" w:lineRule="auto"/>
        <w:rPr>
          <w:rFonts w:ascii="Arial" w:hAnsi="Arial"/>
        </w:rPr>
      </w:pPr>
    </w:p>
    <w:p w:rsidR="000F67D5" w:rsidRPr="009D3538" w:rsidRDefault="000F67D5" w:rsidP="000F67D5">
      <w:pPr>
        <w:spacing w:after="0" w:line="240" w:lineRule="auto"/>
        <w:rPr>
          <w:rFonts w:ascii="Arial" w:hAnsi="Arial"/>
        </w:rPr>
      </w:pPr>
      <w:r w:rsidRPr="009D3538">
        <w:rPr>
          <w:rFonts w:ascii="Arial" w:hAnsi="Arial"/>
          <w:b/>
          <w:bCs/>
        </w:rPr>
        <w:t>TAP</w:t>
      </w:r>
      <w:r w:rsidRPr="009D3538">
        <w:rPr>
          <w:rFonts w:ascii="Arial" w:hAnsi="Arial"/>
          <w:b/>
          <w:bCs/>
        </w:rPr>
        <w:tab/>
      </w:r>
      <w:r w:rsidRPr="009D3538">
        <w:rPr>
          <w:rFonts w:ascii="Arial" w:hAnsi="Arial"/>
        </w:rPr>
        <w:t>Zápotocký Martin</w:t>
      </w:r>
      <w:r w:rsidR="00406055">
        <w:rPr>
          <w:rFonts w:ascii="Arial" w:hAnsi="Arial"/>
        </w:rPr>
        <w:t xml:space="preserve">, Tereza Zápotocká, Ivana Kučerová, Veronika Svobodová, Kristýna </w:t>
      </w:r>
      <w:r w:rsidR="00406055">
        <w:rPr>
          <w:rFonts w:ascii="Arial" w:hAnsi="Arial"/>
        </w:rPr>
        <w:tab/>
        <w:t>Podjuklová</w:t>
      </w:r>
    </w:p>
    <w:p w:rsidR="000F67D5" w:rsidRPr="009D3538" w:rsidRDefault="000F67D5" w:rsidP="000F67D5">
      <w:pPr>
        <w:spacing w:after="0" w:line="240" w:lineRule="auto"/>
        <w:rPr>
          <w:rFonts w:ascii="Arial" w:hAnsi="Arial"/>
        </w:rPr>
      </w:pPr>
    </w:p>
    <w:p w:rsidR="000F67D5" w:rsidRPr="009D3538" w:rsidRDefault="000F67D5" w:rsidP="000F67D5">
      <w:pPr>
        <w:spacing w:after="0" w:line="240" w:lineRule="auto"/>
        <w:rPr>
          <w:rFonts w:ascii="Arial" w:hAnsi="Arial"/>
          <w:b/>
          <w:bCs/>
          <w:u w:val="single"/>
        </w:rPr>
      </w:pPr>
    </w:p>
    <w:p w:rsidR="000F67D5" w:rsidRPr="009D3538" w:rsidRDefault="000F67D5" w:rsidP="000F67D5">
      <w:pPr>
        <w:spacing w:after="0" w:line="240" w:lineRule="auto"/>
        <w:rPr>
          <w:rFonts w:ascii="Arial" w:hAnsi="Arial"/>
          <w:b/>
          <w:bCs/>
          <w:u w:val="single"/>
        </w:rPr>
      </w:pPr>
      <w:r w:rsidRPr="009D3538">
        <w:rPr>
          <w:rFonts w:ascii="Arial" w:hAnsi="Arial"/>
          <w:b/>
          <w:bCs/>
          <w:u w:val="single"/>
        </w:rPr>
        <w:t>Rozhodčí</w:t>
      </w:r>
    </w:p>
    <w:p w:rsidR="000F67D5" w:rsidRPr="009D3538" w:rsidRDefault="000F67D5" w:rsidP="000F67D5">
      <w:pPr>
        <w:pStyle w:val="tabulky"/>
        <w:rPr>
          <w:sz w:val="22"/>
          <w:szCs w:val="22"/>
        </w:rPr>
      </w:pPr>
    </w:p>
    <w:p w:rsidR="000F67D5" w:rsidRPr="009D3538" w:rsidRDefault="000F67D5" w:rsidP="000F67D5">
      <w:pPr>
        <w:pStyle w:val="tabulky"/>
        <w:rPr>
          <w:b/>
          <w:sz w:val="22"/>
          <w:szCs w:val="22"/>
        </w:rPr>
      </w:pPr>
      <w:r w:rsidRPr="009D3538">
        <w:rPr>
          <w:b/>
          <w:sz w:val="22"/>
          <w:szCs w:val="22"/>
        </w:rPr>
        <w:t>Ústřední</w:t>
      </w:r>
      <w:r w:rsidRPr="009D3538">
        <w:rPr>
          <w:b/>
          <w:sz w:val="22"/>
          <w:szCs w:val="22"/>
        </w:rPr>
        <w:tab/>
      </w:r>
      <w:r w:rsidRPr="009D3538">
        <w:rPr>
          <w:b/>
          <w:sz w:val="22"/>
          <w:szCs w:val="22"/>
        </w:rPr>
        <w:tab/>
      </w:r>
      <w:r w:rsidRPr="009D3538">
        <w:rPr>
          <w:sz w:val="22"/>
          <w:szCs w:val="22"/>
        </w:rPr>
        <w:t>Lukeš Marek</w:t>
      </w:r>
    </w:p>
    <w:p w:rsidR="000F67D5" w:rsidRPr="009D3538" w:rsidRDefault="000F67D5" w:rsidP="000F67D5">
      <w:pPr>
        <w:pStyle w:val="tabulky"/>
        <w:rPr>
          <w:sz w:val="22"/>
          <w:szCs w:val="22"/>
        </w:rPr>
      </w:pPr>
    </w:p>
    <w:p w:rsidR="000F67D5" w:rsidRPr="009D3538" w:rsidRDefault="000F67D5" w:rsidP="006C7729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sz w:val="22"/>
          <w:szCs w:val="22"/>
        </w:rPr>
      </w:pPr>
      <w:r w:rsidRPr="009D3538">
        <w:rPr>
          <w:b/>
          <w:sz w:val="22"/>
          <w:szCs w:val="22"/>
        </w:rPr>
        <w:t xml:space="preserve">I. tř. </w:t>
      </w:r>
      <w:r w:rsidRPr="009D3538">
        <w:rPr>
          <w:b/>
          <w:sz w:val="22"/>
          <w:szCs w:val="22"/>
        </w:rPr>
        <w:tab/>
      </w:r>
      <w:proofErr w:type="spellStart"/>
      <w:r w:rsidRPr="009D3538">
        <w:rPr>
          <w:sz w:val="22"/>
          <w:szCs w:val="22"/>
        </w:rPr>
        <w:t>Rumianová</w:t>
      </w:r>
      <w:proofErr w:type="spellEnd"/>
      <w:r w:rsidRPr="009D3538">
        <w:rPr>
          <w:sz w:val="22"/>
          <w:szCs w:val="22"/>
        </w:rPr>
        <w:t xml:space="preserve"> Jana, Mrázová Věra, Valent J</w:t>
      </w:r>
      <w:r w:rsidR="006C7729">
        <w:rPr>
          <w:sz w:val="22"/>
          <w:szCs w:val="22"/>
        </w:rPr>
        <w:t xml:space="preserve">an, Odstrčil Roman, Milas Jan, </w:t>
      </w:r>
      <w:r w:rsidRPr="009D3538">
        <w:rPr>
          <w:sz w:val="22"/>
          <w:szCs w:val="22"/>
        </w:rPr>
        <w:t>Úlehlová Klára</w:t>
      </w:r>
    </w:p>
    <w:p w:rsidR="000F67D5" w:rsidRPr="009D3538" w:rsidRDefault="000F67D5" w:rsidP="000F67D5">
      <w:pPr>
        <w:pStyle w:val="tabulky"/>
        <w:rPr>
          <w:sz w:val="22"/>
          <w:szCs w:val="22"/>
        </w:rPr>
      </w:pPr>
    </w:p>
    <w:p w:rsidR="000F67D5" w:rsidRPr="009D3538" w:rsidRDefault="000F67D5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sz w:val="22"/>
          <w:szCs w:val="22"/>
        </w:rPr>
      </w:pPr>
      <w:r w:rsidRPr="009D3538">
        <w:rPr>
          <w:b/>
          <w:sz w:val="22"/>
          <w:szCs w:val="22"/>
        </w:rPr>
        <w:t xml:space="preserve">II. tř. </w:t>
      </w:r>
      <w:r w:rsidRPr="009D3538">
        <w:rPr>
          <w:b/>
          <w:sz w:val="22"/>
          <w:szCs w:val="22"/>
        </w:rPr>
        <w:tab/>
      </w:r>
      <w:r w:rsidR="00296D8B">
        <w:rPr>
          <w:sz w:val="22"/>
          <w:szCs w:val="22"/>
        </w:rPr>
        <w:t xml:space="preserve">Adler Michal, Černá Jana, </w:t>
      </w:r>
      <w:proofErr w:type="spellStart"/>
      <w:r w:rsidR="00296D8B">
        <w:rPr>
          <w:sz w:val="22"/>
          <w:szCs w:val="22"/>
        </w:rPr>
        <w:t>Č</w:t>
      </w:r>
      <w:r w:rsidRPr="009D3538">
        <w:rPr>
          <w:sz w:val="22"/>
          <w:szCs w:val="22"/>
        </w:rPr>
        <w:t>ervínková</w:t>
      </w:r>
      <w:proofErr w:type="spellEnd"/>
      <w:r w:rsidRPr="009D3538">
        <w:rPr>
          <w:sz w:val="22"/>
          <w:szCs w:val="22"/>
        </w:rPr>
        <w:t xml:space="preserve"> Hana, Vyplelík Vladimír st., Vyplelík Vladimír ml.</w:t>
      </w:r>
      <w:r w:rsidR="006C7729">
        <w:rPr>
          <w:sz w:val="22"/>
          <w:szCs w:val="22"/>
        </w:rPr>
        <w:t xml:space="preserve">, </w:t>
      </w:r>
      <w:r w:rsidR="006C7729">
        <w:rPr>
          <w:sz w:val="22"/>
          <w:szCs w:val="22"/>
        </w:rPr>
        <w:tab/>
      </w:r>
      <w:r w:rsidR="006C7729" w:rsidRPr="009D3538">
        <w:rPr>
          <w:sz w:val="22"/>
          <w:szCs w:val="22"/>
        </w:rPr>
        <w:t>Havránek Petr</w:t>
      </w:r>
    </w:p>
    <w:p w:rsidR="000F67D5" w:rsidRPr="009D3538" w:rsidRDefault="000F67D5" w:rsidP="000F67D5">
      <w:pPr>
        <w:pStyle w:val="tabulky"/>
        <w:rPr>
          <w:sz w:val="22"/>
          <w:szCs w:val="22"/>
        </w:rPr>
      </w:pPr>
    </w:p>
    <w:p w:rsidR="000F67D5" w:rsidRPr="009D3538" w:rsidRDefault="000F67D5" w:rsidP="006C7729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sz w:val="22"/>
          <w:szCs w:val="22"/>
        </w:rPr>
      </w:pPr>
      <w:r w:rsidRPr="009D3538">
        <w:rPr>
          <w:b/>
          <w:sz w:val="22"/>
          <w:szCs w:val="22"/>
        </w:rPr>
        <w:t xml:space="preserve">III. tř. </w:t>
      </w:r>
      <w:r w:rsidRPr="009D3538">
        <w:rPr>
          <w:b/>
          <w:sz w:val="22"/>
          <w:szCs w:val="22"/>
        </w:rPr>
        <w:tab/>
      </w:r>
      <w:r w:rsidRPr="006C7729">
        <w:rPr>
          <w:sz w:val="22"/>
          <w:szCs w:val="22"/>
        </w:rPr>
        <w:t xml:space="preserve">Haša Jiří, Haša Marek, Kaspar Vladislav, Kasparová Michaela, Macurová Iva, </w:t>
      </w:r>
      <w:proofErr w:type="spellStart"/>
      <w:r w:rsidRPr="006C7729">
        <w:rPr>
          <w:sz w:val="22"/>
          <w:szCs w:val="22"/>
        </w:rPr>
        <w:t>Němčák</w:t>
      </w:r>
      <w:proofErr w:type="spellEnd"/>
      <w:r w:rsidRPr="006C7729">
        <w:rPr>
          <w:sz w:val="22"/>
          <w:szCs w:val="22"/>
        </w:rPr>
        <w:t xml:space="preserve"> </w:t>
      </w:r>
      <w:r w:rsidRPr="006C7729">
        <w:rPr>
          <w:sz w:val="22"/>
          <w:szCs w:val="22"/>
        </w:rPr>
        <w:tab/>
        <w:t xml:space="preserve">Vladimír, Ptáček Ivan, </w:t>
      </w:r>
      <w:proofErr w:type="spellStart"/>
      <w:r w:rsidRPr="006C7729">
        <w:rPr>
          <w:sz w:val="22"/>
          <w:szCs w:val="22"/>
        </w:rPr>
        <w:t>Rumian</w:t>
      </w:r>
      <w:proofErr w:type="spellEnd"/>
      <w:r w:rsidRPr="006C7729">
        <w:rPr>
          <w:sz w:val="22"/>
          <w:szCs w:val="22"/>
        </w:rPr>
        <w:t xml:space="preserve"> Tomáš, Štolcarová Hana, </w:t>
      </w:r>
      <w:proofErr w:type="spellStart"/>
      <w:r w:rsidRPr="006C7729">
        <w:rPr>
          <w:sz w:val="22"/>
          <w:szCs w:val="22"/>
        </w:rPr>
        <w:t>Šprencl</w:t>
      </w:r>
      <w:proofErr w:type="spellEnd"/>
      <w:r w:rsidRPr="006C7729">
        <w:rPr>
          <w:sz w:val="22"/>
          <w:szCs w:val="22"/>
        </w:rPr>
        <w:t xml:space="preserve"> Pavel, </w:t>
      </w:r>
      <w:proofErr w:type="spellStart"/>
      <w:r w:rsidRPr="006C7729">
        <w:rPr>
          <w:sz w:val="22"/>
          <w:szCs w:val="22"/>
        </w:rPr>
        <w:t>Šprencl</w:t>
      </w:r>
      <w:proofErr w:type="spellEnd"/>
      <w:r w:rsidRPr="006C7729">
        <w:rPr>
          <w:sz w:val="22"/>
          <w:szCs w:val="22"/>
        </w:rPr>
        <w:t xml:space="preserve"> Petr, </w:t>
      </w:r>
      <w:r w:rsidR="006C7729" w:rsidRPr="006C7729">
        <w:rPr>
          <w:sz w:val="22"/>
          <w:szCs w:val="22"/>
        </w:rPr>
        <w:tab/>
      </w:r>
      <w:proofErr w:type="spellStart"/>
      <w:r w:rsidRPr="006C7729">
        <w:rPr>
          <w:sz w:val="22"/>
          <w:szCs w:val="22"/>
        </w:rPr>
        <w:t>Vitonská</w:t>
      </w:r>
      <w:proofErr w:type="spellEnd"/>
      <w:r w:rsidRPr="006C7729">
        <w:rPr>
          <w:sz w:val="22"/>
          <w:szCs w:val="22"/>
        </w:rPr>
        <w:t xml:space="preserve"> Lenka, Žabíček</w:t>
      </w:r>
      <w:r w:rsidR="006C7729" w:rsidRPr="006C7729">
        <w:rPr>
          <w:sz w:val="22"/>
          <w:szCs w:val="22"/>
        </w:rPr>
        <w:t xml:space="preserve"> </w:t>
      </w:r>
      <w:r w:rsidRPr="006C7729">
        <w:rPr>
          <w:sz w:val="22"/>
          <w:szCs w:val="22"/>
        </w:rPr>
        <w:t>Václav, P</w:t>
      </w:r>
      <w:r w:rsidR="00406055" w:rsidRPr="006C7729">
        <w:rPr>
          <w:sz w:val="22"/>
          <w:szCs w:val="22"/>
        </w:rPr>
        <w:t>odjuklová Iva, Menšík Miroslav</w:t>
      </w:r>
      <w:r w:rsidR="00160E7A">
        <w:rPr>
          <w:sz w:val="22"/>
          <w:szCs w:val="22"/>
        </w:rPr>
        <w:t>, Zápotocký Martin</w:t>
      </w:r>
    </w:p>
    <w:p w:rsidR="000F67D5" w:rsidRPr="009D3538" w:rsidRDefault="000F67D5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sz w:val="22"/>
          <w:szCs w:val="22"/>
        </w:rPr>
      </w:pPr>
    </w:p>
    <w:p w:rsidR="000F67D5" w:rsidRPr="009D3538" w:rsidRDefault="000F67D5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sz w:val="22"/>
          <w:szCs w:val="22"/>
        </w:rPr>
      </w:pPr>
    </w:p>
    <w:p w:rsidR="000F67D5" w:rsidRPr="009D3538" w:rsidRDefault="000F67D5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sz w:val="22"/>
          <w:szCs w:val="22"/>
        </w:rPr>
      </w:pPr>
    </w:p>
    <w:p w:rsidR="000F67D5" w:rsidRPr="009D3538" w:rsidRDefault="000F67D5" w:rsidP="000F67D5">
      <w:pPr>
        <w:pStyle w:val="tabulky"/>
        <w:tabs>
          <w:tab w:val="clear" w:pos="0"/>
          <w:tab w:val="clear" w:pos="1134"/>
          <w:tab w:val="clear" w:pos="1418"/>
          <w:tab w:val="clear" w:pos="1701"/>
          <w:tab w:val="clear" w:pos="2835"/>
          <w:tab w:val="clear" w:pos="5387"/>
          <w:tab w:val="clear" w:pos="5670"/>
          <w:tab w:val="clear" w:pos="7371"/>
          <w:tab w:val="clear" w:pos="9639"/>
          <w:tab w:val="clear" w:pos="10093"/>
        </w:tabs>
        <w:rPr>
          <w:b/>
          <w:color w:val="FF0000"/>
          <w:sz w:val="28"/>
          <w:szCs w:val="28"/>
        </w:rPr>
      </w:pPr>
      <w:r w:rsidRPr="009D3538">
        <w:rPr>
          <w:b/>
          <w:color w:val="FF0000"/>
          <w:sz w:val="28"/>
          <w:szCs w:val="28"/>
        </w:rPr>
        <w:t>7. Nejle</w:t>
      </w:r>
      <w:r w:rsidR="00296D8B">
        <w:rPr>
          <w:b/>
          <w:color w:val="FF0000"/>
          <w:sz w:val="28"/>
          <w:szCs w:val="28"/>
        </w:rPr>
        <w:t>pší sportovci oddílu za rok 2020</w:t>
      </w:r>
    </w:p>
    <w:p w:rsidR="000F67D5" w:rsidRPr="009D3538" w:rsidRDefault="000F67D5" w:rsidP="000F67D5">
      <w:pPr>
        <w:pStyle w:val="tabulky"/>
        <w:tabs>
          <w:tab w:val="clear" w:pos="0"/>
          <w:tab w:val="left" w:pos="708"/>
        </w:tabs>
        <w:jc w:val="center"/>
        <w:rPr>
          <w:b/>
          <w:sz w:val="22"/>
          <w:szCs w:val="22"/>
        </w:rPr>
      </w:pPr>
    </w:p>
    <w:p w:rsidR="000F67D5" w:rsidRPr="009D3538" w:rsidRDefault="000F67D5" w:rsidP="000F67D5">
      <w:pPr>
        <w:pStyle w:val="tabulky"/>
        <w:tabs>
          <w:tab w:val="clear" w:pos="0"/>
          <w:tab w:val="left" w:pos="708"/>
        </w:tabs>
        <w:rPr>
          <w:sz w:val="22"/>
          <w:szCs w:val="22"/>
        </w:rPr>
      </w:pPr>
    </w:p>
    <w:p w:rsidR="000F67D5" w:rsidRPr="009D3538" w:rsidRDefault="000F67D5" w:rsidP="00BD7E40">
      <w:pPr>
        <w:spacing w:after="0" w:line="240" w:lineRule="auto"/>
        <w:rPr>
          <w:rFonts w:ascii="Arial" w:hAnsi="Arial"/>
        </w:rPr>
      </w:pPr>
      <w:r w:rsidRPr="009D3538">
        <w:rPr>
          <w:rFonts w:ascii="Arial" w:hAnsi="Arial"/>
          <w:b/>
        </w:rPr>
        <w:t>přípravky</w:t>
      </w:r>
      <w:r w:rsidRPr="009D3538">
        <w:rPr>
          <w:rFonts w:ascii="Arial" w:hAnsi="Arial"/>
        </w:rPr>
        <w:t xml:space="preserve"> – </w:t>
      </w:r>
      <w:r w:rsidR="00296D8B">
        <w:rPr>
          <w:rFonts w:ascii="Arial" w:hAnsi="Arial"/>
        </w:rPr>
        <w:t>Sabina Tvrdoňová</w:t>
      </w:r>
    </w:p>
    <w:p w:rsidR="000F67D5" w:rsidRPr="009D3538" w:rsidRDefault="000F67D5" w:rsidP="000F67D5">
      <w:pPr>
        <w:spacing w:after="0" w:line="240" w:lineRule="auto"/>
        <w:rPr>
          <w:rFonts w:ascii="Arial" w:hAnsi="Arial"/>
        </w:rPr>
      </w:pPr>
    </w:p>
    <w:p w:rsidR="000F67D5" w:rsidRPr="009D3538" w:rsidRDefault="000F67D5" w:rsidP="00296D8B">
      <w:pPr>
        <w:spacing w:after="0" w:line="240" w:lineRule="auto"/>
        <w:rPr>
          <w:rFonts w:ascii="Arial" w:hAnsi="Arial"/>
        </w:rPr>
      </w:pPr>
      <w:r w:rsidRPr="009D3538">
        <w:rPr>
          <w:rFonts w:ascii="Arial" w:hAnsi="Arial"/>
          <w:b/>
        </w:rPr>
        <w:t>mladší žactvo</w:t>
      </w:r>
      <w:r w:rsidRPr="009D3538">
        <w:rPr>
          <w:rFonts w:ascii="Arial" w:hAnsi="Arial"/>
        </w:rPr>
        <w:t xml:space="preserve"> – </w:t>
      </w:r>
      <w:r w:rsidR="00296D8B">
        <w:rPr>
          <w:rFonts w:ascii="Arial" w:hAnsi="Arial"/>
        </w:rPr>
        <w:t>Vera Vítková</w:t>
      </w:r>
      <w:r w:rsidR="002037E3">
        <w:rPr>
          <w:rFonts w:ascii="Arial" w:hAnsi="Arial"/>
        </w:rPr>
        <w:t>, Ondřej Trousil</w:t>
      </w:r>
    </w:p>
    <w:p w:rsidR="000F67D5" w:rsidRPr="009D3538" w:rsidRDefault="000F67D5" w:rsidP="000F67D5">
      <w:pPr>
        <w:spacing w:after="0" w:line="240" w:lineRule="auto"/>
        <w:rPr>
          <w:rFonts w:ascii="Arial" w:hAnsi="Arial"/>
        </w:rPr>
      </w:pPr>
    </w:p>
    <w:p w:rsidR="000F67D5" w:rsidRDefault="000F67D5" w:rsidP="00296D8B">
      <w:pPr>
        <w:spacing w:after="0" w:line="240" w:lineRule="auto"/>
        <w:rPr>
          <w:rFonts w:ascii="Arial" w:hAnsi="Arial"/>
        </w:rPr>
      </w:pPr>
      <w:r w:rsidRPr="009D3538">
        <w:rPr>
          <w:rFonts w:ascii="Arial" w:hAnsi="Arial"/>
          <w:b/>
          <w:bCs/>
        </w:rPr>
        <w:t>starší žactvo</w:t>
      </w:r>
      <w:r w:rsidRPr="009D3538">
        <w:rPr>
          <w:rFonts w:ascii="Arial" w:hAnsi="Arial"/>
        </w:rPr>
        <w:t xml:space="preserve"> – </w:t>
      </w:r>
      <w:r w:rsidR="00296D8B">
        <w:rPr>
          <w:rFonts w:ascii="Arial" w:hAnsi="Arial"/>
        </w:rPr>
        <w:t xml:space="preserve">Kateřina Kasparová, </w:t>
      </w:r>
      <w:r w:rsidR="0051625C">
        <w:rPr>
          <w:rFonts w:ascii="Arial" w:hAnsi="Arial"/>
        </w:rPr>
        <w:t>Ba</w:t>
      </w:r>
      <w:r w:rsidR="00296D8B">
        <w:rPr>
          <w:rFonts w:ascii="Arial" w:hAnsi="Arial"/>
        </w:rPr>
        <w:t>rbora Odstrčilová</w:t>
      </w:r>
    </w:p>
    <w:p w:rsidR="00296D8B" w:rsidRDefault="00296D8B" w:rsidP="00296D8B">
      <w:pPr>
        <w:spacing w:after="0" w:line="240" w:lineRule="auto"/>
        <w:rPr>
          <w:rFonts w:ascii="Arial" w:hAnsi="Arial"/>
        </w:rPr>
      </w:pPr>
    </w:p>
    <w:p w:rsidR="00296D8B" w:rsidRDefault="00296D8B" w:rsidP="00BD7E40">
      <w:pPr>
        <w:spacing w:after="0" w:line="240" w:lineRule="auto"/>
        <w:rPr>
          <w:rFonts w:ascii="Arial" w:hAnsi="Arial"/>
        </w:rPr>
      </w:pPr>
      <w:r w:rsidRPr="00296D8B">
        <w:rPr>
          <w:rFonts w:ascii="Arial" w:hAnsi="Arial"/>
          <w:b/>
          <w:bCs/>
        </w:rPr>
        <w:t>dorost</w:t>
      </w:r>
      <w:r>
        <w:rPr>
          <w:rFonts w:ascii="Arial" w:hAnsi="Arial"/>
        </w:rPr>
        <w:t xml:space="preserve"> – Adéla Dostálová</w:t>
      </w:r>
      <w:r w:rsidR="002037E3">
        <w:rPr>
          <w:rFonts w:ascii="Arial" w:hAnsi="Arial"/>
        </w:rPr>
        <w:t xml:space="preserve"> </w:t>
      </w:r>
    </w:p>
    <w:p w:rsidR="00296D8B" w:rsidRPr="009D3538" w:rsidRDefault="00296D8B" w:rsidP="00296D8B">
      <w:pPr>
        <w:spacing w:after="0" w:line="240" w:lineRule="auto"/>
        <w:rPr>
          <w:rFonts w:ascii="Arial" w:hAnsi="Arial"/>
        </w:rPr>
      </w:pPr>
    </w:p>
    <w:p w:rsidR="000F67D5" w:rsidRPr="009D3538" w:rsidRDefault="000F67D5" w:rsidP="00296D8B">
      <w:pPr>
        <w:spacing w:after="0" w:line="240" w:lineRule="auto"/>
        <w:rPr>
          <w:rFonts w:ascii="Arial" w:hAnsi="Arial"/>
        </w:rPr>
      </w:pPr>
      <w:r w:rsidRPr="009D3538">
        <w:rPr>
          <w:rFonts w:ascii="Arial" w:hAnsi="Arial"/>
          <w:b/>
        </w:rPr>
        <w:t>junioři</w:t>
      </w:r>
      <w:r w:rsidRPr="009D3538">
        <w:rPr>
          <w:rFonts w:ascii="Arial" w:hAnsi="Arial"/>
        </w:rPr>
        <w:t xml:space="preserve"> – </w:t>
      </w:r>
      <w:r w:rsidR="00296D8B">
        <w:rPr>
          <w:rFonts w:ascii="Arial" w:hAnsi="Arial"/>
        </w:rPr>
        <w:t>Martin Čmelík</w:t>
      </w:r>
    </w:p>
    <w:p w:rsidR="000F67D5" w:rsidRPr="009D3538" w:rsidRDefault="000F67D5" w:rsidP="000F67D5">
      <w:pPr>
        <w:spacing w:after="0" w:line="240" w:lineRule="auto"/>
        <w:rPr>
          <w:rFonts w:ascii="Arial" w:hAnsi="Arial"/>
        </w:rPr>
      </w:pPr>
    </w:p>
    <w:p w:rsidR="000F67D5" w:rsidRPr="009D3538" w:rsidRDefault="000F67D5" w:rsidP="00DD0D26">
      <w:pPr>
        <w:spacing w:after="0" w:line="240" w:lineRule="auto"/>
        <w:rPr>
          <w:rFonts w:ascii="Arial" w:hAnsi="Arial"/>
        </w:rPr>
      </w:pPr>
      <w:r w:rsidRPr="009D3538">
        <w:rPr>
          <w:rFonts w:ascii="Arial" w:hAnsi="Arial"/>
          <w:b/>
          <w:bCs/>
        </w:rPr>
        <w:t xml:space="preserve">dospělí </w:t>
      </w:r>
      <w:r w:rsidRPr="009D3538">
        <w:rPr>
          <w:rFonts w:ascii="Arial" w:hAnsi="Arial"/>
        </w:rPr>
        <w:t xml:space="preserve">– </w:t>
      </w:r>
      <w:r w:rsidR="002037E3">
        <w:rPr>
          <w:rFonts w:ascii="Arial" w:hAnsi="Arial"/>
        </w:rPr>
        <w:t xml:space="preserve">Adéla Zdražilová, Rostislav Kolář </w:t>
      </w:r>
    </w:p>
    <w:p w:rsidR="000F67D5" w:rsidRPr="009D3538" w:rsidRDefault="000F67D5" w:rsidP="000F67D5">
      <w:pPr>
        <w:spacing w:after="0" w:line="240" w:lineRule="auto"/>
        <w:rPr>
          <w:rFonts w:ascii="Arial" w:hAnsi="Arial"/>
        </w:rPr>
      </w:pPr>
    </w:p>
    <w:p w:rsidR="000F67D5" w:rsidRDefault="000F67D5" w:rsidP="000F67D5">
      <w:pPr>
        <w:spacing w:after="0" w:line="240" w:lineRule="auto"/>
        <w:rPr>
          <w:rFonts w:ascii="Arial" w:hAnsi="Arial"/>
        </w:rPr>
      </w:pPr>
    </w:p>
    <w:p w:rsidR="00057F3E" w:rsidRDefault="00057F3E" w:rsidP="000F67D5">
      <w:pPr>
        <w:spacing w:after="0" w:line="240" w:lineRule="auto"/>
        <w:rPr>
          <w:rFonts w:ascii="Arial" w:hAnsi="Arial"/>
        </w:rPr>
      </w:pPr>
    </w:p>
    <w:p w:rsidR="00057F3E" w:rsidRDefault="00057F3E" w:rsidP="000F67D5">
      <w:pPr>
        <w:spacing w:after="0" w:line="240" w:lineRule="auto"/>
        <w:rPr>
          <w:rFonts w:ascii="Arial" w:hAnsi="Arial"/>
        </w:rPr>
      </w:pPr>
    </w:p>
    <w:p w:rsidR="00057F3E" w:rsidRDefault="00057F3E" w:rsidP="000F67D5">
      <w:pPr>
        <w:spacing w:after="0" w:line="240" w:lineRule="auto"/>
        <w:rPr>
          <w:rFonts w:ascii="Arial" w:hAnsi="Arial"/>
        </w:rPr>
      </w:pPr>
    </w:p>
    <w:p w:rsidR="00057F3E" w:rsidRDefault="00057F3E" w:rsidP="000F67D5">
      <w:pPr>
        <w:spacing w:after="0" w:line="240" w:lineRule="auto"/>
        <w:rPr>
          <w:rFonts w:ascii="Arial" w:hAnsi="Arial"/>
        </w:rPr>
      </w:pPr>
    </w:p>
    <w:p w:rsidR="00160E7A" w:rsidRDefault="00160E7A" w:rsidP="000F67D5">
      <w:pPr>
        <w:spacing w:after="0" w:line="240" w:lineRule="auto"/>
        <w:rPr>
          <w:rFonts w:ascii="Arial" w:hAnsi="Arial"/>
        </w:rPr>
      </w:pPr>
      <w:bookmarkStart w:id="0" w:name="_GoBack"/>
      <w:bookmarkEnd w:id="0"/>
    </w:p>
    <w:p w:rsidR="00057F3E" w:rsidRDefault="00057F3E" w:rsidP="000F67D5">
      <w:pPr>
        <w:spacing w:after="0" w:line="240" w:lineRule="auto"/>
        <w:rPr>
          <w:rFonts w:ascii="Arial" w:hAnsi="Arial"/>
        </w:rPr>
      </w:pPr>
    </w:p>
    <w:p w:rsidR="00057F3E" w:rsidRDefault="00057F3E" w:rsidP="000F67D5">
      <w:pPr>
        <w:spacing w:after="0" w:line="240" w:lineRule="auto"/>
        <w:rPr>
          <w:rFonts w:ascii="Arial" w:hAnsi="Arial"/>
        </w:rPr>
      </w:pPr>
    </w:p>
    <w:p w:rsidR="00057F3E" w:rsidRDefault="00057F3E" w:rsidP="000F67D5">
      <w:pPr>
        <w:spacing w:after="0" w:line="240" w:lineRule="auto"/>
        <w:rPr>
          <w:rFonts w:ascii="Arial" w:hAnsi="Arial"/>
        </w:rPr>
      </w:pPr>
    </w:p>
    <w:p w:rsidR="000F67D5" w:rsidRPr="00347B75" w:rsidRDefault="000F67D5" w:rsidP="000F67D5">
      <w:pPr>
        <w:spacing w:after="0" w:line="240" w:lineRule="auto"/>
        <w:rPr>
          <w:rFonts w:ascii="Arial" w:hAnsi="Arial"/>
        </w:rPr>
      </w:pPr>
    </w:p>
    <w:p w:rsidR="000F67D5" w:rsidRPr="009D3538" w:rsidRDefault="000F67D5" w:rsidP="000F67D5">
      <w:pPr>
        <w:spacing w:after="0" w:line="240" w:lineRule="auto"/>
        <w:rPr>
          <w:rFonts w:ascii="Arial" w:hAnsi="Arial"/>
          <w:b/>
          <w:color w:val="FF0000"/>
          <w:sz w:val="28"/>
          <w:szCs w:val="28"/>
        </w:rPr>
      </w:pPr>
      <w:r w:rsidRPr="009D3538">
        <w:rPr>
          <w:rFonts w:ascii="Arial" w:hAnsi="Arial"/>
          <w:b/>
          <w:color w:val="FF0000"/>
          <w:sz w:val="28"/>
          <w:szCs w:val="28"/>
        </w:rPr>
        <w:lastRenderedPageBreak/>
        <w:t>8. Seznam závodů, kterých se zúčastnili závodníci SK Hranice</w:t>
      </w:r>
    </w:p>
    <w:p w:rsidR="000F67D5" w:rsidRPr="009D3538" w:rsidRDefault="000F67D5" w:rsidP="000F67D5">
      <w:pPr>
        <w:spacing w:after="0" w:line="240" w:lineRule="auto"/>
        <w:rPr>
          <w:rFonts w:ascii="Arial" w:hAnsi="Arial"/>
          <w:b/>
        </w:rPr>
      </w:pPr>
    </w:p>
    <w:p w:rsidR="000F67D5" w:rsidRPr="00C16487" w:rsidRDefault="000F67D5" w:rsidP="000F67D5">
      <w:pPr>
        <w:spacing w:after="0" w:line="240" w:lineRule="auto"/>
        <w:rPr>
          <w:rFonts w:ascii="Arial" w:hAnsi="Arial"/>
          <w:b/>
        </w:rPr>
      </w:pPr>
      <w:r w:rsidRPr="00C16487">
        <w:rPr>
          <w:rFonts w:ascii="Arial" w:hAnsi="Arial"/>
          <w:b/>
        </w:rPr>
        <w:t>Hala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4.1.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Ostrava    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Zahajovací závody D+J+M+Ž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10.1.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Olomouc  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Zahajovací závody mladšího žactva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11.1.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Ostrava    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Otevřený Krajský přebor Moravskoslezského kraje D+J+M+Ž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17.1.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Olomouc  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Zahajovací závody staršího žactva 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18.1.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Olomouc  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Zahajovací závody dorostu, juniorů a dospělých 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proofErr w:type="gramStart"/>
      <w:r w:rsidRPr="00296D8B">
        <w:rPr>
          <w:rFonts w:asciiTheme="minorBidi" w:hAnsiTheme="minorBidi"/>
        </w:rPr>
        <w:t>18.-19.1</w:t>
      </w:r>
      <w:proofErr w:type="gramEnd"/>
      <w:r w:rsidRPr="00296D8B">
        <w:rPr>
          <w:rFonts w:asciiTheme="minorBidi" w:hAnsiTheme="minorBidi"/>
        </w:rPr>
        <w:t xml:space="preserve">.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Ostrava   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Mistrovství Moravy a Slezska ve vícebojích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19.1.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Ostrava    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Mistrovství Moravy a Slezska v chůzi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21.1.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Ostrava             </w:t>
      </w:r>
      <w:r>
        <w:rPr>
          <w:rFonts w:asciiTheme="minorBidi" w:hAnsiTheme="minorBidi"/>
        </w:rPr>
        <w:tab/>
      </w:r>
      <w:proofErr w:type="spellStart"/>
      <w:r w:rsidRPr="00296D8B">
        <w:rPr>
          <w:rFonts w:asciiTheme="minorBidi" w:hAnsiTheme="minorBidi"/>
        </w:rPr>
        <w:t>Athletics</w:t>
      </w:r>
      <w:proofErr w:type="spellEnd"/>
      <w:r w:rsidRPr="00296D8B">
        <w:rPr>
          <w:rFonts w:asciiTheme="minorBidi" w:hAnsiTheme="minorBidi"/>
        </w:rPr>
        <w:t xml:space="preserve"> </w:t>
      </w:r>
      <w:proofErr w:type="spellStart"/>
      <w:r w:rsidRPr="00296D8B">
        <w:rPr>
          <w:rFonts w:asciiTheme="minorBidi" w:hAnsiTheme="minorBidi"/>
        </w:rPr>
        <w:t>Indoor</w:t>
      </w:r>
      <w:proofErr w:type="spellEnd"/>
      <w:r w:rsidRPr="00296D8B">
        <w:rPr>
          <w:rFonts w:asciiTheme="minorBidi" w:hAnsiTheme="minorBidi"/>
        </w:rPr>
        <w:t xml:space="preserve"> Ostrava I  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proofErr w:type="gramStart"/>
      <w:r w:rsidRPr="00296D8B">
        <w:rPr>
          <w:rFonts w:asciiTheme="minorBidi" w:hAnsiTheme="minorBidi"/>
        </w:rPr>
        <w:t>22.1</w:t>
      </w:r>
      <w:proofErr w:type="gramEnd"/>
      <w:r w:rsidRPr="00296D8B"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Olomouc  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Kontrolní závody mladšího žactva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25.1.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Olomouc  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Krajské přebory dorostu, juniorů a dospělých 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26.1.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Ostrava    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Přebor Olomouckého kraje staršího a mladšího žactva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31.1.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Ostrava    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Mistrovství Moravy a Slezska mladšího žactva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1.2. 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Ostrava    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Mistrovství Moravy a Slezska staršího žactva 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2.2. 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Ostrava    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Mistrovství Moravy a Slezska dorostu, juniorů a dospělých  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5.2. 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Ostrava    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Mítink EA-Czech </w:t>
      </w:r>
      <w:proofErr w:type="spellStart"/>
      <w:r w:rsidRPr="00296D8B">
        <w:rPr>
          <w:rFonts w:asciiTheme="minorBidi" w:hAnsiTheme="minorBidi"/>
        </w:rPr>
        <w:t>Indoor</w:t>
      </w:r>
      <w:proofErr w:type="spellEnd"/>
      <w:r w:rsidRPr="00296D8B">
        <w:rPr>
          <w:rFonts w:asciiTheme="minorBidi" w:hAnsiTheme="minorBidi"/>
        </w:rPr>
        <w:t xml:space="preserve"> Gala 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7.2.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Ostrava             </w:t>
      </w:r>
      <w:r>
        <w:rPr>
          <w:rFonts w:asciiTheme="minorBidi" w:hAnsiTheme="minorBidi"/>
        </w:rPr>
        <w:tab/>
      </w:r>
      <w:proofErr w:type="spellStart"/>
      <w:r w:rsidRPr="00296D8B">
        <w:rPr>
          <w:rFonts w:asciiTheme="minorBidi" w:hAnsiTheme="minorBidi"/>
        </w:rPr>
        <w:t>Athletics</w:t>
      </w:r>
      <w:proofErr w:type="spellEnd"/>
      <w:r w:rsidRPr="00296D8B">
        <w:rPr>
          <w:rFonts w:asciiTheme="minorBidi" w:hAnsiTheme="minorBidi"/>
        </w:rPr>
        <w:t xml:space="preserve"> </w:t>
      </w:r>
      <w:proofErr w:type="spellStart"/>
      <w:r w:rsidRPr="00296D8B">
        <w:rPr>
          <w:rFonts w:asciiTheme="minorBidi" w:hAnsiTheme="minorBidi"/>
        </w:rPr>
        <w:t>Indoor</w:t>
      </w:r>
      <w:proofErr w:type="spellEnd"/>
      <w:r w:rsidRPr="00296D8B">
        <w:rPr>
          <w:rFonts w:asciiTheme="minorBidi" w:hAnsiTheme="minorBidi"/>
        </w:rPr>
        <w:t xml:space="preserve"> Ostrava II 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14.2.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Olomouc  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Kontrolní závody staršího žactva 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proofErr w:type="gramStart"/>
      <w:r w:rsidRPr="00296D8B">
        <w:rPr>
          <w:rFonts w:asciiTheme="minorBidi" w:hAnsiTheme="minorBidi"/>
        </w:rPr>
        <w:t>15.-16.2</w:t>
      </w:r>
      <w:proofErr w:type="gramEnd"/>
      <w:r w:rsidRPr="00296D8B">
        <w:rPr>
          <w:rFonts w:asciiTheme="minorBidi" w:hAnsiTheme="minorBidi"/>
        </w:rPr>
        <w:t xml:space="preserve">.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Ostrava   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Mistrovství ČR juniorů a dorostu 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20.2.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Ostrava            </w:t>
      </w:r>
      <w:r>
        <w:rPr>
          <w:rFonts w:asciiTheme="minorBidi" w:hAnsiTheme="minorBidi"/>
        </w:rPr>
        <w:tab/>
      </w:r>
      <w:proofErr w:type="spellStart"/>
      <w:r w:rsidRPr="00296D8B">
        <w:rPr>
          <w:rFonts w:asciiTheme="minorBidi" w:hAnsiTheme="minorBidi"/>
        </w:rPr>
        <w:t>Youth</w:t>
      </w:r>
      <w:proofErr w:type="spellEnd"/>
      <w:r w:rsidRPr="00296D8B">
        <w:rPr>
          <w:rFonts w:asciiTheme="minorBidi" w:hAnsiTheme="minorBidi"/>
        </w:rPr>
        <w:t xml:space="preserve"> </w:t>
      </w:r>
      <w:proofErr w:type="spellStart"/>
      <w:r w:rsidRPr="00296D8B">
        <w:rPr>
          <w:rFonts w:asciiTheme="minorBidi" w:hAnsiTheme="minorBidi"/>
        </w:rPr>
        <w:t>Athletics</w:t>
      </w:r>
      <w:proofErr w:type="spellEnd"/>
      <w:r w:rsidRPr="00296D8B">
        <w:rPr>
          <w:rFonts w:asciiTheme="minorBidi" w:hAnsiTheme="minorBidi"/>
        </w:rPr>
        <w:t xml:space="preserve"> </w:t>
      </w:r>
      <w:proofErr w:type="spellStart"/>
      <w:r w:rsidRPr="00296D8B">
        <w:rPr>
          <w:rFonts w:asciiTheme="minorBidi" w:hAnsiTheme="minorBidi"/>
        </w:rPr>
        <w:t>Indoor</w:t>
      </w:r>
      <w:proofErr w:type="spellEnd"/>
      <w:r w:rsidRPr="00296D8B">
        <w:rPr>
          <w:rFonts w:asciiTheme="minorBidi" w:hAnsiTheme="minorBidi"/>
        </w:rPr>
        <w:t xml:space="preserve"> Ostrava III (žactvo)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proofErr w:type="gramStart"/>
      <w:r w:rsidRPr="00296D8B">
        <w:rPr>
          <w:rFonts w:asciiTheme="minorBidi" w:hAnsiTheme="minorBidi"/>
        </w:rPr>
        <w:t>22.-23.2</w:t>
      </w:r>
      <w:proofErr w:type="gramEnd"/>
      <w:r w:rsidRPr="00296D8B">
        <w:rPr>
          <w:rFonts w:asciiTheme="minorBidi" w:hAnsiTheme="minorBidi"/>
        </w:rPr>
        <w:t xml:space="preserve">.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Ostrava   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Mistrovství ČR mužů a žen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proofErr w:type="gramStart"/>
      <w:r w:rsidRPr="00296D8B">
        <w:rPr>
          <w:rFonts w:asciiTheme="minorBidi" w:hAnsiTheme="minorBidi"/>
        </w:rPr>
        <w:t>29.2.-1.3</w:t>
      </w:r>
      <w:proofErr w:type="gramEnd"/>
      <w:r w:rsidRPr="00296D8B">
        <w:rPr>
          <w:rFonts w:asciiTheme="minorBidi" w:hAnsiTheme="minorBidi"/>
        </w:rPr>
        <w:t xml:space="preserve">.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Praha      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Mistrovství ČR žáků a žákyň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7.3.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Olomouc  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Oddílové přebory SK Přerov ve vícebojích</w:t>
      </w:r>
    </w:p>
    <w:p w:rsidR="00CE2FB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7.3. 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Jablonec n/N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Mist</w:t>
      </w:r>
      <w:r>
        <w:rPr>
          <w:rFonts w:asciiTheme="minorBidi" w:hAnsiTheme="minorBidi"/>
        </w:rPr>
        <w:t>r</w:t>
      </w:r>
      <w:r w:rsidRPr="00296D8B">
        <w:rPr>
          <w:rFonts w:asciiTheme="minorBidi" w:hAnsiTheme="minorBidi"/>
        </w:rPr>
        <w:t xml:space="preserve">ovství ČR veteránů v hale </w:t>
      </w:r>
    </w:p>
    <w:p w:rsidR="00D90C06" w:rsidRPr="00296D8B" w:rsidRDefault="00D90C06" w:rsidP="00CE2FBB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16.12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Olomouc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D90C06">
        <w:rPr>
          <w:rFonts w:asciiTheme="minorBidi" w:hAnsiTheme="minorBidi"/>
        </w:rPr>
        <w:t>Vánoční vrhačský mítink</w:t>
      </w:r>
    </w:p>
    <w:p w:rsidR="000F67D5" w:rsidRPr="007F72D4" w:rsidRDefault="000F67D5" w:rsidP="007F72D4">
      <w:pPr>
        <w:pStyle w:val="Normln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</w:p>
    <w:p w:rsidR="000F67D5" w:rsidRPr="00C16487" w:rsidRDefault="000F67D5" w:rsidP="007F72D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16487">
        <w:rPr>
          <w:rFonts w:ascii="Arial" w:hAnsi="Arial" w:cs="Arial"/>
          <w:b/>
          <w:bCs/>
          <w:sz w:val="22"/>
          <w:szCs w:val="22"/>
        </w:rPr>
        <w:t>Dráha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16.5.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Rumburk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Chodecký mítink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23.5.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Litomyšl 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Jarní atletický mítink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1.6. 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Hranice 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Spolu na startu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2.6.  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Prostějov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1. kolo Krajské soutěže družstev přípravek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3.6.  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Olomouc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1. kolo Krajské soutěže družstev staršího žactva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4.6.  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Šumperk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1. kolo Krajské soutěže družstev mladšího žactva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16.6.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Šumperk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2. kolo Krajské soutěže družstev staršího žactva</w:t>
      </w:r>
    </w:p>
    <w:p w:rsidR="00DD7D95" w:rsidRDefault="00DD7D95" w:rsidP="00CE2FBB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16.6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Opava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Sokolské úterý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17.6.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Olomouc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2. kolo Krajské soutěže družstev přípravek</w:t>
      </w:r>
    </w:p>
    <w:p w:rsidR="00DD7D95" w:rsidRDefault="00DD7D95" w:rsidP="00CE2FBB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17.6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Frýdek-Místek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Pětka na dráze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18.6.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Prostějov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2. kolo Krajské soutěže družstev mladšího žactva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22.6.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Hranice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Hranický čtyřboj</w:t>
      </w:r>
    </w:p>
    <w:p w:rsidR="007E3C11" w:rsidRDefault="007E3C11" w:rsidP="007E3C11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23.6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Opava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Sokolské úterý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25.6.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Zábřeh n/M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3. kolo Krajské soutěže družstev přípravek 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27.6.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Slavkov u Brna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Mistrovství ČR v běhu na 10 000 m na dráze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27.6.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Olomouc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Krajské přebory D+J+M+Ž</w:t>
      </w:r>
      <w:r w:rsidR="007E3C11">
        <w:rPr>
          <w:rFonts w:asciiTheme="minorBidi" w:hAnsiTheme="minorBidi"/>
        </w:rPr>
        <w:t xml:space="preserve"> + Velká cena Olomouce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proofErr w:type="gramStart"/>
      <w:r w:rsidRPr="00296D8B">
        <w:rPr>
          <w:rFonts w:asciiTheme="minorBidi" w:hAnsiTheme="minorBidi"/>
        </w:rPr>
        <w:t>27.-28.6</w:t>
      </w:r>
      <w:proofErr w:type="gramEnd"/>
      <w:r w:rsidRPr="00296D8B">
        <w:rPr>
          <w:rFonts w:asciiTheme="minorBidi" w:hAnsiTheme="minorBidi"/>
        </w:rPr>
        <w:t xml:space="preserve">.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Třinec   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Mistrovství Moravy a Slezska ve vícebojích</w:t>
      </w:r>
    </w:p>
    <w:p w:rsidR="00CE2FBB" w:rsidRPr="00296D8B" w:rsidRDefault="00CE2FBB" w:rsidP="00DD7D95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29.6. 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Olomouc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3. kolo Krajské soutěže družstev staršího žactva + Kr</w:t>
      </w:r>
      <w:r w:rsidR="00DD7D95">
        <w:rPr>
          <w:rFonts w:asciiTheme="minorBidi" w:hAnsiTheme="minorBidi"/>
        </w:rPr>
        <w:t>.</w:t>
      </w:r>
      <w:r w:rsidRPr="00296D8B">
        <w:rPr>
          <w:rFonts w:asciiTheme="minorBidi" w:hAnsiTheme="minorBidi"/>
        </w:rPr>
        <w:t xml:space="preserve"> přebor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30.6. 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Šumperk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3. kolo Krajské soutěže družstev mladšího žactva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5.7.  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Šumperk      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1. kolo II. ligy mužů a žen (skupina D)</w:t>
      </w:r>
    </w:p>
    <w:p w:rsidR="007E3C11" w:rsidRDefault="007E3C11" w:rsidP="00CE2FBB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7.7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Přerov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Letní házení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11.7.      </w:t>
      </w:r>
      <w:r w:rsidR="00DD7D95">
        <w:rPr>
          <w:rFonts w:asciiTheme="minorBidi" w:hAnsiTheme="minorBidi"/>
        </w:rPr>
        <w:tab/>
        <w:t>N.</w:t>
      </w:r>
      <w:r w:rsidRPr="00296D8B">
        <w:rPr>
          <w:rFonts w:asciiTheme="minorBidi" w:hAnsiTheme="minorBidi"/>
        </w:rPr>
        <w:t xml:space="preserve"> Město nad Metují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chůze do ligy</w:t>
      </w:r>
    </w:p>
    <w:p w:rsidR="00CE2FB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11.7.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Vyškov   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1. kolo družstev dorostu a juniorů</w:t>
      </w:r>
    </w:p>
    <w:p w:rsidR="007E3C11" w:rsidRPr="00296D8B" w:rsidRDefault="007E3C11" w:rsidP="00CE2FBB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14.7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Přerov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Letní házení</w:t>
      </w:r>
    </w:p>
    <w:p w:rsidR="007E3C11" w:rsidRDefault="007E3C11" w:rsidP="00CE2FBB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19.7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Ústí nad Orlicí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7E3C11">
        <w:rPr>
          <w:rFonts w:asciiTheme="minorBidi" w:hAnsiTheme="minorBidi"/>
        </w:rPr>
        <w:t>2. kolo II. ligy m</w:t>
      </w:r>
      <w:r>
        <w:rPr>
          <w:rFonts w:asciiTheme="minorBidi" w:hAnsiTheme="minorBidi"/>
        </w:rPr>
        <w:t>užů a žen (</w:t>
      </w:r>
      <w:r w:rsidRPr="007E3C11">
        <w:rPr>
          <w:rFonts w:asciiTheme="minorBidi" w:hAnsiTheme="minorBidi"/>
        </w:rPr>
        <w:t>skupina C</w:t>
      </w:r>
      <w:r>
        <w:rPr>
          <w:rFonts w:asciiTheme="minorBidi" w:hAnsiTheme="minorBidi"/>
        </w:rPr>
        <w:t>)</w:t>
      </w:r>
    </w:p>
    <w:p w:rsidR="007E3C11" w:rsidRDefault="007E3C11" w:rsidP="00CE2FBB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20.7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Brno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7E3C11">
        <w:rPr>
          <w:rFonts w:asciiTheme="minorBidi" w:hAnsiTheme="minorBidi"/>
        </w:rPr>
        <w:t>Druhý prázdninový mítink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25.7.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Hranice 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Pivní míle </w:t>
      </w:r>
    </w:p>
    <w:p w:rsidR="007E3C11" w:rsidRDefault="007E3C11" w:rsidP="00CE2FBB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29.7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Brno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7E3C11">
        <w:rPr>
          <w:rFonts w:asciiTheme="minorBidi" w:hAnsiTheme="minorBidi"/>
        </w:rPr>
        <w:t>Atletická vrhačská středa</w:t>
      </w:r>
    </w:p>
    <w:p w:rsidR="007E3C11" w:rsidRDefault="007E3C11" w:rsidP="00CE2FBB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lastRenderedPageBreak/>
        <w:t>31.7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Opava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7E3C11">
        <w:rPr>
          <w:rFonts w:asciiTheme="minorBidi" w:hAnsiTheme="minorBidi"/>
        </w:rPr>
        <w:t>Běžecký mítink Jiřího Sýkory</w:t>
      </w:r>
    </w:p>
    <w:p w:rsidR="007E3C11" w:rsidRDefault="007E3C11" w:rsidP="00CE2FBB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31.7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Praha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Pražské memoriály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2.8.  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Olomouc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Mistrovství Moravy a Slezska D+J+M+Ž</w:t>
      </w:r>
    </w:p>
    <w:p w:rsidR="0088619E" w:rsidRDefault="0088619E" w:rsidP="00CE2FBB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4.8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Opava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Sokolské úterý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proofErr w:type="gramStart"/>
      <w:r w:rsidRPr="00296D8B">
        <w:rPr>
          <w:rFonts w:asciiTheme="minorBidi" w:hAnsiTheme="minorBidi"/>
        </w:rPr>
        <w:t>8.-9.8</w:t>
      </w:r>
      <w:proofErr w:type="gramEnd"/>
      <w:r w:rsidRPr="00296D8B">
        <w:rPr>
          <w:rFonts w:asciiTheme="minorBidi" w:hAnsiTheme="minorBidi"/>
        </w:rPr>
        <w:t xml:space="preserve">.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Plzeň     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Mistrovství ČR mužů a žen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15.8. 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Zlín       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Mítink Zlín </w:t>
      </w:r>
    </w:p>
    <w:p w:rsidR="0088619E" w:rsidRDefault="0088619E" w:rsidP="00CE2FBB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15.8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Opava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Velká cena Sokola Opava</w:t>
      </w:r>
    </w:p>
    <w:p w:rsidR="0088619E" w:rsidRDefault="0088619E" w:rsidP="00CE2FBB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16.8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Šumperk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2. kolo II. ligy mužů a žen (</w:t>
      </w:r>
      <w:r w:rsidRPr="0088619E">
        <w:rPr>
          <w:rFonts w:asciiTheme="minorBidi" w:hAnsiTheme="minorBidi"/>
        </w:rPr>
        <w:t>skupina D</w:t>
      </w:r>
      <w:r>
        <w:rPr>
          <w:rFonts w:asciiTheme="minorBidi" w:hAnsiTheme="minorBidi"/>
        </w:rPr>
        <w:t>)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16.8. 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Pardubice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Mistrovství ČR v půlmaratonu</w:t>
      </w:r>
    </w:p>
    <w:p w:rsidR="0088619E" w:rsidRDefault="0088619E" w:rsidP="00CE2FBB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17.8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Třinec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Hurá na ligu</w:t>
      </w:r>
    </w:p>
    <w:p w:rsidR="0088619E" w:rsidRDefault="0088619E" w:rsidP="00CE2FBB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19.8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Ostrava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Vítkovický atletický mítink</w:t>
      </w:r>
    </w:p>
    <w:p w:rsidR="00CE2FBB" w:rsidRPr="00296D8B" w:rsidRDefault="00CE2FBB" w:rsidP="0088619E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>2</w:t>
      </w:r>
      <w:r w:rsidR="0088619E">
        <w:rPr>
          <w:rFonts w:asciiTheme="minorBidi" w:hAnsiTheme="minorBidi"/>
        </w:rPr>
        <w:t>3</w:t>
      </w:r>
      <w:r w:rsidRPr="00296D8B">
        <w:rPr>
          <w:rFonts w:asciiTheme="minorBidi" w:hAnsiTheme="minorBidi"/>
        </w:rPr>
        <w:t xml:space="preserve">.8.       </w:t>
      </w:r>
      <w:r w:rsidR="00DD7D95">
        <w:rPr>
          <w:rFonts w:asciiTheme="minorBidi" w:hAnsiTheme="minorBidi"/>
        </w:rPr>
        <w:tab/>
      </w:r>
      <w:r w:rsidR="0088619E">
        <w:rPr>
          <w:rFonts w:asciiTheme="minorBidi" w:hAnsiTheme="minorBidi"/>
        </w:rPr>
        <w:t>Třinec</w:t>
      </w:r>
      <w:r w:rsidRPr="00296D8B">
        <w:rPr>
          <w:rFonts w:asciiTheme="minorBidi" w:hAnsiTheme="minorBidi"/>
        </w:rPr>
        <w:t xml:space="preserve">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3. kolo II. ligy mužů a žen (skupina D)</w:t>
      </w:r>
    </w:p>
    <w:p w:rsidR="00CE2FBB" w:rsidRPr="00296D8B" w:rsidRDefault="0088619E" w:rsidP="0088619E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26.8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Brno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88619E">
        <w:rPr>
          <w:rFonts w:asciiTheme="minorBidi" w:hAnsiTheme="minorBidi"/>
        </w:rPr>
        <w:t>Atletická vrhačská středa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29.8. 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Pacov    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Mistrovství ČR veteránů na dráze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30.8. 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Uherské Hradiště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Mistrovství Moravy a Slezska staršího žactva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proofErr w:type="gramStart"/>
      <w:r w:rsidRPr="00296D8B">
        <w:rPr>
          <w:rFonts w:asciiTheme="minorBidi" w:hAnsiTheme="minorBidi"/>
        </w:rPr>
        <w:t>5.-6.9</w:t>
      </w:r>
      <w:proofErr w:type="gramEnd"/>
      <w:r w:rsidRPr="00296D8B">
        <w:rPr>
          <w:rFonts w:asciiTheme="minorBidi" w:hAnsiTheme="minorBidi"/>
        </w:rPr>
        <w:t xml:space="preserve">.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Ostrava  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Mistrovství ČR dorostu a juniorů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8.9.   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Ostrava  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Zlatá tretra</w:t>
      </w:r>
    </w:p>
    <w:p w:rsidR="00CE2FBB" w:rsidRPr="00296D8B" w:rsidRDefault="0088619E" w:rsidP="0088619E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13</w:t>
      </w:r>
      <w:r w:rsidR="00CE2FBB" w:rsidRPr="00296D8B">
        <w:rPr>
          <w:rFonts w:asciiTheme="minorBidi" w:hAnsiTheme="minorBidi"/>
        </w:rPr>
        <w:t xml:space="preserve">.9.       </w:t>
      </w:r>
      <w:r w:rsidR="00DD7D95">
        <w:rPr>
          <w:rFonts w:asciiTheme="minorBidi" w:hAnsiTheme="minorBidi"/>
        </w:rPr>
        <w:tab/>
      </w:r>
      <w:r>
        <w:rPr>
          <w:rFonts w:asciiTheme="minorBidi" w:hAnsiTheme="minorBidi"/>
        </w:rPr>
        <w:t>Olomouc</w:t>
      </w:r>
      <w:r w:rsidR="00CE2FBB" w:rsidRPr="00296D8B">
        <w:rPr>
          <w:rFonts w:asciiTheme="minorBidi" w:hAnsiTheme="minorBidi"/>
        </w:rPr>
        <w:t xml:space="preserve">           </w:t>
      </w:r>
      <w:r w:rsidR="00DD7D95">
        <w:rPr>
          <w:rFonts w:asciiTheme="minorBidi" w:hAnsiTheme="minorBidi"/>
        </w:rPr>
        <w:tab/>
      </w:r>
      <w:r w:rsidRPr="0088619E">
        <w:rPr>
          <w:rFonts w:asciiTheme="minorBidi" w:hAnsiTheme="minorBidi"/>
        </w:rPr>
        <w:t>Semifinále Mistrovství Moravy a Slezska družstev st</w:t>
      </w:r>
      <w:r>
        <w:rPr>
          <w:rFonts w:asciiTheme="minorBidi" w:hAnsiTheme="minorBidi"/>
        </w:rPr>
        <w:t>.</w:t>
      </w:r>
      <w:r w:rsidRPr="0088619E">
        <w:rPr>
          <w:rFonts w:asciiTheme="minorBidi" w:hAnsiTheme="minorBidi"/>
        </w:rPr>
        <w:t xml:space="preserve"> žactva</w:t>
      </w:r>
    </w:p>
    <w:p w:rsidR="0088619E" w:rsidRDefault="0088619E" w:rsidP="00CE2FBB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16.9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Frýdek-Místek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proofErr w:type="spellStart"/>
      <w:r w:rsidRPr="0088619E">
        <w:rPr>
          <w:rFonts w:asciiTheme="minorBidi" w:hAnsiTheme="minorBidi"/>
        </w:rPr>
        <w:t>Slezanská</w:t>
      </w:r>
      <w:proofErr w:type="spellEnd"/>
      <w:r w:rsidRPr="0088619E">
        <w:rPr>
          <w:rFonts w:asciiTheme="minorBidi" w:hAnsiTheme="minorBidi"/>
        </w:rPr>
        <w:t xml:space="preserve"> hodinovka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proofErr w:type="gramStart"/>
      <w:r w:rsidRPr="00296D8B">
        <w:rPr>
          <w:rFonts w:asciiTheme="minorBidi" w:hAnsiTheme="minorBidi"/>
        </w:rPr>
        <w:t>19.-20.9</w:t>
      </w:r>
      <w:proofErr w:type="gramEnd"/>
      <w:r w:rsidRPr="00296D8B">
        <w:rPr>
          <w:rFonts w:asciiTheme="minorBidi" w:hAnsiTheme="minorBidi"/>
        </w:rPr>
        <w:t xml:space="preserve">.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Třinec     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Mistrovství ČR žactva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proofErr w:type="gramStart"/>
      <w:r w:rsidRPr="00296D8B">
        <w:rPr>
          <w:rFonts w:asciiTheme="minorBidi" w:hAnsiTheme="minorBidi"/>
        </w:rPr>
        <w:t>19.-20.9</w:t>
      </w:r>
      <w:proofErr w:type="gramEnd"/>
      <w:r w:rsidRPr="00296D8B">
        <w:rPr>
          <w:rFonts w:asciiTheme="minorBidi" w:hAnsiTheme="minorBidi"/>
        </w:rPr>
        <w:t xml:space="preserve">.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Jablonec n/N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Mistrovství ČR do 22 let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22.9. 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Prostějov        </w:t>
      </w:r>
      <w:r w:rsidR="00DD7D95">
        <w:rPr>
          <w:rFonts w:asciiTheme="minorBidi" w:hAnsiTheme="minorBidi"/>
        </w:rPr>
        <w:tab/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Krajské přebory mladšího žactva</w:t>
      </w:r>
    </w:p>
    <w:p w:rsidR="00CE2FBB" w:rsidRPr="00296D8B" w:rsidRDefault="00CE2FBB" w:rsidP="00CE2FBB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28.9. 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Olomouc         </w:t>
      </w:r>
      <w:r w:rsidR="00DD7D95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Mistrovství Moravy a Slezska mladšího žactva</w:t>
      </w:r>
    </w:p>
    <w:p w:rsidR="00DD7D95" w:rsidRPr="00296D8B" w:rsidRDefault="00DD7D95" w:rsidP="00DD7D95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7.10.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Šumperk       </w:t>
      </w:r>
      <w:r>
        <w:rPr>
          <w:rFonts w:asciiTheme="minorBidi" w:hAnsiTheme="minorBidi"/>
        </w:rPr>
        <w:tab/>
      </w:r>
      <w:r w:rsidR="0088619E"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Krajské přebory přípravek a mladšího žactva ve vícebojích</w:t>
      </w:r>
    </w:p>
    <w:p w:rsidR="000F67D5" w:rsidRPr="00D90C06" w:rsidRDefault="0088619E" w:rsidP="00D90C06">
      <w:pPr>
        <w:pStyle w:val="Normln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17.10</w:t>
      </w:r>
      <w:proofErr w:type="gramEnd"/>
      <w:r>
        <w:rPr>
          <w:rFonts w:asciiTheme="minorBidi" w:hAnsiTheme="minorBidi" w:cstheme="minorBidi"/>
          <w:sz w:val="22"/>
          <w:szCs w:val="22"/>
        </w:rPr>
        <w:t>.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>Opava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 w:rsidRPr="0088619E">
        <w:rPr>
          <w:rFonts w:asciiTheme="minorBidi" w:hAnsiTheme="minorBidi" w:cstheme="minorBidi"/>
          <w:sz w:val="22"/>
          <w:szCs w:val="22"/>
        </w:rPr>
        <w:t xml:space="preserve">Moravská </w:t>
      </w:r>
      <w:proofErr w:type="spellStart"/>
      <w:r w:rsidRPr="0088619E">
        <w:rPr>
          <w:rFonts w:asciiTheme="minorBidi" w:hAnsiTheme="minorBidi" w:cstheme="minorBidi"/>
          <w:sz w:val="22"/>
          <w:szCs w:val="22"/>
        </w:rPr>
        <w:t>veteraniáda</w:t>
      </w:r>
      <w:proofErr w:type="spellEnd"/>
      <w:r w:rsidR="002F3960" w:rsidRPr="002F3960">
        <w:rPr>
          <w:rFonts w:asciiTheme="minorBidi" w:hAnsiTheme="minorBidi" w:cstheme="minorBidi"/>
          <w:sz w:val="22"/>
          <w:szCs w:val="22"/>
        </w:rPr>
        <w:br/>
      </w:r>
      <w:r w:rsidR="000F67D5" w:rsidRPr="00C16487">
        <w:rPr>
          <w:rFonts w:ascii="Arial" w:hAnsi="Arial" w:cs="Arial"/>
          <w:sz w:val="22"/>
          <w:szCs w:val="22"/>
        </w:rPr>
        <w:br/>
      </w:r>
      <w:r w:rsidR="000F67D5" w:rsidRPr="00C16487">
        <w:rPr>
          <w:rFonts w:ascii="Arial" w:hAnsi="Arial" w:cs="Arial"/>
          <w:b/>
          <w:bCs/>
          <w:sz w:val="22"/>
          <w:szCs w:val="22"/>
        </w:rPr>
        <w:t>Mimo dráhu</w:t>
      </w:r>
    </w:p>
    <w:p w:rsidR="00CE2FBB" w:rsidRDefault="00CE2FBB" w:rsidP="002F3960">
      <w:pPr>
        <w:spacing w:after="0" w:line="240" w:lineRule="auto"/>
        <w:rPr>
          <w:rFonts w:asciiTheme="minorBidi" w:eastAsia="Times New Roman" w:hAnsiTheme="minorBidi"/>
          <w:lang w:eastAsia="cs-CZ"/>
        </w:rPr>
      </w:pPr>
      <w:r>
        <w:rPr>
          <w:rFonts w:asciiTheme="minorBidi" w:eastAsia="Times New Roman" w:hAnsiTheme="minorBidi"/>
          <w:lang w:eastAsia="cs-CZ"/>
        </w:rPr>
        <w:t>4.1.</w:t>
      </w:r>
      <w:r>
        <w:rPr>
          <w:rFonts w:asciiTheme="minorBidi" w:eastAsia="Times New Roman" w:hAnsiTheme="minorBidi"/>
          <w:lang w:eastAsia="cs-CZ"/>
        </w:rPr>
        <w:tab/>
      </w:r>
      <w:r>
        <w:rPr>
          <w:rFonts w:asciiTheme="minorBidi" w:eastAsia="Times New Roman" w:hAnsiTheme="minorBidi"/>
          <w:lang w:eastAsia="cs-CZ"/>
        </w:rPr>
        <w:tab/>
        <w:t>Slatinice</w:t>
      </w:r>
      <w:r>
        <w:rPr>
          <w:rFonts w:asciiTheme="minorBidi" w:eastAsia="Times New Roman" w:hAnsiTheme="minorBidi"/>
          <w:lang w:eastAsia="cs-CZ"/>
        </w:rPr>
        <w:tab/>
      </w:r>
      <w:r>
        <w:rPr>
          <w:rFonts w:asciiTheme="minorBidi" w:eastAsia="Times New Roman" w:hAnsiTheme="minorBidi"/>
          <w:lang w:eastAsia="cs-CZ"/>
        </w:rPr>
        <w:tab/>
        <w:t xml:space="preserve">Zimní běh přes </w:t>
      </w:r>
      <w:proofErr w:type="gramStart"/>
      <w:r>
        <w:rPr>
          <w:rFonts w:asciiTheme="minorBidi" w:eastAsia="Times New Roman" w:hAnsiTheme="minorBidi"/>
          <w:lang w:eastAsia="cs-CZ"/>
        </w:rPr>
        <w:t>Kosíř</w:t>
      </w:r>
      <w:proofErr w:type="gramEnd"/>
    </w:p>
    <w:p w:rsidR="002F3960" w:rsidRDefault="00CE2FBB" w:rsidP="002F3960">
      <w:pPr>
        <w:spacing w:after="0" w:line="240" w:lineRule="auto"/>
        <w:rPr>
          <w:rFonts w:asciiTheme="minorBidi" w:eastAsia="Times New Roman" w:hAnsiTheme="minorBidi"/>
          <w:lang w:eastAsia="cs-CZ"/>
        </w:rPr>
      </w:pPr>
      <w:proofErr w:type="gramStart"/>
      <w:r>
        <w:rPr>
          <w:rFonts w:asciiTheme="minorBidi" w:eastAsia="Times New Roman" w:hAnsiTheme="minorBidi"/>
          <w:lang w:eastAsia="cs-CZ"/>
        </w:rPr>
        <w:t>25.1</w:t>
      </w:r>
      <w:proofErr w:type="gramEnd"/>
      <w:r>
        <w:rPr>
          <w:rFonts w:asciiTheme="minorBidi" w:eastAsia="Times New Roman" w:hAnsiTheme="minorBidi"/>
          <w:lang w:eastAsia="cs-CZ"/>
        </w:rPr>
        <w:t>.</w:t>
      </w:r>
      <w:r>
        <w:rPr>
          <w:rFonts w:asciiTheme="minorBidi" w:eastAsia="Times New Roman" w:hAnsiTheme="minorBidi"/>
          <w:lang w:eastAsia="cs-CZ"/>
        </w:rPr>
        <w:tab/>
      </w:r>
      <w:r>
        <w:rPr>
          <w:rFonts w:asciiTheme="minorBidi" w:eastAsia="Times New Roman" w:hAnsiTheme="minorBidi"/>
          <w:lang w:eastAsia="cs-CZ"/>
        </w:rPr>
        <w:tab/>
        <w:t>Slavonín</w:t>
      </w:r>
      <w:r>
        <w:rPr>
          <w:rFonts w:asciiTheme="minorBidi" w:eastAsia="Times New Roman" w:hAnsiTheme="minorBidi"/>
          <w:lang w:eastAsia="cs-CZ"/>
        </w:rPr>
        <w:tab/>
      </w:r>
      <w:r>
        <w:rPr>
          <w:rFonts w:asciiTheme="minorBidi" w:eastAsia="Times New Roman" w:hAnsiTheme="minorBidi"/>
          <w:lang w:eastAsia="cs-CZ"/>
        </w:rPr>
        <w:tab/>
        <w:t>Slavonínská desítka</w:t>
      </w:r>
    </w:p>
    <w:p w:rsidR="00CE2FBB" w:rsidRDefault="00CE2FBB" w:rsidP="002F3960">
      <w:pPr>
        <w:spacing w:after="0" w:line="240" w:lineRule="auto"/>
        <w:rPr>
          <w:rFonts w:asciiTheme="minorBidi" w:eastAsia="Times New Roman" w:hAnsiTheme="minorBidi"/>
          <w:lang w:eastAsia="cs-CZ"/>
        </w:rPr>
      </w:pPr>
      <w:proofErr w:type="gramStart"/>
      <w:r>
        <w:rPr>
          <w:rFonts w:asciiTheme="minorBidi" w:eastAsia="Times New Roman" w:hAnsiTheme="minorBidi"/>
          <w:lang w:eastAsia="cs-CZ"/>
        </w:rPr>
        <w:t>8.2</w:t>
      </w:r>
      <w:proofErr w:type="gramEnd"/>
      <w:r>
        <w:rPr>
          <w:rFonts w:asciiTheme="minorBidi" w:eastAsia="Times New Roman" w:hAnsiTheme="minorBidi"/>
          <w:lang w:eastAsia="cs-CZ"/>
        </w:rPr>
        <w:t>.</w:t>
      </w:r>
      <w:r>
        <w:rPr>
          <w:rFonts w:asciiTheme="minorBidi" w:eastAsia="Times New Roman" w:hAnsiTheme="minorBidi"/>
          <w:lang w:eastAsia="cs-CZ"/>
        </w:rPr>
        <w:tab/>
      </w:r>
      <w:r>
        <w:rPr>
          <w:rFonts w:asciiTheme="minorBidi" w:eastAsia="Times New Roman" w:hAnsiTheme="minorBidi"/>
          <w:lang w:eastAsia="cs-CZ"/>
        </w:rPr>
        <w:tab/>
        <w:t>Svatý Kopeček</w:t>
      </w:r>
      <w:r>
        <w:rPr>
          <w:rFonts w:asciiTheme="minorBidi" w:eastAsia="Times New Roman" w:hAnsiTheme="minorBidi"/>
          <w:lang w:eastAsia="cs-CZ"/>
        </w:rPr>
        <w:tab/>
        <w:t xml:space="preserve">Běh na </w:t>
      </w:r>
      <w:proofErr w:type="spellStart"/>
      <w:r>
        <w:rPr>
          <w:rFonts w:asciiTheme="minorBidi" w:eastAsia="Times New Roman" w:hAnsiTheme="minorBidi"/>
          <w:lang w:eastAsia="cs-CZ"/>
        </w:rPr>
        <w:t>Posluchov</w:t>
      </w:r>
      <w:proofErr w:type="spellEnd"/>
    </w:p>
    <w:p w:rsidR="00CE2FBB" w:rsidRDefault="00CE2FBB" w:rsidP="002F3960">
      <w:pPr>
        <w:spacing w:after="0" w:line="240" w:lineRule="auto"/>
        <w:rPr>
          <w:rFonts w:asciiTheme="minorBidi" w:eastAsia="Times New Roman" w:hAnsiTheme="minorBidi"/>
          <w:lang w:eastAsia="cs-CZ"/>
        </w:rPr>
      </w:pPr>
      <w:proofErr w:type="gramStart"/>
      <w:r>
        <w:rPr>
          <w:rFonts w:asciiTheme="minorBidi" w:eastAsia="Times New Roman" w:hAnsiTheme="minorBidi"/>
          <w:lang w:eastAsia="cs-CZ"/>
        </w:rPr>
        <w:t>15.2</w:t>
      </w:r>
      <w:proofErr w:type="gramEnd"/>
      <w:r>
        <w:rPr>
          <w:rFonts w:asciiTheme="minorBidi" w:eastAsia="Times New Roman" w:hAnsiTheme="minorBidi"/>
          <w:lang w:eastAsia="cs-CZ"/>
        </w:rPr>
        <w:t>.</w:t>
      </w:r>
      <w:r>
        <w:rPr>
          <w:rFonts w:asciiTheme="minorBidi" w:eastAsia="Times New Roman" w:hAnsiTheme="minorBidi"/>
          <w:lang w:eastAsia="cs-CZ"/>
        </w:rPr>
        <w:tab/>
      </w:r>
      <w:r>
        <w:rPr>
          <w:rFonts w:asciiTheme="minorBidi" w:eastAsia="Times New Roman" w:hAnsiTheme="minorBidi"/>
          <w:lang w:eastAsia="cs-CZ"/>
        </w:rPr>
        <w:tab/>
        <w:t>Radíkov</w:t>
      </w:r>
      <w:r>
        <w:rPr>
          <w:rFonts w:asciiTheme="minorBidi" w:eastAsia="Times New Roman" w:hAnsiTheme="minorBidi"/>
          <w:lang w:eastAsia="cs-CZ"/>
        </w:rPr>
        <w:tab/>
      </w:r>
      <w:r>
        <w:rPr>
          <w:rFonts w:asciiTheme="minorBidi" w:eastAsia="Times New Roman" w:hAnsiTheme="minorBidi"/>
          <w:lang w:eastAsia="cs-CZ"/>
        </w:rPr>
        <w:tab/>
        <w:t>Radíkovská patnáctka</w:t>
      </w:r>
    </w:p>
    <w:p w:rsidR="00CE2FBB" w:rsidRDefault="00CE2FBB" w:rsidP="002F3960">
      <w:pPr>
        <w:spacing w:after="0" w:line="240" w:lineRule="auto"/>
        <w:rPr>
          <w:rFonts w:asciiTheme="minorBidi" w:eastAsia="Times New Roman" w:hAnsiTheme="minorBidi"/>
          <w:lang w:eastAsia="cs-CZ"/>
        </w:rPr>
      </w:pPr>
      <w:proofErr w:type="gramStart"/>
      <w:r>
        <w:rPr>
          <w:rFonts w:asciiTheme="minorBidi" w:eastAsia="Times New Roman" w:hAnsiTheme="minorBidi"/>
          <w:lang w:eastAsia="cs-CZ"/>
        </w:rPr>
        <w:t>22.2</w:t>
      </w:r>
      <w:proofErr w:type="gramEnd"/>
      <w:r>
        <w:rPr>
          <w:rFonts w:asciiTheme="minorBidi" w:eastAsia="Times New Roman" w:hAnsiTheme="minorBidi"/>
          <w:lang w:eastAsia="cs-CZ"/>
        </w:rPr>
        <w:t>.</w:t>
      </w:r>
      <w:r>
        <w:rPr>
          <w:rFonts w:asciiTheme="minorBidi" w:eastAsia="Times New Roman" w:hAnsiTheme="minorBidi"/>
          <w:lang w:eastAsia="cs-CZ"/>
        </w:rPr>
        <w:tab/>
      </w:r>
      <w:r>
        <w:rPr>
          <w:rFonts w:asciiTheme="minorBidi" w:eastAsia="Times New Roman" w:hAnsiTheme="minorBidi"/>
          <w:lang w:eastAsia="cs-CZ"/>
        </w:rPr>
        <w:tab/>
        <w:t>Prusinovice</w:t>
      </w:r>
      <w:r>
        <w:rPr>
          <w:rFonts w:asciiTheme="minorBidi" w:eastAsia="Times New Roman" w:hAnsiTheme="minorBidi"/>
          <w:lang w:eastAsia="cs-CZ"/>
        </w:rPr>
        <w:tab/>
      </w:r>
      <w:r>
        <w:rPr>
          <w:rFonts w:asciiTheme="minorBidi" w:eastAsia="Times New Roman" w:hAnsiTheme="minorBidi"/>
          <w:lang w:eastAsia="cs-CZ"/>
        </w:rPr>
        <w:tab/>
        <w:t>Rohálovská desítka</w:t>
      </w:r>
    </w:p>
    <w:p w:rsidR="00296D8B" w:rsidRDefault="00CE2FBB" w:rsidP="002F3960">
      <w:pPr>
        <w:spacing w:after="0" w:line="240" w:lineRule="auto"/>
        <w:rPr>
          <w:rFonts w:asciiTheme="minorBidi" w:eastAsia="Times New Roman" w:hAnsiTheme="minorBidi"/>
          <w:lang w:eastAsia="cs-CZ"/>
        </w:rPr>
      </w:pPr>
      <w:proofErr w:type="gramStart"/>
      <w:r>
        <w:rPr>
          <w:rFonts w:asciiTheme="minorBidi" w:eastAsia="Times New Roman" w:hAnsiTheme="minorBidi"/>
          <w:lang w:eastAsia="cs-CZ"/>
        </w:rPr>
        <w:t>14.6</w:t>
      </w:r>
      <w:proofErr w:type="gramEnd"/>
      <w:r>
        <w:rPr>
          <w:rFonts w:asciiTheme="minorBidi" w:eastAsia="Times New Roman" w:hAnsiTheme="minorBidi"/>
          <w:lang w:eastAsia="cs-CZ"/>
        </w:rPr>
        <w:t>.</w:t>
      </w:r>
      <w:r>
        <w:rPr>
          <w:rFonts w:asciiTheme="minorBidi" w:eastAsia="Times New Roman" w:hAnsiTheme="minorBidi"/>
          <w:lang w:eastAsia="cs-CZ"/>
        </w:rPr>
        <w:tab/>
      </w:r>
      <w:r>
        <w:rPr>
          <w:rFonts w:asciiTheme="minorBidi" w:eastAsia="Times New Roman" w:hAnsiTheme="minorBidi"/>
          <w:lang w:eastAsia="cs-CZ"/>
        </w:rPr>
        <w:tab/>
        <w:t>Šternberk</w:t>
      </w:r>
      <w:r>
        <w:rPr>
          <w:rFonts w:asciiTheme="minorBidi" w:eastAsia="Times New Roman" w:hAnsiTheme="minorBidi"/>
          <w:lang w:eastAsia="cs-CZ"/>
        </w:rPr>
        <w:tab/>
      </w:r>
      <w:r>
        <w:rPr>
          <w:rFonts w:asciiTheme="minorBidi" w:eastAsia="Times New Roman" w:hAnsiTheme="minorBidi"/>
          <w:lang w:eastAsia="cs-CZ"/>
        </w:rPr>
        <w:tab/>
        <w:t>Jarní Kiosk</w:t>
      </w:r>
    </w:p>
    <w:p w:rsidR="00DD7D95" w:rsidRPr="00296D8B" w:rsidRDefault="00DD7D95" w:rsidP="00DD7D95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20.6.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Milovice        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chůze do ligy</w:t>
      </w:r>
    </w:p>
    <w:p w:rsidR="007E3C11" w:rsidRDefault="007E3C11" w:rsidP="007E3C11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1.8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Bělá pod Pradědem</w:t>
      </w:r>
      <w:r>
        <w:rPr>
          <w:rFonts w:asciiTheme="minorBidi" w:hAnsiTheme="minorBidi"/>
        </w:rPr>
        <w:tab/>
      </w:r>
      <w:r w:rsidRPr="007E3C11">
        <w:rPr>
          <w:rFonts w:asciiTheme="minorBidi" w:hAnsiTheme="minorBidi"/>
        </w:rPr>
        <w:t>Mistrovství ČR v běhu do vrchu mužů, žen, juniorů a juniorek</w:t>
      </w:r>
    </w:p>
    <w:p w:rsidR="007E3C11" w:rsidRDefault="007E3C11" w:rsidP="007E3C11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1.8. 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Olomouc       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Olomoucká dvacítka v chůzi</w:t>
      </w:r>
    </w:p>
    <w:p w:rsidR="0088619E" w:rsidRDefault="0088619E" w:rsidP="00296D8B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1.8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Olomouc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Běžecký pohár dětí a mládeže Olomouckého kraje</w:t>
      </w:r>
    </w:p>
    <w:p w:rsidR="00296D8B" w:rsidRDefault="00CE2FBB" w:rsidP="00296D8B">
      <w:pPr>
        <w:spacing w:after="0" w:line="240" w:lineRule="auto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27.6</w:t>
      </w:r>
      <w:proofErr w:type="gram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Lhota nad Moravou</w:t>
      </w:r>
      <w:r>
        <w:rPr>
          <w:rFonts w:asciiTheme="minorBidi" w:hAnsiTheme="minorBidi"/>
        </w:rPr>
        <w:tab/>
        <w:t>Běh Jana Opletala</w:t>
      </w:r>
    </w:p>
    <w:p w:rsidR="00DD7D95" w:rsidRPr="00296D8B" w:rsidRDefault="00DD7D95" w:rsidP="00DD7D95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27.9.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Běchovice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Mistrovství ČR v běhu na 10 km na silnici</w:t>
      </w:r>
    </w:p>
    <w:p w:rsidR="00DD7D95" w:rsidRPr="00296D8B" w:rsidRDefault="00DD7D95" w:rsidP="00DD7D95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3.10.  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Šternberk     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Podzimní běh šternberským parkem</w:t>
      </w:r>
    </w:p>
    <w:p w:rsidR="00DD7D95" w:rsidRPr="00296D8B" w:rsidRDefault="00DD7D95" w:rsidP="00DD7D95">
      <w:pPr>
        <w:spacing w:after="0" w:line="240" w:lineRule="auto"/>
        <w:rPr>
          <w:rFonts w:asciiTheme="minorBidi" w:hAnsiTheme="minorBidi"/>
        </w:rPr>
      </w:pPr>
      <w:r w:rsidRPr="00296D8B">
        <w:rPr>
          <w:rFonts w:asciiTheme="minorBidi" w:hAnsiTheme="minorBidi"/>
        </w:rPr>
        <w:t xml:space="preserve">10.10.     </w:t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 xml:space="preserve">Poděbrady    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96D8B">
        <w:rPr>
          <w:rFonts w:asciiTheme="minorBidi" w:hAnsiTheme="minorBidi"/>
        </w:rPr>
        <w:t>Mistrovství ČR v chůzi</w:t>
      </w:r>
    </w:p>
    <w:p w:rsidR="00296D8B" w:rsidRDefault="00296D8B" w:rsidP="00296D8B">
      <w:pPr>
        <w:spacing w:after="0" w:line="240" w:lineRule="auto"/>
        <w:rPr>
          <w:rFonts w:asciiTheme="minorBidi" w:hAnsiTheme="minorBidi"/>
        </w:rPr>
      </w:pPr>
    </w:p>
    <w:sectPr w:rsidR="00296D8B" w:rsidSect="004A0B99">
      <w:footerReference w:type="default" r:id="rId10"/>
      <w:pgSz w:w="11906" w:h="16838"/>
      <w:pgMar w:top="993" w:right="991" w:bottom="1135" w:left="1134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19" w:rsidRDefault="00C80E19" w:rsidP="00605865">
      <w:pPr>
        <w:spacing w:after="0" w:line="240" w:lineRule="auto"/>
      </w:pPr>
      <w:r>
        <w:separator/>
      </w:r>
    </w:p>
  </w:endnote>
  <w:endnote w:type="continuationSeparator" w:id="0">
    <w:p w:rsidR="00C80E19" w:rsidRDefault="00C80E19" w:rsidP="0060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536042"/>
      <w:docPartObj>
        <w:docPartGallery w:val="Page Numbers (Bottom of Page)"/>
        <w:docPartUnique/>
      </w:docPartObj>
    </w:sdtPr>
    <w:sdtEndPr>
      <w:rPr>
        <w:rFonts w:asciiTheme="minorBidi" w:hAnsiTheme="minorBidi"/>
      </w:rPr>
    </w:sdtEndPr>
    <w:sdtContent>
      <w:p w:rsidR="00307EAC" w:rsidRPr="00585D8F" w:rsidRDefault="00307EAC">
        <w:pPr>
          <w:pStyle w:val="Zpat"/>
          <w:jc w:val="center"/>
          <w:rPr>
            <w:rFonts w:asciiTheme="minorBidi" w:hAnsiTheme="minorBidi"/>
          </w:rPr>
        </w:pPr>
        <w:r w:rsidRPr="00585D8F">
          <w:rPr>
            <w:rFonts w:asciiTheme="minorBidi" w:hAnsiTheme="minorBidi"/>
          </w:rPr>
          <w:fldChar w:fldCharType="begin"/>
        </w:r>
        <w:r w:rsidRPr="00585D8F">
          <w:rPr>
            <w:rFonts w:asciiTheme="minorBidi" w:hAnsiTheme="minorBidi"/>
          </w:rPr>
          <w:instrText>PAGE   \* MERGEFORMAT</w:instrText>
        </w:r>
        <w:r w:rsidRPr="00585D8F">
          <w:rPr>
            <w:rFonts w:asciiTheme="minorBidi" w:hAnsiTheme="minorBidi"/>
          </w:rPr>
          <w:fldChar w:fldCharType="separate"/>
        </w:r>
        <w:r w:rsidR="00160E7A">
          <w:rPr>
            <w:rFonts w:asciiTheme="minorBidi" w:hAnsiTheme="minorBidi"/>
            <w:noProof/>
          </w:rPr>
          <w:t>1</w:t>
        </w:r>
        <w:r w:rsidRPr="00585D8F">
          <w:rPr>
            <w:rFonts w:asciiTheme="minorBidi" w:hAnsiTheme="minorBidi"/>
          </w:rPr>
          <w:fldChar w:fldCharType="end"/>
        </w:r>
      </w:p>
    </w:sdtContent>
  </w:sdt>
  <w:p w:rsidR="00307EAC" w:rsidRDefault="00307E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19" w:rsidRDefault="00C80E19" w:rsidP="00605865">
      <w:pPr>
        <w:spacing w:after="0" w:line="240" w:lineRule="auto"/>
      </w:pPr>
      <w:r>
        <w:separator/>
      </w:r>
    </w:p>
  </w:footnote>
  <w:footnote w:type="continuationSeparator" w:id="0">
    <w:p w:rsidR="00C80E19" w:rsidRDefault="00C80E19" w:rsidP="00605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3192" w:hanging="360"/>
      </w:pPr>
      <w:rPr>
        <w:rFonts w:ascii="Calibri" w:hAnsi="Calibri" w:cs="Calibri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2CF6564"/>
    <w:multiLevelType w:val="hybridMultilevel"/>
    <w:tmpl w:val="9F38C2E8"/>
    <w:lvl w:ilvl="0" w:tplc="37D2DD0C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7">
    <w:nsid w:val="08C05DA9"/>
    <w:multiLevelType w:val="hybridMultilevel"/>
    <w:tmpl w:val="58E0E2C8"/>
    <w:lvl w:ilvl="0" w:tplc="87880F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375C79"/>
    <w:multiLevelType w:val="hybridMultilevel"/>
    <w:tmpl w:val="D466D94A"/>
    <w:lvl w:ilvl="0" w:tplc="108075F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27DF4198"/>
    <w:multiLevelType w:val="hybridMultilevel"/>
    <w:tmpl w:val="41FE2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60DCF"/>
    <w:multiLevelType w:val="hybridMultilevel"/>
    <w:tmpl w:val="92EE55EA"/>
    <w:lvl w:ilvl="0" w:tplc="5B16AC9C">
      <w:start w:val="8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24C490B"/>
    <w:multiLevelType w:val="hybridMultilevel"/>
    <w:tmpl w:val="D830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40A56"/>
    <w:multiLevelType w:val="hybridMultilevel"/>
    <w:tmpl w:val="55201B84"/>
    <w:lvl w:ilvl="0" w:tplc="0BBEF660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B06"/>
    <w:multiLevelType w:val="hybridMultilevel"/>
    <w:tmpl w:val="0D9C5C32"/>
    <w:lvl w:ilvl="0" w:tplc="B1661BC8">
      <w:start w:val="1"/>
      <w:numFmt w:val="upperRoman"/>
      <w:lvlText w:val="%1."/>
      <w:lvlJc w:val="left"/>
      <w:pPr>
        <w:ind w:left="3216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14">
    <w:nsid w:val="4C145FD0"/>
    <w:multiLevelType w:val="hybridMultilevel"/>
    <w:tmpl w:val="8E140A30"/>
    <w:lvl w:ilvl="0" w:tplc="BA087172">
      <w:start w:val="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35660F0"/>
    <w:multiLevelType w:val="hybridMultilevel"/>
    <w:tmpl w:val="DFD8F60E"/>
    <w:lvl w:ilvl="0" w:tplc="AE6E51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877901"/>
    <w:multiLevelType w:val="hybridMultilevel"/>
    <w:tmpl w:val="0AD026E6"/>
    <w:lvl w:ilvl="0" w:tplc="F290242C">
      <w:start w:val="1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7D4788"/>
    <w:multiLevelType w:val="multilevel"/>
    <w:tmpl w:val="92EE55EA"/>
    <w:lvl w:ilvl="0">
      <w:start w:val="8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72665D4"/>
    <w:multiLevelType w:val="hybridMultilevel"/>
    <w:tmpl w:val="69C2D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292E69"/>
    <w:multiLevelType w:val="hybridMultilevel"/>
    <w:tmpl w:val="D9C05E66"/>
    <w:lvl w:ilvl="0" w:tplc="3CB0B1EA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15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6"/>
  </w:num>
  <w:num w:numId="16">
    <w:abstractNumId w:val="19"/>
  </w:num>
  <w:num w:numId="17">
    <w:abstractNumId w:val="17"/>
  </w:num>
  <w:num w:numId="18">
    <w:abstractNumId w:val="18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9A"/>
    <w:rsid w:val="00002FAB"/>
    <w:rsid w:val="00022968"/>
    <w:rsid w:val="000244F2"/>
    <w:rsid w:val="00044EBE"/>
    <w:rsid w:val="000507BA"/>
    <w:rsid w:val="00054AE5"/>
    <w:rsid w:val="00057F3E"/>
    <w:rsid w:val="00061E17"/>
    <w:rsid w:val="0006512E"/>
    <w:rsid w:val="00070854"/>
    <w:rsid w:val="00085A89"/>
    <w:rsid w:val="000B2E29"/>
    <w:rsid w:val="000B5B9F"/>
    <w:rsid w:val="000B5EF5"/>
    <w:rsid w:val="000C255A"/>
    <w:rsid w:val="000C4CCE"/>
    <w:rsid w:val="000F15E5"/>
    <w:rsid w:val="000F67D5"/>
    <w:rsid w:val="001209DC"/>
    <w:rsid w:val="00125F22"/>
    <w:rsid w:val="00132B2C"/>
    <w:rsid w:val="001435CB"/>
    <w:rsid w:val="00152D52"/>
    <w:rsid w:val="00153A2F"/>
    <w:rsid w:val="00154018"/>
    <w:rsid w:val="00160E7A"/>
    <w:rsid w:val="001611FF"/>
    <w:rsid w:val="001627FD"/>
    <w:rsid w:val="001A5484"/>
    <w:rsid w:val="001B1C81"/>
    <w:rsid w:val="001B6F1A"/>
    <w:rsid w:val="001C1364"/>
    <w:rsid w:val="001C4A2A"/>
    <w:rsid w:val="001E5362"/>
    <w:rsid w:val="002002AA"/>
    <w:rsid w:val="002037E3"/>
    <w:rsid w:val="002064F3"/>
    <w:rsid w:val="002101C5"/>
    <w:rsid w:val="0021228D"/>
    <w:rsid w:val="0021331C"/>
    <w:rsid w:val="00216465"/>
    <w:rsid w:val="0022129E"/>
    <w:rsid w:val="0023016C"/>
    <w:rsid w:val="00232197"/>
    <w:rsid w:val="00232E91"/>
    <w:rsid w:val="00240C5D"/>
    <w:rsid w:val="0026468A"/>
    <w:rsid w:val="0029140F"/>
    <w:rsid w:val="00296D8B"/>
    <w:rsid w:val="002978AF"/>
    <w:rsid w:val="002A02E8"/>
    <w:rsid w:val="002C78A7"/>
    <w:rsid w:val="002D633D"/>
    <w:rsid w:val="002E1237"/>
    <w:rsid w:val="002F1B5F"/>
    <w:rsid w:val="002F3960"/>
    <w:rsid w:val="00305741"/>
    <w:rsid w:val="00307B51"/>
    <w:rsid w:val="00307EAC"/>
    <w:rsid w:val="00325E2E"/>
    <w:rsid w:val="00331A99"/>
    <w:rsid w:val="00377E46"/>
    <w:rsid w:val="003823C6"/>
    <w:rsid w:val="0038362C"/>
    <w:rsid w:val="00391B0C"/>
    <w:rsid w:val="003A2B24"/>
    <w:rsid w:val="003A5902"/>
    <w:rsid w:val="003A6824"/>
    <w:rsid w:val="003B6764"/>
    <w:rsid w:val="003B7599"/>
    <w:rsid w:val="003D1BB8"/>
    <w:rsid w:val="003D2A8B"/>
    <w:rsid w:val="003D5644"/>
    <w:rsid w:val="003D5CF6"/>
    <w:rsid w:val="003D62EA"/>
    <w:rsid w:val="003D64BE"/>
    <w:rsid w:val="003F2FCD"/>
    <w:rsid w:val="003F65BC"/>
    <w:rsid w:val="00406055"/>
    <w:rsid w:val="00426DCE"/>
    <w:rsid w:val="00433045"/>
    <w:rsid w:val="00441592"/>
    <w:rsid w:val="00460E6C"/>
    <w:rsid w:val="004766C4"/>
    <w:rsid w:val="00476E69"/>
    <w:rsid w:val="00481571"/>
    <w:rsid w:val="004848E9"/>
    <w:rsid w:val="00495A83"/>
    <w:rsid w:val="004A0B99"/>
    <w:rsid w:val="004A42A4"/>
    <w:rsid w:val="004B226E"/>
    <w:rsid w:val="004B2621"/>
    <w:rsid w:val="004D0C1C"/>
    <w:rsid w:val="004E1700"/>
    <w:rsid w:val="004F33A5"/>
    <w:rsid w:val="00501AE4"/>
    <w:rsid w:val="00515E91"/>
    <w:rsid w:val="0051625C"/>
    <w:rsid w:val="0051700D"/>
    <w:rsid w:val="00535E9A"/>
    <w:rsid w:val="0054194E"/>
    <w:rsid w:val="00554D9D"/>
    <w:rsid w:val="0056322F"/>
    <w:rsid w:val="005637C4"/>
    <w:rsid w:val="00566B71"/>
    <w:rsid w:val="00582CAD"/>
    <w:rsid w:val="0058480C"/>
    <w:rsid w:val="00585447"/>
    <w:rsid w:val="00585D8F"/>
    <w:rsid w:val="00586EA0"/>
    <w:rsid w:val="005A4A66"/>
    <w:rsid w:val="005B33FD"/>
    <w:rsid w:val="005D3EAF"/>
    <w:rsid w:val="005D5F4E"/>
    <w:rsid w:val="005E2E7E"/>
    <w:rsid w:val="005E39D9"/>
    <w:rsid w:val="00601B6C"/>
    <w:rsid w:val="00605865"/>
    <w:rsid w:val="00607613"/>
    <w:rsid w:val="00607BE1"/>
    <w:rsid w:val="00616B80"/>
    <w:rsid w:val="006275F1"/>
    <w:rsid w:val="00640DE1"/>
    <w:rsid w:val="00643017"/>
    <w:rsid w:val="00650A24"/>
    <w:rsid w:val="00653381"/>
    <w:rsid w:val="00655EC0"/>
    <w:rsid w:val="00695278"/>
    <w:rsid w:val="006A1F0D"/>
    <w:rsid w:val="006A1FBC"/>
    <w:rsid w:val="006A3D4D"/>
    <w:rsid w:val="006B4E0C"/>
    <w:rsid w:val="006C1364"/>
    <w:rsid w:val="006C7729"/>
    <w:rsid w:val="006D28A4"/>
    <w:rsid w:val="006E5529"/>
    <w:rsid w:val="006E5C92"/>
    <w:rsid w:val="006F06CE"/>
    <w:rsid w:val="00701160"/>
    <w:rsid w:val="00710F77"/>
    <w:rsid w:val="00741FCB"/>
    <w:rsid w:val="007421C7"/>
    <w:rsid w:val="007539DE"/>
    <w:rsid w:val="0077074D"/>
    <w:rsid w:val="007749ED"/>
    <w:rsid w:val="007B3AE7"/>
    <w:rsid w:val="007C0E0E"/>
    <w:rsid w:val="007C7321"/>
    <w:rsid w:val="007E3C11"/>
    <w:rsid w:val="007E7B65"/>
    <w:rsid w:val="007F5246"/>
    <w:rsid w:val="007F72D4"/>
    <w:rsid w:val="008072C1"/>
    <w:rsid w:val="00813A7D"/>
    <w:rsid w:val="0082350B"/>
    <w:rsid w:val="00832F05"/>
    <w:rsid w:val="008332B9"/>
    <w:rsid w:val="0084124D"/>
    <w:rsid w:val="0086729B"/>
    <w:rsid w:val="00880C5C"/>
    <w:rsid w:val="00882B7C"/>
    <w:rsid w:val="0088619E"/>
    <w:rsid w:val="008936E5"/>
    <w:rsid w:val="00895313"/>
    <w:rsid w:val="0089645D"/>
    <w:rsid w:val="008B11E6"/>
    <w:rsid w:val="008D0A25"/>
    <w:rsid w:val="008F07D4"/>
    <w:rsid w:val="008F3757"/>
    <w:rsid w:val="00900746"/>
    <w:rsid w:val="0090196D"/>
    <w:rsid w:val="0093149A"/>
    <w:rsid w:val="009343C0"/>
    <w:rsid w:val="009350CE"/>
    <w:rsid w:val="009414CE"/>
    <w:rsid w:val="00956E31"/>
    <w:rsid w:val="00956F4F"/>
    <w:rsid w:val="0099069F"/>
    <w:rsid w:val="009938DC"/>
    <w:rsid w:val="009955AD"/>
    <w:rsid w:val="009A24DE"/>
    <w:rsid w:val="009B4676"/>
    <w:rsid w:val="009B5B46"/>
    <w:rsid w:val="009B7DD2"/>
    <w:rsid w:val="009C5506"/>
    <w:rsid w:val="009D286B"/>
    <w:rsid w:val="009D672D"/>
    <w:rsid w:val="009E75C8"/>
    <w:rsid w:val="00A00B40"/>
    <w:rsid w:val="00A16CA0"/>
    <w:rsid w:val="00A24614"/>
    <w:rsid w:val="00A4440F"/>
    <w:rsid w:val="00A444DF"/>
    <w:rsid w:val="00A55F75"/>
    <w:rsid w:val="00A70ADF"/>
    <w:rsid w:val="00A727BF"/>
    <w:rsid w:val="00A72E96"/>
    <w:rsid w:val="00A81C5D"/>
    <w:rsid w:val="00A85AE4"/>
    <w:rsid w:val="00A8666C"/>
    <w:rsid w:val="00AA75C8"/>
    <w:rsid w:val="00AB6C5C"/>
    <w:rsid w:val="00AD3DB9"/>
    <w:rsid w:val="00AD3E4D"/>
    <w:rsid w:val="00AF2D57"/>
    <w:rsid w:val="00AF456F"/>
    <w:rsid w:val="00AF633F"/>
    <w:rsid w:val="00B05843"/>
    <w:rsid w:val="00B05F75"/>
    <w:rsid w:val="00B213A1"/>
    <w:rsid w:val="00B25869"/>
    <w:rsid w:val="00B373E6"/>
    <w:rsid w:val="00B46D19"/>
    <w:rsid w:val="00B5454E"/>
    <w:rsid w:val="00B54F71"/>
    <w:rsid w:val="00B56004"/>
    <w:rsid w:val="00B635FA"/>
    <w:rsid w:val="00B644CA"/>
    <w:rsid w:val="00B65FC8"/>
    <w:rsid w:val="00B743A8"/>
    <w:rsid w:val="00B91CD9"/>
    <w:rsid w:val="00BB3C3B"/>
    <w:rsid w:val="00BB75FF"/>
    <w:rsid w:val="00BD157B"/>
    <w:rsid w:val="00BD6560"/>
    <w:rsid w:val="00BD7E40"/>
    <w:rsid w:val="00BE2441"/>
    <w:rsid w:val="00C051CE"/>
    <w:rsid w:val="00C07A77"/>
    <w:rsid w:val="00C136DC"/>
    <w:rsid w:val="00C27239"/>
    <w:rsid w:val="00C310E6"/>
    <w:rsid w:val="00C35F07"/>
    <w:rsid w:val="00C44671"/>
    <w:rsid w:val="00C460AA"/>
    <w:rsid w:val="00C47B23"/>
    <w:rsid w:val="00C55904"/>
    <w:rsid w:val="00C60162"/>
    <w:rsid w:val="00C80E19"/>
    <w:rsid w:val="00C8256A"/>
    <w:rsid w:val="00C8480D"/>
    <w:rsid w:val="00C8564D"/>
    <w:rsid w:val="00C90016"/>
    <w:rsid w:val="00C91948"/>
    <w:rsid w:val="00C94D43"/>
    <w:rsid w:val="00CE2FBB"/>
    <w:rsid w:val="00CE7FE1"/>
    <w:rsid w:val="00D16C51"/>
    <w:rsid w:val="00D2007C"/>
    <w:rsid w:val="00D20529"/>
    <w:rsid w:val="00D26E72"/>
    <w:rsid w:val="00D479BA"/>
    <w:rsid w:val="00D65AB1"/>
    <w:rsid w:val="00D745FB"/>
    <w:rsid w:val="00D778BA"/>
    <w:rsid w:val="00D822C8"/>
    <w:rsid w:val="00D90C06"/>
    <w:rsid w:val="00DA098D"/>
    <w:rsid w:val="00DA1843"/>
    <w:rsid w:val="00DA30CA"/>
    <w:rsid w:val="00DA3270"/>
    <w:rsid w:val="00DB28DC"/>
    <w:rsid w:val="00DB2FE0"/>
    <w:rsid w:val="00DC4C00"/>
    <w:rsid w:val="00DD0D26"/>
    <w:rsid w:val="00DD7D95"/>
    <w:rsid w:val="00E031B7"/>
    <w:rsid w:val="00E279E1"/>
    <w:rsid w:val="00E80576"/>
    <w:rsid w:val="00E83460"/>
    <w:rsid w:val="00E83D6E"/>
    <w:rsid w:val="00E92B70"/>
    <w:rsid w:val="00E96460"/>
    <w:rsid w:val="00E97C7A"/>
    <w:rsid w:val="00EB0A7B"/>
    <w:rsid w:val="00EB6368"/>
    <w:rsid w:val="00EC6FF7"/>
    <w:rsid w:val="00ED2548"/>
    <w:rsid w:val="00F00E08"/>
    <w:rsid w:val="00F06535"/>
    <w:rsid w:val="00F134C4"/>
    <w:rsid w:val="00F1695A"/>
    <w:rsid w:val="00F1786E"/>
    <w:rsid w:val="00F20ADC"/>
    <w:rsid w:val="00F2650E"/>
    <w:rsid w:val="00F40DFF"/>
    <w:rsid w:val="00F460E4"/>
    <w:rsid w:val="00F50AB8"/>
    <w:rsid w:val="00F67D85"/>
    <w:rsid w:val="00FA6494"/>
    <w:rsid w:val="00FB3CAB"/>
    <w:rsid w:val="00FB60A4"/>
    <w:rsid w:val="00FD328A"/>
    <w:rsid w:val="00FE14C0"/>
    <w:rsid w:val="00FE6765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F67D5"/>
    <w:pPr>
      <w:keepNext/>
      <w:numPr>
        <w:numId w:val="7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0F67D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05865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dpis4">
    <w:name w:val="heading 4"/>
    <w:basedOn w:val="Normln"/>
    <w:next w:val="Normln"/>
    <w:link w:val="Nadpis4Char"/>
    <w:unhideWhenUsed/>
    <w:qFormat/>
    <w:rsid w:val="000F67D5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0F67D5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0F67D5"/>
    <w:pPr>
      <w:spacing w:before="240" w:after="60"/>
      <w:outlineLvl w:val="5"/>
    </w:pPr>
    <w:rPr>
      <w:rFonts w:ascii="Calibri" w:eastAsia="Times New Roman" w:hAnsi="Calibri" w:cs="Arial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0F67D5"/>
    <w:pPr>
      <w:spacing w:before="240" w:after="60"/>
      <w:outlineLvl w:val="6"/>
    </w:pPr>
    <w:rPr>
      <w:rFonts w:ascii="Calibri" w:eastAsia="Times New Roman" w:hAnsi="Calibri" w:cs="Arial"/>
      <w:sz w:val="24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0F67D5"/>
    <w:pPr>
      <w:spacing w:before="240" w:after="60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0F67D5"/>
    <w:pPr>
      <w:keepNext/>
      <w:spacing w:after="0" w:line="240" w:lineRule="auto"/>
      <w:outlineLvl w:val="8"/>
    </w:pPr>
    <w:rPr>
      <w:rFonts w:ascii="Arial" w:eastAsia="Calibri" w:hAnsi="Arial" w:cs="Times New Roman"/>
      <w:b/>
      <w:bCs/>
      <w:noProof/>
      <w:sz w:val="20"/>
      <w:szCs w:val="24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0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05865"/>
  </w:style>
  <w:style w:type="paragraph" w:styleId="Zpat">
    <w:name w:val="footer"/>
    <w:basedOn w:val="Normln"/>
    <w:link w:val="ZpatChar"/>
    <w:uiPriority w:val="99"/>
    <w:unhideWhenUsed/>
    <w:rsid w:val="0060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865"/>
  </w:style>
  <w:style w:type="character" w:customStyle="1" w:styleId="Nadpis3Char">
    <w:name w:val="Nadpis 3 Char"/>
    <w:basedOn w:val="Standardnpsmoodstavce"/>
    <w:link w:val="Nadpis3"/>
    <w:rsid w:val="0060586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Odstavecseseznamem">
    <w:name w:val="List Paragraph"/>
    <w:basedOn w:val="Normln"/>
    <w:qFormat/>
    <w:rsid w:val="0060586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86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F67D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0F67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0F67D5"/>
    <w:rPr>
      <w:rFonts w:ascii="Calibri" w:eastAsia="Times New Roman" w:hAnsi="Calibri" w:cs="Arial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0F67D5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0F67D5"/>
    <w:rPr>
      <w:rFonts w:ascii="Calibri" w:eastAsia="Times New Roman" w:hAnsi="Calibri" w:cs="Arial"/>
      <w:b/>
      <w:bCs/>
    </w:rPr>
  </w:style>
  <w:style w:type="character" w:customStyle="1" w:styleId="Nadpis7Char">
    <w:name w:val="Nadpis 7 Char"/>
    <w:basedOn w:val="Standardnpsmoodstavce"/>
    <w:link w:val="Nadpis7"/>
    <w:rsid w:val="000F67D5"/>
    <w:rPr>
      <w:rFonts w:ascii="Calibri" w:eastAsia="Times New Roman" w:hAnsi="Calibri" w:cs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F67D5"/>
    <w:rPr>
      <w:rFonts w:ascii="Calibri" w:eastAsia="Times New Roman" w:hAnsi="Calibri" w:cs="Arial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F67D5"/>
    <w:rPr>
      <w:rFonts w:ascii="Arial" w:eastAsia="Calibri" w:hAnsi="Arial" w:cs="Times New Roman"/>
      <w:b/>
      <w:bCs/>
      <w:noProof/>
      <w:sz w:val="20"/>
      <w:szCs w:val="24"/>
      <w:u w:val="single"/>
      <w:lang w:val="x-none" w:eastAsia="x-none"/>
    </w:rPr>
  </w:style>
  <w:style w:type="paragraph" w:styleId="Normlnweb">
    <w:name w:val="Normal (Web)"/>
    <w:basedOn w:val="Normln"/>
    <w:uiPriority w:val="99"/>
    <w:unhideWhenUsed/>
    <w:rsid w:val="000F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-a-title">
    <w:name w:val="span-a-title"/>
    <w:basedOn w:val="Standardnpsmoodstavce"/>
    <w:rsid w:val="000F67D5"/>
  </w:style>
  <w:style w:type="character" w:styleId="Siln">
    <w:name w:val="Strong"/>
    <w:uiPriority w:val="22"/>
    <w:qFormat/>
    <w:rsid w:val="000F67D5"/>
    <w:rPr>
      <w:b/>
      <w:bCs/>
    </w:rPr>
  </w:style>
  <w:style w:type="paragraph" w:customStyle="1" w:styleId="tabulky">
    <w:name w:val="tabulky"/>
    <w:basedOn w:val="Normln"/>
    <w:rsid w:val="000F67D5"/>
    <w:pPr>
      <w:tabs>
        <w:tab w:val="left" w:pos="0"/>
        <w:tab w:val="right" w:pos="1134"/>
        <w:tab w:val="center" w:pos="1418"/>
        <w:tab w:val="left" w:pos="1701"/>
        <w:tab w:val="left" w:pos="2835"/>
        <w:tab w:val="right" w:pos="5387"/>
        <w:tab w:val="left" w:pos="5670"/>
        <w:tab w:val="left" w:pos="7371"/>
        <w:tab w:val="right" w:pos="9639"/>
        <w:tab w:val="right" w:pos="10093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5z0">
    <w:name w:val="WW8Num5z0"/>
    <w:rsid w:val="000F67D5"/>
    <w:rPr>
      <w:rFonts w:ascii="Calibri" w:eastAsia="Times New Roman" w:hAnsi="Calibri" w:cs="Calibri"/>
    </w:rPr>
  </w:style>
  <w:style w:type="character" w:customStyle="1" w:styleId="Standardnpsmoodstavce2">
    <w:name w:val="Standardní písmo odstavce2"/>
    <w:rsid w:val="000F67D5"/>
  </w:style>
  <w:style w:type="character" w:customStyle="1" w:styleId="WW8Num4z0">
    <w:name w:val="WW8Num4z0"/>
    <w:rsid w:val="000F67D5"/>
    <w:rPr>
      <w:rFonts w:ascii="Calibri" w:eastAsia="Times New Roman" w:hAnsi="Calibri" w:cs="Calibri"/>
    </w:rPr>
  </w:style>
  <w:style w:type="character" w:customStyle="1" w:styleId="WW8Num4z1">
    <w:name w:val="WW8Num4z1"/>
    <w:rsid w:val="000F67D5"/>
    <w:rPr>
      <w:rFonts w:ascii="Courier New" w:hAnsi="Courier New" w:cs="Courier New"/>
    </w:rPr>
  </w:style>
  <w:style w:type="character" w:customStyle="1" w:styleId="WW8Num4z2">
    <w:name w:val="WW8Num4z2"/>
    <w:rsid w:val="000F67D5"/>
    <w:rPr>
      <w:rFonts w:ascii="Wingdings" w:hAnsi="Wingdings" w:cs="Wingdings"/>
    </w:rPr>
  </w:style>
  <w:style w:type="character" w:customStyle="1" w:styleId="WW8Num4z3">
    <w:name w:val="WW8Num4z3"/>
    <w:rsid w:val="000F67D5"/>
    <w:rPr>
      <w:rFonts w:ascii="Symbol" w:hAnsi="Symbol" w:cs="Symbol"/>
    </w:rPr>
  </w:style>
  <w:style w:type="character" w:customStyle="1" w:styleId="WW8Num5z1">
    <w:name w:val="WW8Num5z1"/>
    <w:rsid w:val="000F67D5"/>
    <w:rPr>
      <w:rFonts w:ascii="Courier New" w:hAnsi="Courier New" w:cs="Courier New"/>
    </w:rPr>
  </w:style>
  <w:style w:type="character" w:customStyle="1" w:styleId="WW8Num5z2">
    <w:name w:val="WW8Num5z2"/>
    <w:rsid w:val="000F67D5"/>
    <w:rPr>
      <w:rFonts w:ascii="Wingdings" w:hAnsi="Wingdings" w:cs="Wingdings"/>
    </w:rPr>
  </w:style>
  <w:style w:type="character" w:customStyle="1" w:styleId="WW8Num5z3">
    <w:name w:val="WW8Num5z3"/>
    <w:rsid w:val="000F67D5"/>
    <w:rPr>
      <w:rFonts w:ascii="Symbol" w:hAnsi="Symbol" w:cs="Symbol"/>
    </w:rPr>
  </w:style>
  <w:style w:type="character" w:customStyle="1" w:styleId="Standardnpsmoodstavce1">
    <w:name w:val="Standardní písmo odstavce1"/>
    <w:rsid w:val="000F67D5"/>
  </w:style>
  <w:style w:type="paragraph" w:customStyle="1" w:styleId="Nadpis">
    <w:name w:val="Nadpis"/>
    <w:basedOn w:val="Normln"/>
    <w:next w:val="Zkladntext"/>
    <w:rsid w:val="000F67D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aliases w:val="Základní text Char Char Char,Základní text Char Char"/>
    <w:basedOn w:val="Normln"/>
    <w:link w:val="ZkladntextChar"/>
    <w:rsid w:val="000F67D5"/>
    <w:pPr>
      <w:suppressAutoHyphens/>
      <w:spacing w:after="120"/>
    </w:pPr>
    <w:rPr>
      <w:rFonts w:ascii="Calibri" w:eastAsia="Calibri" w:hAnsi="Calibri" w:cs="Times New Roman"/>
      <w:lang w:val="x-none" w:eastAsia="ar-SA"/>
    </w:rPr>
  </w:style>
  <w:style w:type="character" w:customStyle="1" w:styleId="ZkladntextChar">
    <w:name w:val="Základní text Char"/>
    <w:aliases w:val="Základní text Char Char Char Char,Základní text Char Char Char1"/>
    <w:basedOn w:val="Standardnpsmoodstavce"/>
    <w:link w:val="Zkladntext"/>
    <w:rsid w:val="000F67D5"/>
    <w:rPr>
      <w:rFonts w:ascii="Calibri" w:eastAsia="Calibri" w:hAnsi="Calibri" w:cs="Times New Roman"/>
      <w:lang w:val="x-none" w:eastAsia="ar-SA"/>
    </w:rPr>
  </w:style>
  <w:style w:type="paragraph" w:styleId="Seznam">
    <w:name w:val="List"/>
    <w:basedOn w:val="Zkladntext"/>
    <w:rsid w:val="000F67D5"/>
    <w:rPr>
      <w:rFonts w:cs="Mangal"/>
    </w:rPr>
  </w:style>
  <w:style w:type="paragraph" w:customStyle="1" w:styleId="Popisek">
    <w:name w:val="Popisek"/>
    <w:basedOn w:val="Normln"/>
    <w:rsid w:val="000F67D5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0F67D5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Nzevdisciplny">
    <w:name w:val="Název disciplíny"/>
    <w:basedOn w:val="Normln"/>
    <w:next w:val="Normln"/>
    <w:rsid w:val="000F67D5"/>
    <w:pPr>
      <w:suppressAutoHyphens/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Obsahtabulky">
    <w:name w:val="Obsah tabulky"/>
    <w:basedOn w:val="Normln"/>
    <w:rsid w:val="000F67D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dpistabulky">
    <w:name w:val="Nadpis tabulky"/>
    <w:basedOn w:val="Obsahtabulky"/>
    <w:rsid w:val="000F67D5"/>
    <w:pPr>
      <w:jc w:val="center"/>
    </w:pPr>
    <w:rPr>
      <w:b/>
      <w:bCs/>
    </w:rPr>
  </w:style>
  <w:style w:type="paragraph" w:customStyle="1" w:styleId="kategorie">
    <w:name w:val="kategorie"/>
    <w:basedOn w:val="Normln"/>
    <w:next w:val="tabulky"/>
    <w:rsid w:val="000F67D5"/>
    <w:pPr>
      <w:spacing w:after="0" w:line="240" w:lineRule="auto"/>
    </w:pPr>
    <w:rPr>
      <w:rFonts w:ascii="Arial" w:eastAsia="Calibri" w:hAnsi="Arial" w:cs="Times New Roman"/>
      <w:b/>
      <w:szCs w:val="24"/>
      <w:lang w:eastAsia="cs-CZ"/>
    </w:rPr>
  </w:style>
  <w:style w:type="paragraph" w:customStyle="1" w:styleId="leprunasy">
    <w:name w:val="lepší ruční časy"/>
    <w:basedOn w:val="tabulky"/>
    <w:next w:val="tabulky"/>
    <w:rsid w:val="000F67D5"/>
    <w:pPr>
      <w:tabs>
        <w:tab w:val="clear" w:pos="0"/>
        <w:tab w:val="clear" w:pos="1134"/>
        <w:tab w:val="clear" w:pos="1418"/>
        <w:tab w:val="clear" w:pos="1701"/>
        <w:tab w:val="clear" w:pos="2835"/>
        <w:tab w:val="clear" w:pos="5387"/>
        <w:tab w:val="clear" w:pos="5670"/>
        <w:tab w:val="clear" w:pos="7371"/>
        <w:tab w:val="clear" w:pos="9639"/>
        <w:tab w:val="clear" w:pos="10093"/>
      </w:tabs>
      <w:suppressAutoHyphens w:val="0"/>
    </w:pPr>
    <w:rPr>
      <w:rFonts w:eastAsia="Calibri"/>
      <w:szCs w:val="24"/>
      <w:lang w:eastAsia="cs-CZ"/>
    </w:rPr>
  </w:style>
  <w:style w:type="character" w:styleId="slostrnky">
    <w:name w:val="page number"/>
    <w:rsid w:val="000F67D5"/>
    <w:rPr>
      <w:rFonts w:cs="Times New Roman"/>
    </w:rPr>
  </w:style>
  <w:style w:type="paragraph" w:styleId="Zkladntextodsazen2">
    <w:name w:val="Body Text Indent 2"/>
    <w:basedOn w:val="Normln"/>
    <w:link w:val="Zkladntextodsazen2Char"/>
    <w:rsid w:val="000F67D5"/>
    <w:pPr>
      <w:tabs>
        <w:tab w:val="left" w:pos="142"/>
      </w:tabs>
      <w:spacing w:after="0" w:line="360" w:lineRule="auto"/>
      <w:ind w:firstLine="567"/>
      <w:jc w:val="both"/>
    </w:pPr>
    <w:rPr>
      <w:rFonts w:ascii="Arial" w:eastAsia="Calibri" w:hAnsi="Arial" w:cs="Times New Roman"/>
      <w:sz w:val="20"/>
      <w:szCs w:val="16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0F67D5"/>
    <w:rPr>
      <w:rFonts w:ascii="Arial" w:eastAsia="Calibri" w:hAnsi="Arial" w:cs="Times New Roman"/>
      <w:sz w:val="20"/>
      <w:szCs w:val="16"/>
      <w:lang w:val="x-none" w:eastAsia="x-none"/>
    </w:rPr>
  </w:style>
  <w:style w:type="table" w:styleId="Mkatabulky">
    <w:name w:val="Table Grid"/>
    <w:basedOn w:val="Normlntabulka"/>
    <w:rsid w:val="000F67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67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0F67D5"/>
    <w:rPr>
      <w:rFonts w:cs="Times New Roman"/>
    </w:rPr>
  </w:style>
  <w:style w:type="character" w:styleId="Hypertextovodkaz">
    <w:name w:val="Hyperlink"/>
    <w:semiHidden/>
    <w:rsid w:val="000F67D5"/>
    <w:rPr>
      <w:rFonts w:cs="Times New Roman"/>
      <w:color w:val="0000FF"/>
      <w:u w:val="single"/>
    </w:rPr>
  </w:style>
  <w:style w:type="character" w:customStyle="1" w:styleId="noprint">
    <w:name w:val="noprint"/>
    <w:rsid w:val="000F67D5"/>
  </w:style>
  <w:style w:type="paragraph" w:styleId="Bezmezer">
    <w:name w:val="No Spacing"/>
    <w:rsid w:val="004F33A5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F67D5"/>
    <w:pPr>
      <w:keepNext/>
      <w:numPr>
        <w:numId w:val="7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0F67D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05865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dpis4">
    <w:name w:val="heading 4"/>
    <w:basedOn w:val="Normln"/>
    <w:next w:val="Normln"/>
    <w:link w:val="Nadpis4Char"/>
    <w:unhideWhenUsed/>
    <w:qFormat/>
    <w:rsid w:val="000F67D5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0F67D5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0F67D5"/>
    <w:pPr>
      <w:spacing w:before="240" w:after="60"/>
      <w:outlineLvl w:val="5"/>
    </w:pPr>
    <w:rPr>
      <w:rFonts w:ascii="Calibri" w:eastAsia="Times New Roman" w:hAnsi="Calibri" w:cs="Arial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0F67D5"/>
    <w:pPr>
      <w:spacing w:before="240" w:after="60"/>
      <w:outlineLvl w:val="6"/>
    </w:pPr>
    <w:rPr>
      <w:rFonts w:ascii="Calibri" w:eastAsia="Times New Roman" w:hAnsi="Calibri" w:cs="Arial"/>
      <w:sz w:val="24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0F67D5"/>
    <w:pPr>
      <w:spacing w:before="240" w:after="60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0F67D5"/>
    <w:pPr>
      <w:keepNext/>
      <w:spacing w:after="0" w:line="240" w:lineRule="auto"/>
      <w:outlineLvl w:val="8"/>
    </w:pPr>
    <w:rPr>
      <w:rFonts w:ascii="Arial" w:eastAsia="Calibri" w:hAnsi="Arial" w:cs="Times New Roman"/>
      <w:b/>
      <w:bCs/>
      <w:noProof/>
      <w:sz w:val="20"/>
      <w:szCs w:val="24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0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05865"/>
  </w:style>
  <w:style w:type="paragraph" w:styleId="Zpat">
    <w:name w:val="footer"/>
    <w:basedOn w:val="Normln"/>
    <w:link w:val="ZpatChar"/>
    <w:uiPriority w:val="99"/>
    <w:unhideWhenUsed/>
    <w:rsid w:val="0060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865"/>
  </w:style>
  <w:style w:type="character" w:customStyle="1" w:styleId="Nadpis3Char">
    <w:name w:val="Nadpis 3 Char"/>
    <w:basedOn w:val="Standardnpsmoodstavce"/>
    <w:link w:val="Nadpis3"/>
    <w:rsid w:val="0060586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Odstavecseseznamem">
    <w:name w:val="List Paragraph"/>
    <w:basedOn w:val="Normln"/>
    <w:qFormat/>
    <w:rsid w:val="0060586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86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F67D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0F67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0F67D5"/>
    <w:rPr>
      <w:rFonts w:ascii="Calibri" w:eastAsia="Times New Roman" w:hAnsi="Calibri" w:cs="Arial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0F67D5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0F67D5"/>
    <w:rPr>
      <w:rFonts w:ascii="Calibri" w:eastAsia="Times New Roman" w:hAnsi="Calibri" w:cs="Arial"/>
      <w:b/>
      <w:bCs/>
    </w:rPr>
  </w:style>
  <w:style w:type="character" w:customStyle="1" w:styleId="Nadpis7Char">
    <w:name w:val="Nadpis 7 Char"/>
    <w:basedOn w:val="Standardnpsmoodstavce"/>
    <w:link w:val="Nadpis7"/>
    <w:rsid w:val="000F67D5"/>
    <w:rPr>
      <w:rFonts w:ascii="Calibri" w:eastAsia="Times New Roman" w:hAnsi="Calibri" w:cs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F67D5"/>
    <w:rPr>
      <w:rFonts w:ascii="Calibri" w:eastAsia="Times New Roman" w:hAnsi="Calibri" w:cs="Arial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F67D5"/>
    <w:rPr>
      <w:rFonts w:ascii="Arial" w:eastAsia="Calibri" w:hAnsi="Arial" w:cs="Times New Roman"/>
      <w:b/>
      <w:bCs/>
      <w:noProof/>
      <w:sz w:val="20"/>
      <w:szCs w:val="24"/>
      <w:u w:val="single"/>
      <w:lang w:val="x-none" w:eastAsia="x-none"/>
    </w:rPr>
  </w:style>
  <w:style w:type="paragraph" w:styleId="Normlnweb">
    <w:name w:val="Normal (Web)"/>
    <w:basedOn w:val="Normln"/>
    <w:uiPriority w:val="99"/>
    <w:unhideWhenUsed/>
    <w:rsid w:val="000F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-a-title">
    <w:name w:val="span-a-title"/>
    <w:basedOn w:val="Standardnpsmoodstavce"/>
    <w:rsid w:val="000F67D5"/>
  </w:style>
  <w:style w:type="character" w:styleId="Siln">
    <w:name w:val="Strong"/>
    <w:uiPriority w:val="22"/>
    <w:qFormat/>
    <w:rsid w:val="000F67D5"/>
    <w:rPr>
      <w:b/>
      <w:bCs/>
    </w:rPr>
  </w:style>
  <w:style w:type="paragraph" w:customStyle="1" w:styleId="tabulky">
    <w:name w:val="tabulky"/>
    <w:basedOn w:val="Normln"/>
    <w:rsid w:val="000F67D5"/>
    <w:pPr>
      <w:tabs>
        <w:tab w:val="left" w:pos="0"/>
        <w:tab w:val="right" w:pos="1134"/>
        <w:tab w:val="center" w:pos="1418"/>
        <w:tab w:val="left" w:pos="1701"/>
        <w:tab w:val="left" w:pos="2835"/>
        <w:tab w:val="right" w:pos="5387"/>
        <w:tab w:val="left" w:pos="5670"/>
        <w:tab w:val="left" w:pos="7371"/>
        <w:tab w:val="right" w:pos="9639"/>
        <w:tab w:val="right" w:pos="10093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5z0">
    <w:name w:val="WW8Num5z0"/>
    <w:rsid w:val="000F67D5"/>
    <w:rPr>
      <w:rFonts w:ascii="Calibri" w:eastAsia="Times New Roman" w:hAnsi="Calibri" w:cs="Calibri"/>
    </w:rPr>
  </w:style>
  <w:style w:type="character" w:customStyle="1" w:styleId="Standardnpsmoodstavce2">
    <w:name w:val="Standardní písmo odstavce2"/>
    <w:rsid w:val="000F67D5"/>
  </w:style>
  <w:style w:type="character" w:customStyle="1" w:styleId="WW8Num4z0">
    <w:name w:val="WW8Num4z0"/>
    <w:rsid w:val="000F67D5"/>
    <w:rPr>
      <w:rFonts w:ascii="Calibri" w:eastAsia="Times New Roman" w:hAnsi="Calibri" w:cs="Calibri"/>
    </w:rPr>
  </w:style>
  <w:style w:type="character" w:customStyle="1" w:styleId="WW8Num4z1">
    <w:name w:val="WW8Num4z1"/>
    <w:rsid w:val="000F67D5"/>
    <w:rPr>
      <w:rFonts w:ascii="Courier New" w:hAnsi="Courier New" w:cs="Courier New"/>
    </w:rPr>
  </w:style>
  <w:style w:type="character" w:customStyle="1" w:styleId="WW8Num4z2">
    <w:name w:val="WW8Num4z2"/>
    <w:rsid w:val="000F67D5"/>
    <w:rPr>
      <w:rFonts w:ascii="Wingdings" w:hAnsi="Wingdings" w:cs="Wingdings"/>
    </w:rPr>
  </w:style>
  <w:style w:type="character" w:customStyle="1" w:styleId="WW8Num4z3">
    <w:name w:val="WW8Num4z3"/>
    <w:rsid w:val="000F67D5"/>
    <w:rPr>
      <w:rFonts w:ascii="Symbol" w:hAnsi="Symbol" w:cs="Symbol"/>
    </w:rPr>
  </w:style>
  <w:style w:type="character" w:customStyle="1" w:styleId="WW8Num5z1">
    <w:name w:val="WW8Num5z1"/>
    <w:rsid w:val="000F67D5"/>
    <w:rPr>
      <w:rFonts w:ascii="Courier New" w:hAnsi="Courier New" w:cs="Courier New"/>
    </w:rPr>
  </w:style>
  <w:style w:type="character" w:customStyle="1" w:styleId="WW8Num5z2">
    <w:name w:val="WW8Num5z2"/>
    <w:rsid w:val="000F67D5"/>
    <w:rPr>
      <w:rFonts w:ascii="Wingdings" w:hAnsi="Wingdings" w:cs="Wingdings"/>
    </w:rPr>
  </w:style>
  <w:style w:type="character" w:customStyle="1" w:styleId="WW8Num5z3">
    <w:name w:val="WW8Num5z3"/>
    <w:rsid w:val="000F67D5"/>
    <w:rPr>
      <w:rFonts w:ascii="Symbol" w:hAnsi="Symbol" w:cs="Symbol"/>
    </w:rPr>
  </w:style>
  <w:style w:type="character" w:customStyle="1" w:styleId="Standardnpsmoodstavce1">
    <w:name w:val="Standardní písmo odstavce1"/>
    <w:rsid w:val="000F67D5"/>
  </w:style>
  <w:style w:type="paragraph" w:customStyle="1" w:styleId="Nadpis">
    <w:name w:val="Nadpis"/>
    <w:basedOn w:val="Normln"/>
    <w:next w:val="Zkladntext"/>
    <w:rsid w:val="000F67D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aliases w:val="Základní text Char Char Char,Základní text Char Char"/>
    <w:basedOn w:val="Normln"/>
    <w:link w:val="ZkladntextChar"/>
    <w:rsid w:val="000F67D5"/>
    <w:pPr>
      <w:suppressAutoHyphens/>
      <w:spacing w:after="120"/>
    </w:pPr>
    <w:rPr>
      <w:rFonts w:ascii="Calibri" w:eastAsia="Calibri" w:hAnsi="Calibri" w:cs="Times New Roman"/>
      <w:lang w:val="x-none" w:eastAsia="ar-SA"/>
    </w:rPr>
  </w:style>
  <w:style w:type="character" w:customStyle="1" w:styleId="ZkladntextChar">
    <w:name w:val="Základní text Char"/>
    <w:aliases w:val="Základní text Char Char Char Char,Základní text Char Char Char1"/>
    <w:basedOn w:val="Standardnpsmoodstavce"/>
    <w:link w:val="Zkladntext"/>
    <w:rsid w:val="000F67D5"/>
    <w:rPr>
      <w:rFonts w:ascii="Calibri" w:eastAsia="Calibri" w:hAnsi="Calibri" w:cs="Times New Roman"/>
      <w:lang w:val="x-none" w:eastAsia="ar-SA"/>
    </w:rPr>
  </w:style>
  <w:style w:type="paragraph" w:styleId="Seznam">
    <w:name w:val="List"/>
    <w:basedOn w:val="Zkladntext"/>
    <w:rsid w:val="000F67D5"/>
    <w:rPr>
      <w:rFonts w:cs="Mangal"/>
    </w:rPr>
  </w:style>
  <w:style w:type="paragraph" w:customStyle="1" w:styleId="Popisek">
    <w:name w:val="Popisek"/>
    <w:basedOn w:val="Normln"/>
    <w:rsid w:val="000F67D5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0F67D5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Nzevdisciplny">
    <w:name w:val="Název disciplíny"/>
    <w:basedOn w:val="Normln"/>
    <w:next w:val="Normln"/>
    <w:rsid w:val="000F67D5"/>
    <w:pPr>
      <w:suppressAutoHyphens/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Obsahtabulky">
    <w:name w:val="Obsah tabulky"/>
    <w:basedOn w:val="Normln"/>
    <w:rsid w:val="000F67D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dpistabulky">
    <w:name w:val="Nadpis tabulky"/>
    <w:basedOn w:val="Obsahtabulky"/>
    <w:rsid w:val="000F67D5"/>
    <w:pPr>
      <w:jc w:val="center"/>
    </w:pPr>
    <w:rPr>
      <w:b/>
      <w:bCs/>
    </w:rPr>
  </w:style>
  <w:style w:type="paragraph" w:customStyle="1" w:styleId="kategorie">
    <w:name w:val="kategorie"/>
    <w:basedOn w:val="Normln"/>
    <w:next w:val="tabulky"/>
    <w:rsid w:val="000F67D5"/>
    <w:pPr>
      <w:spacing w:after="0" w:line="240" w:lineRule="auto"/>
    </w:pPr>
    <w:rPr>
      <w:rFonts w:ascii="Arial" w:eastAsia="Calibri" w:hAnsi="Arial" w:cs="Times New Roman"/>
      <w:b/>
      <w:szCs w:val="24"/>
      <w:lang w:eastAsia="cs-CZ"/>
    </w:rPr>
  </w:style>
  <w:style w:type="paragraph" w:customStyle="1" w:styleId="leprunasy">
    <w:name w:val="lepší ruční časy"/>
    <w:basedOn w:val="tabulky"/>
    <w:next w:val="tabulky"/>
    <w:rsid w:val="000F67D5"/>
    <w:pPr>
      <w:tabs>
        <w:tab w:val="clear" w:pos="0"/>
        <w:tab w:val="clear" w:pos="1134"/>
        <w:tab w:val="clear" w:pos="1418"/>
        <w:tab w:val="clear" w:pos="1701"/>
        <w:tab w:val="clear" w:pos="2835"/>
        <w:tab w:val="clear" w:pos="5387"/>
        <w:tab w:val="clear" w:pos="5670"/>
        <w:tab w:val="clear" w:pos="7371"/>
        <w:tab w:val="clear" w:pos="9639"/>
        <w:tab w:val="clear" w:pos="10093"/>
      </w:tabs>
      <w:suppressAutoHyphens w:val="0"/>
    </w:pPr>
    <w:rPr>
      <w:rFonts w:eastAsia="Calibri"/>
      <w:szCs w:val="24"/>
      <w:lang w:eastAsia="cs-CZ"/>
    </w:rPr>
  </w:style>
  <w:style w:type="character" w:styleId="slostrnky">
    <w:name w:val="page number"/>
    <w:rsid w:val="000F67D5"/>
    <w:rPr>
      <w:rFonts w:cs="Times New Roman"/>
    </w:rPr>
  </w:style>
  <w:style w:type="paragraph" w:styleId="Zkladntextodsazen2">
    <w:name w:val="Body Text Indent 2"/>
    <w:basedOn w:val="Normln"/>
    <w:link w:val="Zkladntextodsazen2Char"/>
    <w:rsid w:val="000F67D5"/>
    <w:pPr>
      <w:tabs>
        <w:tab w:val="left" w:pos="142"/>
      </w:tabs>
      <w:spacing w:after="0" w:line="360" w:lineRule="auto"/>
      <w:ind w:firstLine="567"/>
      <w:jc w:val="both"/>
    </w:pPr>
    <w:rPr>
      <w:rFonts w:ascii="Arial" w:eastAsia="Calibri" w:hAnsi="Arial" w:cs="Times New Roman"/>
      <w:sz w:val="20"/>
      <w:szCs w:val="16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0F67D5"/>
    <w:rPr>
      <w:rFonts w:ascii="Arial" w:eastAsia="Calibri" w:hAnsi="Arial" w:cs="Times New Roman"/>
      <w:sz w:val="20"/>
      <w:szCs w:val="16"/>
      <w:lang w:val="x-none" w:eastAsia="x-none"/>
    </w:rPr>
  </w:style>
  <w:style w:type="table" w:styleId="Mkatabulky">
    <w:name w:val="Table Grid"/>
    <w:basedOn w:val="Normlntabulka"/>
    <w:rsid w:val="000F67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67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0F67D5"/>
    <w:rPr>
      <w:rFonts w:cs="Times New Roman"/>
    </w:rPr>
  </w:style>
  <w:style w:type="character" w:styleId="Hypertextovodkaz">
    <w:name w:val="Hyperlink"/>
    <w:semiHidden/>
    <w:rsid w:val="000F67D5"/>
    <w:rPr>
      <w:rFonts w:cs="Times New Roman"/>
      <w:color w:val="0000FF"/>
      <w:u w:val="single"/>
    </w:rPr>
  </w:style>
  <w:style w:type="character" w:customStyle="1" w:styleId="noprint">
    <w:name w:val="noprint"/>
    <w:rsid w:val="000F67D5"/>
  </w:style>
  <w:style w:type="paragraph" w:styleId="Bezmezer">
    <w:name w:val="No Spacing"/>
    <w:rsid w:val="004F33A5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93B87-1B59-42A6-8218-B4C5D5D0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10220</TotalTime>
  <Pages>44</Pages>
  <Words>11716</Words>
  <Characters>69129</Characters>
  <Application>Microsoft Office Word</Application>
  <DocSecurity>0</DocSecurity>
  <Lines>576</Lines>
  <Paragraphs>161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Klára</cp:lastModifiedBy>
  <cp:revision>29</cp:revision>
  <dcterms:created xsi:type="dcterms:W3CDTF">2021-03-13T15:29:00Z</dcterms:created>
  <dcterms:modified xsi:type="dcterms:W3CDTF">2021-05-06T11:21:00Z</dcterms:modified>
</cp:coreProperties>
</file>