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D0" w:rsidRPr="009D3538" w:rsidRDefault="002046D0" w:rsidP="002046D0">
      <w:pPr>
        <w:spacing w:after="0" w:line="240" w:lineRule="auto"/>
        <w:rPr>
          <w:rFonts w:ascii="Arial" w:hAnsi="Arial"/>
          <w:b/>
          <w:color w:val="FF0000"/>
          <w:sz w:val="28"/>
          <w:szCs w:val="28"/>
        </w:rPr>
      </w:pPr>
      <w:r w:rsidRPr="009D3538">
        <w:rPr>
          <w:rFonts w:ascii="Arial" w:hAnsi="Arial"/>
          <w:b/>
          <w:caps/>
          <w:color w:val="FF0000"/>
          <w:sz w:val="28"/>
          <w:szCs w:val="28"/>
        </w:rPr>
        <w:t>R</w:t>
      </w:r>
      <w:r>
        <w:rPr>
          <w:rFonts w:ascii="Arial" w:hAnsi="Arial"/>
          <w:b/>
          <w:color w:val="FF0000"/>
          <w:sz w:val="28"/>
          <w:szCs w:val="28"/>
        </w:rPr>
        <w:t>ekordy oddílu k 31. 12. 2019</w:t>
      </w:r>
    </w:p>
    <w:p w:rsidR="002046D0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i/>
          <w:u w:val="single"/>
        </w:rPr>
      </w:pPr>
      <w:r w:rsidRPr="0051625C">
        <w:rPr>
          <w:rFonts w:ascii="Arial" w:hAnsi="Arial"/>
          <w:b/>
          <w:bCs/>
          <w:i/>
          <w:iCs/>
          <w:u w:val="single"/>
        </w:rPr>
        <w:t>Ženské složky – hala</w:t>
      </w:r>
    </w:p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noProof/>
          <w:sz w:val="22"/>
          <w:szCs w:val="22"/>
          <w:u w:val="single"/>
        </w:rPr>
      </w:pPr>
    </w:p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noProof/>
          <w:sz w:val="22"/>
          <w:szCs w:val="22"/>
          <w:u w:val="single"/>
        </w:rPr>
      </w:pPr>
      <w:r w:rsidRPr="0051625C">
        <w:rPr>
          <w:b/>
          <w:noProof/>
          <w:sz w:val="22"/>
          <w:szCs w:val="22"/>
          <w:u w:val="single"/>
        </w:rPr>
        <w:t>Mladší žačky</w:t>
      </w:r>
    </w:p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noProof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Rozsívalová Jana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695331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28.02.81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02.02.92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8.54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065425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13.12.19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CE7FE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E7FE1">
              <w:rPr>
                <w:rFonts w:ascii="Arial" w:hAnsi="Arial"/>
                <w:color w:val="FF0000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CE7FE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E7FE1">
              <w:rPr>
                <w:rFonts w:ascii="Arial" w:hAnsi="Arial"/>
                <w:color w:val="FF0000"/>
              </w:rPr>
              <w:t>21.01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065425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13.12.19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406055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06055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46.08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16.12.16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2:34.50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16.12.16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5:39.80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29.01.16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Ščerbová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10.03.83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695278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10.14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065425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13.12.19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02.02.92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Dálka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Číhalová Julie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045306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15.12.17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Koule 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8.40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Losertová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Simona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995127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Koule 2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11.25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08.12.18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1634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Losertová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Simona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995127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05.03.11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695278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Theme="minorBidi" w:hAnsiTheme="minorBidi"/>
                <w:color w:val="FF0000"/>
              </w:rPr>
              <w:t>2:18.43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Vítková Vera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075126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13.12.19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Šváčková Sofie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075801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Stržínková Leona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075828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695278">
              <w:rPr>
                <w:rFonts w:ascii="Arial" w:hAnsi="Arial"/>
                <w:bCs/>
                <w:color w:val="FF0000"/>
              </w:rPr>
              <w:t>Sommerová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075709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p w:rsidR="002046D0" w:rsidRPr="0051625C" w:rsidRDefault="002046D0" w:rsidP="002046D0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 w:rsidRPr="0051625C">
        <w:rPr>
          <w:rFonts w:ascii="Arial" w:hAnsi="Arial"/>
          <w:b/>
          <w:i w:val="0"/>
          <w:sz w:val="22"/>
          <w:szCs w:val="22"/>
          <w:u w:val="single"/>
        </w:rPr>
        <w:t>Starší žačky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50"/>
        <w:gridCol w:w="2248"/>
        <w:gridCol w:w="1080"/>
        <w:gridCol w:w="1633"/>
        <w:gridCol w:w="1980"/>
      </w:tblGrid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07.03.81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835803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10.01.98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42.31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2:22.26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14.01.18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5:02.66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03.03.18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Ščerbová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705211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10.03.84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695278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60 m př.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10.97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Theme="minorBidi" w:hAnsiTheme="minorBidi"/>
                <w:color w:val="FF0000"/>
              </w:rPr>
              <w:t>Klanicová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055711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14.12.19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Vítková Vendula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795819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4194E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4194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4194E">
              <w:rPr>
                <w:rFonts w:ascii="Arial" w:hAnsi="Arial"/>
                <w:color w:val="FF0000"/>
              </w:rPr>
              <w:t>Koule 3 kg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4194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4194E">
              <w:rPr>
                <w:rFonts w:ascii="Arial" w:hAnsi="Arial"/>
                <w:color w:val="FF0000"/>
              </w:rPr>
              <w:t>10.40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4194E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54194E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4194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4194E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4194E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54194E">
              <w:rPr>
                <w:rFonts w:ascii="Arial" w:hAnsi="Arial"/>
                <w:color w:val="FF0000"/>
              </w:rPr>
              <w:t>09.02.19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4194E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54194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Pětiboj       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1566 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Kočnarová Tereza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965417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27.03.10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625C">
              <w:rPr>
                <w:rFonts w:ascii="Arial" w:hAnsi="Arial"/>
                <w:sz w:val="18"/>
                <w:szCs w:val="18"/>
              </w:rPr>
              <w:t>3000m chůze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19:31.24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032303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17.02.17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 x 200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1:54.43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036024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04.03.18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Dorostenky</w:t>
      </w: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Nováková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07.03.81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10.01.98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41.7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08.01.83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57.56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Jablonec nad Nisou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2:18.9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28.01.96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9350CE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lastRenderedPageBreak/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3:22.39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5:02.66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03.03.18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9350CE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7:13.80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695278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695278">
              <w:rPr>
                <w:rFonts w:asciiTheme="minorBidi" w:hAnsiTheme="minorBidi"/>
                <w:color w:val="FF0000"/>
              </w:rPr>
              <w:t>11:53.47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035526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695278">
              <w:rPr>
                <w:rFonts w:asciiTheme="minorBidi" w:hAnsiTheme="minorBidi"/>
                <w:color w:val="FF0000"/>
              </w:rPr>
              <w:t>23.02.19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69527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95278">
              <w:rPr>
                <w:rFonts w:ascii="Arial" w:hAnsi="Arial"/>
                <w:color w:val="FF0000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Ščerbová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10.03.84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Bratislava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Vítková Vendula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795819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29.01.95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21.01.96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10.12.94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2234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24.01.16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1:54.43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04.03.18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Juniorky</w:t>
      </w: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Nováková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07.03.81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10.01.98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26.01.97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41.7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08.01.83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54.36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23.02.97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2:11.23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08.02.97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3:22.39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5:02.66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03.03.18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9350CE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7:13.80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11:07.</w:t>
            </w:r>
            <w:r w:rsidRPr="0051625C">
              <w:rPr>
                <w:rFonts w:ascii="Arial" w:hAnsi="Arial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Indruchová</w:t>
            </w:r>
            <w:proofErr w:type="spellEnd"/>
            <w:r w:rsidRPr="0051625C">
              <w:rPr>
                <w:rFonts w:ascii="Arial" w:hAnsi="Arial"/>
              </w:rPr>
              <w:t xml:space="preserve">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995924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Ščerbová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10.03.84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Havlínová Magdaléna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906119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08.03.08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08.02.97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20.01.85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BE2441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BE2441">
              <w:rPr>
                <w:color w:val="FF0000"/>
                <w:sz w:val="22"/>
                <w:szCs w:val="22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Theme="minorBidi" w:hAnsiTheme="minorBidi"/>
                <w:color w:val="FF0000"/>
              </w:rPr>
              <w:t>2823</w:t>
            </w:r>
            <w:r w:rsidRPr="00BE2441">
              <w:rPr>
                <w:rFonts w:ascii="Arial" w:hAnsi="Arial"/>
                <w:color w:val="FF0000"/>
              </w:rPr>
              <w:t xml:space="preserve">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19.01.19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1:52.58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835803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Němcová Kamila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Ptáčková Pavla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825228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16"/>
          <w:szCs w:val="16"/>
          <w:u w:val="single"/>
        </w:rPr>
      </w:pP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Ženy</w:t>
      </w: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Nováková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07.03.81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10.01.98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26.01.97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41.7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08.01.83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54.36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23.02.97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9350CE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1:48.</w:t>
            </w:r>
            <w:r w:rsidRPr="009350CE">
              <w:rPr>
                <w:rFonts w:ascii="Arial" w:hAnsi="Arial"/>
                <w:color w:val="FF0000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2:11.23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08.02.97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3:22.39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4:57.57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905915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Bratislava</w:t>
            </w:r>
          </w:p>
        </w:tc>
      </w:tr>
      <w:tr w:rsidR="002046D0" w:rsidRPr="009350CE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7:13.80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Theme="minorBidi" w:hAnsiTheme="minorBidi"/>
                <w:color w:val="FF0000"/>
              </w:rPr>
              <w:t>05.01.19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350C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350CE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11:07.</w:t>
            </w:r>
            <w:r w:rsidRPr="0051625C">
              <w:rPr>
                <w:rFonts w:ascii="Arial" w:hAnsi="Arial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Indruchová</w:t>
            </w:r>
            <w:proofErr w:type="spellEnd"/>
            <w:r w:rsidRPr="0051625C">
              <w:rPr>
                <w:rFonts w:ascii="Arial" w:hAnsi="Arial"/>
              </w:rPr>
              <w:t xml:space="preserve">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995924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Ščerbová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10.03.84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9.81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05.03.11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08.02.97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20.01.85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BE2441">
              <w:rPr>
                <w:color w:val="FF0000"/>
                <w:sz w:val="22"/>
                <w:szCs w:val="22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Theme="minorBidi" w:hAnsiTheme="minorBidi"/>
                <w:color w:val="FF0000"/>
              </w:rPr>
              <w:t>2823</w:t>
            </w:r>
            <w:r w:rsidRPr="00BE2441">
              <w:rPr>
                <w:rFonts w:ascii="Arial" w:hAnsi="Arial"/>
                <w:color w:val="FF0000"/>
              </w:rPr>
              <w:t xml:space="preserve">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19.01.19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1:52.58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835803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Němcová Kamila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Ptáčková Pavla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835228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  <w:r w:rsidRPr="0051625C">
        <w:rPr>
          <w:b/>
          <w:i/>
          <w:sz w:val="22"/>
          <w:szCs w:val="22"/>
          <w:u w:val="single"/>
        </w:rPr>
        <w:t>Mužské složky – hala</w:t>
      </w:r>
    </w:p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sz w:val="22"/>
          <w:szCs w:val="22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</w:rPr>
        <w:t xml:space="preserve"> </w:t>
      </w:r>
      <w:r w:rsidRPr="0051625C">
        <w:rPr>
          <w:rFonts w:ascii="Arial" w:hAnsi="Arial"/>
          <w:b/>
          <w:u w:val="single"/>
        </w:rPr>
        <w:t>Mladší žáci</w:t>
      </w:r>
    </w:p>
    <w:p w:rsidR="002046D0" w:rsidRPr="005E39D9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312"/>
        <w:gridCol w:w="1417"/>
        <w:gridCol w:w="1980"/>
      </w:tblGrid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10.02.90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10.12.16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18.09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10.12.16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42.3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Kurach</w:t>
            </w:r>
            <w:proofErr w:type="spellEnd"/>
            <w:r w:rsidRPr="0051625C">
              <w:rPr>
                <w:rFonts w:ascii="Arial" w:hAnsi="Arial"/>
              </w:rPr>
              <w:t xml:space="preserve"> Štěpán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700829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2:27.2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Křižan Petr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5:21.40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Glet Ondřej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14.12.18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Paulovič</w:t>
            </w:r>
            <w:proofErr w:type="spellEnd"/>
            <w:r w:rsidRPr="0051625C">
              <w:rPr>
                <w:rFonts w:ascii="Arial" w:hAnsi="Arial"/>
              </w:rPr>
              <w:t xml:space="preserve">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22.01.94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Dvořák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13.12.13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Vratislav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710512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Zagrapan</w:t>
            </w:r>
            <w:proofErr w:type="spellEnd"/>
            <w:r w:rsidRPr="0051625C">
              <w:rPr>
                <w:rFonts w:ascii="Arial" w:hAnsi="Arial"/>
              </w:rPr>
              <w:t xml:space="preserve"> Jan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810819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22.01.94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Brychta Karel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15.12.17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Vavřík Martin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16.12.16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1299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Gadas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970129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27.03.10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2:16.50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Bezděk Lubomír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13.12.13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Dvořák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Besta</w:t>
            </w:r>
            <w:proofErr w:type="spellEnd"/>
            <w:r w:rsidRPr="0051625C">
              <w:rPr>
                <w:rFonts w:ascii="Arial" w:hAnsi="Arial"/>
              </w:rPr>
              <w:t xml:space="preserve"> Vratislav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000829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Karel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000413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E39D9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u w:val="single"/>
        </w:rPr>
        <w:t>Starší žáci</w:t>
      </w:r>
    </w:p>
    <w:p w:rsidR="002046D0" w:rsidRPr="005E39D9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312"/>
        <w:gridCol w:w="1417"/>
        <w:gridCol w:w="1980"/>
      </w:tblGrid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Münster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780417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06.02.93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12.12.03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17.72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05.03.17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Alex Roman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2:21.85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13.12.13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2:53.18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21.12.13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4:34.8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Havlík Michal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790330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10:32.54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09.02.13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Bratislava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25.01.92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8.31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13.12.03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12.12.13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Gadas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970129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14.12.12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25.01.92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Sedmiboj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3478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08.03.03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1:54.52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Gadas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970129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14.12.12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Orava 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Pepernik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 x 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2:15.56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03.03.13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Jablonec nad Nisou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Orava 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Pepernik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lastRenderedPageBreak/>
        <w:t>Dorostenci</w:t>
      </w:r>
    </w:p>
    <w:p w:rsidR="002046D0" w:rsidRPr="005E39D9" w:rsidRDefault="002046D0" w:rsidP="002046D0">
      <w:pPr>
        <w:spacing w:after="0" w:line="240" w:lineRule="auto"/>
        <w:rPr>
          <w:rFonts w:ascii="Arial" w:hAnsi="Arial"/>
          <w:sz w:val="16"/>
          <w:szCs w:val="16"/>
          <w:u w:val="single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312"/>
        <w:gridCol w:w="1417"/>
        <w:gridCol w:w="1980"/>
      </w:tblGrid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Tomický Radovan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690904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10.01.86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Smola Jiří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12.12.03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Mráz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20.01.03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17.72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05.03.17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Alex Roman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54.43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07.02.15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Bratislava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2:10.6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Kašpar Jaroslav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730228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21.01.89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2:31.3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14.01.96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4:20.0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08.01.83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9:13.2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12.02.05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Jeřábek Jan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740415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17.03.91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Dálka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Koule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14.95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20.12.13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Sedmiboj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4393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27.-28.02.04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</w:tbl>
    <w:p w:rsidR="002046D0" w:rsidRPr="005E39D9" w:rsidRDefault="002046D0" w:rsidP="002046D0">
      <w:pPr>
        <w:spacing w:after="0" w:line="240" w:lineRule="auto"/>
        <w:rPr>
          <w:rFonts w:ascii="Arial" w:hAnsi="Arial"/>
          <w:sz w:val="16"/>
          <w:szCs w:val="16"/>
          <w:u w:val="single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Junioři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  <w:u w:val="single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2232"/>
        <w:gridCol w:w="1170"/>
        <w:gridCol w:w="1417"/>
        <w:gridCol w:w="1980"/>
      </w:tblGrid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22.02.03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51625C"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  <w:t>Praha Strahov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09.02.03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Bratislava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Prusek Martin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830428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26.02.02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17.30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17.01.17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12.02.05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36.64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17.01.17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04.02.17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2:01.04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16.01.16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2:31.3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14.01.96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4:03.59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17.02.85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8:45.4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Jaroň</w:t>
            </w:r>
            <w:proofErr w:type="spellEnd"/>
            <w:r w:rsidRPr="0051625C">
              <w:rPr>
                <w:rFonts w:ascii="Arial" w:hAnsi="Arial"/>
              </w:rPr>
              <w:t xml:space="preserve"> Aleš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20.01.79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Gocál</w:t>
            </w:r>
            <w:proofErr w:type="spellEnd"/>
            <w:r w:rsidRPr="0051625C">
              <w:rPr>
                <w:rFonts w:ascii="Arial" w:hAnsi="Arial"/>
              </w:rPr>
              <w:t xml:space="preserve"> Ivo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721109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02.02.91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 př.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/>
              </w:rPr>
            </w:pPr>
            <w:r w:rsidRPr="0051625C">
              <w:rPr>
                <w:rFonts w:ascii="Arial" w:hAnsi="Arial"/>
                <w:bCs/>
              </w:rPr>
              <w:t>8.90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Mráz Pavel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14.02.04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Walter Jan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610402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20.01.79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Horáček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630302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17.01.82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Matuška Valdemar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Koule 6 kg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06.02.15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Linc</w:t>
            </w:r>
            <w:proofErr w:type="spellEnd"/>
          </w:p>
        </w:tc>
      </w:tr>
      <w:tr w:rsidR="002046D0" w:rsidRPr="0051625C" w:rsidTr="002B7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Sedmiboj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3998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14.-15.01.17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</w:tbl>
    <w:p w:rsidR="002046D0" w:rsidRPr="005E39D9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Muži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  <w:u w:val="single"/>
        </w:rPr>
      </w:pPr>
    </w:p>
    <w:tbl>
      <w:tblPr>
        <w:tblW w:w="9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22"/>
        <w:gridCol w:w="2232"/>
        <w:gridCol w:w="1170"/>
        <w:gridCol w:w="1417"/>
        <w:gridCol w:w="1996"/>
      </w:tblGrid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50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22.02.03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 Strahov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6.98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Kozlovský Ondřej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820915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01.03.03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Bratislava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11.19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Kozlovský Ondřej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820915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26.01.03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06.01.18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Smola Jiří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12.02.05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36.01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06.01.18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20.01.18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1:26,77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Vávra Vojtěch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06.01.18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1:55.06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07.02.96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2:31.3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14.01.96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3:52.7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11.02.95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Wien</w:t>
            </w:r>
            <w:proofErr w:type="spellEnd"/>
          </w:p>
        </w:tc>
      </w:tr>
      <w:tr w:rsidR="002046D0" w:rsidRPr="00BE2441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3000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Theme="minorBidi" w:hAnsiTheme="minorBidi"/>
                <w:color w:val="FF0000"/>
              </w:rPr>
              <w:t>8:44.74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Podjukl Vojtěch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03.02.19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E244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E2441">
              <w:rPr>
                <w:rFonts w:ascii="Arial" w:hAnsi="Arial"/>
                <w:color w:val="FF0000"/>
              </w:rPr>
              <w:t>Praha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 m př.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Gocál</w:t>
            </w:r>
            <w:proofErr w:type="spellEnd"/>
            <w:r w:rsidRPr="0051625C">
              <w:rPr>
                <w:rFonts w:ascii="Arial" w:hAnsi="Arial"/>
              </w:rPr>
              <w:t xml:space="preserve"> Ivo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721109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02.02.91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 př.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8.60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11.01.10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Praha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Výška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Walter Jan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610402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20.01.79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05.02.94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Čech Zbyněk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830708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19.01.08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Matuška Valdemar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06.02.16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625C">
              <w:rPr>
                <w:rFonts w:ascii="Arial" w:hAnsi="Arial"/>
                <w:sz w:val="18"/>
                <w:szCs w:val="18"/>
              </w:rPr>
              <w:t>Koule 7,26 kg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Velčovský Jaroslav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07.01.17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625C">
              <w:rPr>
                <w:rFonts w:ascii="Arial" w:hAnsi="Arial"/>
                <w:sz w:val="18"/>
                <w:szCs w:val="18"/>
              </w:rPr>
              <w:t>3000 m chůze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14:13.52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Rostislav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14.01.18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B05843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B05843">
              <w:rPr>
                <w:rFonts w:ascii="Arial" w:hAnsi="Arial"/>
                <w:color w:val="FF0000"/>
                <w:sz w:val="18"/>
                <w:szCs w:val="18"/>
              </w:rPr>
              <w:t>5000 m chůze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Theme="minorBidi" w:hAnsiTheme="minorBidi"/>
                <w:color w:val="FF0000"/>
              </w:rPr>
              <w:t>23:15.7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Theme="minorBidi" w:hAnsiTheme="minorBidi"/>
                <w:color w:val="FF0000"/>
              </w:rPr>
              <w:t>27.12.19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Jablonec n/N</w:t>
            </w:r>
          </w:p>
        </w:tc>
      </w:tr>
      <w:tr w:rsidR="002046D0" w:rsidRPr="0051625C" w:rsidTr="002B76F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Sedmiboj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4144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Tomáš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20.-21.02.98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</w:tbl>
    <w:p w:rsidR="002046D0" w:rsidRDefault="002046D0" w:rsidP="002046D0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2046D0" w:rsidRDefault="002046D0" w:rsidP="002046D0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2046D0" w:rsidRPr="0051625C" w:rsidRDefault="002046D0" w:rsidP="002046D0">
      <w:pPr>
        <w:pStyle w:val="tabulky"/>
        <w:rPr>
          <w:b/>
          <w:i/>
          <w:sz w:val="22"/>
          <w:szCs w:val="22"/>
          <w:u w:val="single"/>
        </w:rPr>
      </w:pPr>
      <w:r w:rsidRPr="0051625C">
        <w:rPr>
          <w:b/>
          <w:bCs/>
          <w:i/>
          <w:iCs/>
          <w:sz w:val="22"/>
          <w:szCs w:val="22"/>
          <w:u w:val="single"/>
        </w:rPr>
        <w:t>Ženské složky – dráha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u w:val="single"/>
        </w:rPr>
      </w:pPr>
      <w:proofErr w:type="spellStart"/>
      <w:r w:rsidRPr="0051625C">
        <w:rPr>
          <w:rFonts w:ascii="Arial" w:hAnsi="Arial"/>
          <w:b/>
          <w:u w:val="single"/>
        </w:rPr>
        <w:t>Předžačky</w:t>
      </w:r>
      <w:proofErr w:type="spellEnd"/>
      <w:r w:rsidRPr="0051625C">
        <w:rPr>
          <w:rFonts w:ascii="Arial" w:hAnsi="Arial"/>
          <w:b/>
          <w:bCs/>
          <w:u w:val="single"/>
        </w:rPr>
        <w:t xml:space="preserve"> 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127"/>
        <w:gridCol w:w="1134"/>
        <w:gridCol w:w="1417"/>
        <w:gridCol w:w="2126"/>
      </w:tblGrid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60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8.83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spellStart"/>
            <w:r w:rsidRPr="0051625C">
              <w:rPr>
                <w:sz w:val="22"/>
                <w:szCs w:val="22"/>
              </w:rPr>
              <w:t>Losertová</w:t>
            </w:r>
            <w:proofErr w:type="spellEnd"/>
            <w:r w:rsidRPr="0051625C">
              <w:rPr>
                <w:sz w:val="22"/>
                <w:szCs w:val="22"/>
              </w:rPr>
              <w:t xml:space="preserve"> Simona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995127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17.06.10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Hranice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 xml:space="preserve">150 m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 xml:space="preserve">25.67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proofErr w:type="spellStart"/>
            <w:r w:rsidRPr="0051625C">
              <w:rPr>
                <w:bCs/>
                <w:sz w:val="22"/>
                <w:szCs w:val="22"/>
              </w:rPr>
              <w:t>Losertová</w:t>
            </w:r>
            <w:proofErr w:type="spellEnd"/>
            <w:r w:rsidRPr="0051625C">
              <w:rPr>
                <w:bCs/>
                <w:sz w:val="22"/>
                <w:szCs w:val="22"/>
              </w:rPr>
              <w:t xml:space="preserve"> Simona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995127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12.05.09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54.80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ab/>
              <w:t>Dostálová Adéla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02.06.14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Olomouc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 xml:space="preserve">600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2:03.13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Vítková Vera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075126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29.05.18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Prostějov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800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3:00.2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035213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24.06.14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  <w:sz w:val="16"/>
                <w:szCs w:val="16"/>
              </w:rPr>
            </w:pPr>
            <w:r w:rsidRPr="0051625C">
              <w:rPr>
                <w:rFonts w:ascii="Arial" w:hAnsi="Arial"/>
                <w:bCs/>
                <w:sz w:val="16"/>
                <w:szCs w:val="16"/>
              </w:rPr>
              <w:t xml:space="preserve">Dálka z místa odrazu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4.40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Losertová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Simona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995127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09.06.10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Olomouc  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Míček 150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33.27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Klanicová Hana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055711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02.06.16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Prostějov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Čtyřboj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1275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Vítková Vera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075126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10.10.18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51625C">
              <w:rPr>
                <w:b w:val="0"/>
                <w:bCs w:val="0"/>
                <w:sz w:val="22"/>
                <w:szCs w:val="22"/>
              </w:rPr>
              <w:t xml:space="preserve">Pětiboj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51625C">
              <w:rPr>
                <w:b w:val="0"/>
                <w:bCs w:val="0"/>
                <w:sz w:val="22"/>
                <w:szCs w:val="22"/>
              </w:rPr>
              <w:t xml:space="preserve">1392 b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1625C">
              <w:rPr>
                <w:b w:val="0"/>
                <w:bCs w:val="0"/>
                <w:sz w:val="22"/>
                <w:szCs w:val="22"/>
              </w:rPr>
              <w:t>Losertová</w:t>
            </w:r>
            <w:proofErr w:type="spellEnd"/>
            <w:r w:rsidRPr="0051625C">
              <w:rPr>
                <w:b w:val="0"/>
                <w:bCs w:val="0"/>
                <w:sz w:val="22"/>
                <w:szCs w:val="22"/>
              </w:rPr>
              <w:t xml:space="preserve"> Simona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51625C">
              <w:rPr>
                <w:b w:val="0"/>
                <w:bCs w:val="0"/>
                <w:sz w:val="22"/>
                <w:szCs w:val="22"/>
              </w:rPr>
              <w:t xml:space="preserve">995127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51625C">
              <w:rPr>
                <w:b w:val="0"/>
                <w:bCs w:val="0"/>
                <w:sz w:val="22"/>
                <w:szCs w:val="22"/>
              </w:rPr>
              <w:t xml:space="preserve">10.10.09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51625C">
              <w:rPr>
                <w:b w:val="0"/>
                <w:bCs w:val="0"/>
                <w:sz w:val="22"/>
                <w:szCs w:val="22"/>
              </w:rPr>
              <w:t xml:space="preserve">Olomouc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 xml:space="preserve">4x60 m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>38.55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Kročová M., Klanicová, Lapčíková, Kročová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 xml:space="preserve">22.06.16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 xml:space="preserve">Olomouc   </w:t>
            </w:r>
          </w:p>
        </w:tc>
      </w:tr>
    </w:tbl>
    <w:p w:rsidR="002046D0" w:rsidRPr="0051625C" w:rsidRDefault="002046D0" w:rsidP="002046D0">
      <w:pPr>
        <w:pStyle w:val="tabulky"/>
        <w:rPr>
          <w:sz w:val="22"/>
          <w:szCs w:val="22"/>
        </w:rPr>
      </w:pPr>
      <w:r w:rsidRPr="0051625C">
        <w:rPr>
          <w:sz w:val="22"/>
          <w:szCs w:val="22"/>
        </w:rPr>
        <w:tab/>
      </w:r>
      <w:r w:rsidRPr="0051625C">
        <w:rPr>
          <w:sz w:val="22"/>
          <w:szCs w:val="22"/>
        </w:rPr>
        <w:tab/>
      </w:r>
    </w:p>
    <w:p w:rsidR="002046D0" w:rsidRPr="0051625C" w:rsidRDefault="002046D0" w:rsidP="002046D0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 w:rsidRPr="0051625C">
        <w:rPr>
          <w:rFonts w:ascii="Arial" w:hAnsi="Arial"/>
          <w:b/>
          <w:i w:val="0"/>
          <w:sz w:val="22"/>
          <w:szCs w:val="22"/>
          <w:u w:val="single"/>
        </w:rPr>
        <w:t>Mladší žačky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Kročová Lucie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Kročová Lucie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01.06.16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FA6494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A6494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FA6494">
              <w:rPr>
                <w:bCs/>
                <w:color w:val="FF0000"/>
                <w:sz w:val="22"/>
                <w:szCs w:val="22"/>
              </w:rPr>
              <w:t xml:space="preserve">600 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A6494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FA6494">
              <w:rPr>
                <w:color w:val="FF0000"/>
                <w:sz w:val="22"/>
                <w:szCs w:val="22"/>
              </w:rPr>
              <w:t>1:56.06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A6494" w:rsidRDefault="002046D0" w:rsidP="002B76F1">
            <w:pPr>
              <w:pStyle w:val="tabulky"/>
              <w:rPr>
                <w:color w:val="FF0000"/>
                <w:sz w:val="22"/>
                <w:szCs w:val="22"/>
              </w:rPr>
            </w:pPr>
            <w:r w:rsidRPr="00FA6494">
              <w:rPr>
                <w:color w:val="FF0000"/>
                <w:sz w:val="22"/>
                <w:szCs w:val="22"/>
              </w:rPr>
              <w:t>Švánová 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A6494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FA6494">
              <w:rPr>
                <w:bCs/>
                <w:color w:val="FF0000"/>
                <w:sz w:val="22"/>
                <w:szCs w:val="22"/>
              </w:rPr>
              <w:t>065923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A6494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FA6494">
              <w:rPr>
                <w:color w:val="FF0000"/>
                <w:sz w:val="22"/>
                <w:szCs w:val="22"/>
              </w:rPr>
              <w:t>17.06.19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A6494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FA6494">
              <w:rPr>
                <w:color w:val="FF0000"/>
                <w:sz w:val="22"/>
                <w:szCs w:val="22"/>
              </w:rPr>
              <w:t>Prostějov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2:26.6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3:16.5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Hlaváčová Dana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775104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10.07.86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Nováková Michaela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755928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13.09.87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Pivodová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755306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29.05.89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22.09.92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Chrastinová Milada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636215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15.08.78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Prostějov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Losertová</w:t>
            </w:r>
            <w:proofErr w:type="spellEnd"/>
            <w:r w:rsidRPr="0051625C">
              <w:rPr>
                <w:rFonts w:ascii="Arial" w:hAnsi="Arial"/>
              </w:rPr>
              <w:t xml:space="preserve"> Simona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Míček 150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</w:rPr>
              <w:t>Číhalová Julie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01.10.17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0,75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F460E4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60E4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460E4">
              <w:rPr>
                <w:rFonts w:ascii="Arial" w:hAnsi="Arial"/>
                <w:color w:val="FF0000"/>
              </w:rPr>
              <w:t>Oštěp 400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60E4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460E4">
              <w:rPr>
                <w:rFonts w:ascii="Arial" w:hAnsi="Arial"/>
                <w:color w:val="FF0000"/>
              </w:rPr>
              <w:t>38.45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60E4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460E4">
              <w:rPr>
                <w:rFonts w:asciiTheme="minorBidi" w:hAnsiTheme="minorBidi"/>
                <w:color w:val="FF0000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60E4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460E4">
              <w:rPr>
                <w:rFonts w:ascii="Arial" w:hAnsi="Arial"/>
                <w:color w:val="FF0000"/>
              </w:rPr>
              <w:t>065425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60E4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460E4">
              <w:rPr>
                <w:rFonts w:ascii="Arial" w:hAnsi="Arial"/>
                <w:color w:val="FF0000"/>
              </w:rPr>
              <w:t>24.06.19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60E4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460E4">
              <w:rPr>
                <w:rFonts w:ascii="Arial" w:hAnsi="Arial"/>
                <w:color w:val="FF0000"/>
              </w:rPr>
              <w:t>Jablonec n/N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9.06.18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03.07.18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Pětiboj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2469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</w:rPr>
              <w:t>Číhalová Julie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1725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Kročová Lucie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Vrhačský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1300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Vrhačský čtyřboj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1475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03.07.18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</w:tbl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Starší žačky</w:t>
      </w: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30.05.96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27.09.97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06.06.81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27.52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08.05.98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1:00.77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09.06.18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Birnbaumová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2:21.7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Hlaváčová Dana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735104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25.05.88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3:08.85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18.08.18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Zlín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4:59.12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12:23.69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25.04.18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23:24.07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27.05.17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Hengelo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55:09.03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Hengelo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Ščerbová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705211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08.09.84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Hodonín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32.02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Havlínová Magdaléna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906119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 nad Nisou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Vítková Vendula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05.06.94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02.05.94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0B2E29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11.24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26.05.19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Znojmo</w:t>
            </w:r>
          </w:p>
        </w:tc>
      </w:tr>
      <w:tr w:rsidR="002046D0" w:rsidRPr="00F1786E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1786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1786E">
              <w:rPr>
                <w:rFonts w:ascii="Arial" w:hAnsi="Arial"/>
                <w:color w:val="FF0000"/>
              </w:rPr>
              <w:t>Disk 0,75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1786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1786E">
              <w:rPr>
                <w:rFonts w:ascii="Arial" w:hAnsi="Arial"/>
                <w:color w:val="FF0000"/>
              </w:rPr>
              <w:t>32.46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1786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1786E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1786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1786E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1786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1786E">
              <w:rPr>
                <w:rFonts w:ascii="Arial" w:hAnsi="Arial"/>
                <w:color w:val="FF0000"/>
              </w:rPr>
              <w:t>20.09.19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1786E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F1786E">
              <w:rPr>
                <w:rFonts w:ascii="Arial" w:hAnsi="Arial"/>
                <w:color w:val="FF0000"/>
              </w:rPr>
              <w:t>Kolín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Polišenská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666115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17.10.80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AD3E4D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31.75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08.05.19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Mikulíková Dagmar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745426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02.06.88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AD3E4D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Kladivo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19.44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12.06.19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AD3E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D3E4D">
              <w:rPr>
                <w:rFonts w:ascii="Arial" w:hAnsi="Arial"/>
                <w:color w:val="FF0000"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Helísková</w:t>
            </w:r>
            <w:proofErr w:type="spellEnd"/>
            <w:r w:rsidRPr="0051625C">
              <w:rPr>
                <w:rFonts w:ascii="Arial" w:hAnsi="Arial"/>
              </w:rPr>
              <w:t xml:space="preserve">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Hodonín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3135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23.-24.05.15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Přerov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2040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Kopecká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955108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23.06.10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B05843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B05843">
              <w:rPr>
                <w:rFonts w:ascii="Arial" w:hAnsi="Arial"/>
                <w:bCs/>
                <w:color w:val="FF0000"/>
              </w:rPr>
              <w:t>Vrh.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B05843">
              <w:rPr>
                <w:rFonts w:ascii="Arial" w:hAnsi="Arial"/>
                <w:bCs/>
                <w:color w:val="FF0000"/>
              </w:rPr>
              <w:t>1487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01.05.19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B05843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B05843">
              <w:rPr>
                <w:rFonts w:ascii="Arial" w:hAnsi="Arial"/>
                <w:color w:val="FF0000"/>
              </w:rPr>
              <w:t>Přerov</w:t>
            </w:r>
          </w:p>
        </w:tc>
      </w:tr>
      <w:tr w:rsidR="002046D0" w:rsidRPr="0077074D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77074D">
              <w:rPr>
                <w:rFonts w:ascii="Arial" w:hAnsi="Arial"/>
                <w:bCs/>
                <w:color w:val="FF0000"/>
              </w:rPr>
              <w:t>Vrh. čtyřboj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77074D">
              <w:rPr>
                <w:rFonts w:ascii="Arial" w:hAnsi="Arial"/>
                <w:bCs/>
                <w:color w:val="FF0000"/>
              </w:rPr>
              <w:t>1462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17.05.19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51625C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5426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25.-28.05.17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Hengelo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</w:tbl>
    <w:p w:rsidR="002046D0" w:rsidRPr="0051625C" w:rsidRDefault="002046D0" w:rsidP="002046D0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</w:p>
    <w:p w:rsidR="002046D0" w:rsidRPr="0051625C" w:rsidRDefault="002046D0" w:rsidP="002046D0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 w:rsidRPr="0051625C">
        <w:rPr>
          <w:rFonts w:ascii="Arial" w:hAnsi="Arial"/>
          <w:b/>
          <w:i w:val="0"/>
          <w:sz w:val="22"/>
          <w:szCs w:val="22"/>
          <w:u w:val="single"/>
        </w:rPr>
        <w:t>Dorostenky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30.05.96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06.06.81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11.06.83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Birnbaumová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2:18.54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10.06.07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9E75C8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3:08.16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pStyle w:val="tabulky"/>
              <w:rPr>
                <w:color w:val="FF0000"/>
                <w:sz w:val="22"/>
                <w:szCs w:val="22"/>
              </w:rPr>
            </w:pPr>
            <w:r w:rsidRPr="009E75C8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9E75C8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17.08.19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Zlín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4:59.12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11:11.6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Dvořáková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645925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16.10.80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21:34.6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Víchová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836230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55:09.03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Hengelo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100 m př.(84/8,5)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Pardubice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100 m př.(76/8,5)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31.95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26.08.95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1:08.75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01.07.17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8072C1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2000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Theme="minorBidi" w:hAnsiTheme="minorBidi"/>
                <w:color w:val="FF0000"/>
              </w:rPr>
              <w:t>8:31.16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25.5.19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Olomouc</w:t>
            </w:r>
          </w:p>
        </w:tc>
      </w:tr>
      <w:tr w:rsidR="002046D0" w:rsidRPr="008072C1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Theme="minorBidi" w:hAnsiTheme="minorBidi"/>
                <w:color w:val="FF0000"/>
              </w:rPr>
              <w:t>13:48.85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25.08.19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11.24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26.05.19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Znojmo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49.76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30.08.83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33.76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Šoborová</w:t>
            </w:r>
            <w:proofErr w:type="spellEnd"/>
            <w:r w:rsidRPr="0051625C">
              <w:rPr>
                <w:rFonts w:ascii="Arial" w:hAnsi="Arial"/>
              </w:rPr>
              <w:t xml:space="preserve"> Agáta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07.06.15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36.72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31.08.82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Klanicová Marie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07.06.15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Klanicová Marie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20.08.95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Třebíč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Helísková</w:t>
            </w:r>
            <w:proofErr w:type="spellEnd"/>
            <w:r w:rsidRPr="0051625C">
              <w:rPr>
                <w:rFonts w:ascii="Arial" w:hAnsi="Arial"/>
              </w:rPr>
              <w:t xml:space="preserve">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10.06.06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2040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Kopecká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955108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23.06.10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51625C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5426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25.-28.05.17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Hengelo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</w:tbl>
    <w:p w:rsidR="002046D0" w:rsidRPr="0051625C" w:rsidRDefault="002046D0" w:rsidP="002046D0">
      <w:pPr>
        <w:spacing w:after="0" w:line="240" w:lineRule="auto"/>
      </w:pPr>
    </w:p>
    <w:p w:rsidR="002046D0" w:rsidRPr="008072C1" w:rsidRDefault="002046D0" w:rsidP="002046D0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>
        <w:rPr>
          <w:rFonts w:ascii="Arial" w:hAnsi="Arial"/>
          <w:b/>
          <w:i w:val="0"/>
          <w:sz w:val="22"/>
          <w:szCs w:val="22"/>
          <w:u w:val="single"/>
        </w:rPr>
        <w:t>Juniorky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30.05.96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06.06.81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21.06.97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21.06.97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 nad Nisou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Birnbaumová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2:13.54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17.05.98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4:59.12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3:08.16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pStyle w:val="tabulky"/>
              <w:rPr>
                <w:color w:val="FF0000"/>
                <w:sz w:val="22"/>
                <w:szCs w:val="22"/>
              </w:rPr>
            </w:pPr>
            <w:r w:rsidRPr="009E75C8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9E75C8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17.08.19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Zlín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11:05.1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Smahelová</w:t>
            </w:r>
            <w:proofErr w:type="spellEnd"/>
            <w:r w:rsidRPr="0051625C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21:23.70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Indruchová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995924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01.07.17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Šumperk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10000m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39:28.48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Jašková Jana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21.07.84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100 m př. (84/8,5)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Pardubice</w:t>
            </w:r>
          </w:p>
        </w:tc>
      </w:tr>
      <w:tr w:rsidR="002046D0" w:rsidRPr="009E75C8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30.57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21.08.19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8072C1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1:04.97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25.08.19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Theme="minorBidi" w:hAnsiTheme="minorBidi"/>
                <w:color w:val="FF0000"/>
              </w:rPr>
              <w:t>13:48.85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25.08.19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072C1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8072C1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29.-30.06.96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Ptáčková</w:t>
            </w:r>
            <w:r w:rsidRPr="0051625C">
              <w:rPr>
                <w:rFonts w:ascii="Arial" w:hAnsi="Arial"/>
              </w:rPr>
              <w:t xml:space="preserve"> Pavla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25.04.85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Klanicová Marie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Helísková</w:t>
            </w:r>
            <w:proofErr w:type="spellEnd"/>
            <w:r w:rsidRPr="0051625C">
              <w:rPr>
                <w:rFonts w:ascii="Arial" w:hAnsi="Arial"/>
              </w:rPr>
              <w:t xml:space="preserve">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906116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10.06.06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77074D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4005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28.-29.09.19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Litomyšl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2040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Kopecká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955108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23.06.10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51625C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5426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25.-28.05.17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Hengelo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</w:tbl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t>Ženy</w:t>
      </w: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u w:val="single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Valašské Meziříčí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30.05.96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06.06.81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21.06.97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 nad Nisou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21.06.97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 nad Nisou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625C">
              <w:rPr>
                <w:rFonts w:ascii="Arial" w:hAnsi="Arial"/>
                <w:sz w:val="20"/>
                <w:szCs w:val="20"/>
              </w:rPr>
              <w:t>Birnbaumová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2:12.47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11.09.11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Písek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lastRenderedPageBreak/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3:08.16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pStyle w:val="tabulky"/>
              <w:rPr>
                <w:color w:val="FF0000"/>
                <w:sz w:val="22"/>
                <w:szCs w:val="22"/>
              </w:rPr>
            </w:pPr>
            <w:r w:rsidRPr="009E75C8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9E75C8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17.08.19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E75C8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E75C8">
              <w:rPr>
                <w:rFonts w:ascii="Arial" w:hAnsi="Arial"/>
                <w:color w:val="FF0000"/>
              </w:rPr>
              <w:t>Zlín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4:56.12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22.05.10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Opava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10:38.6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Jašková Jana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26.07.84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19:52.83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775909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29.09.18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10000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39:28.48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Jašková Jana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21.07.84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Půlmaraton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 xml:space="preserve">1:26:38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775909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23.09.18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F40DFF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0DFF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F40DFF">
              <w:rPr>
                <w:bCs/>
                <w:color w:val="FF0000"/>
                <w:sz w:val="22"/>
                <w:szCs w:val="22"/>
              </w:rPr>
              <w:t>Maraton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0DFF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F40DFF">
              <w:rPr>
                <w:rFonts w:ascii="Arial" w:hAnsi="Arial"/>
                <w:color w:val="FF0000"/>
              </w:rPr>
              <w:t>3:36:35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0DFF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F40DFF">
              <w:rPr>
                <w:rFonts w:ascii="Arial" w:hAnsi="Arial"/>
                <w:bCs/>
                <w:color w:val="FF0000"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0DFF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F40DFF">
              <w:rPr>
                <w:rFonts w:ascii="Arial" w:hAnsi="Arial"/>
                <w:color w:val="FF0000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0DFF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F40DFF">
              <w:rPr>
                <w:rFonts w:ascii="Arial" w:hAnsi="Arial"/>
                <w:color w:val="FF0000"/>
              </w:rPr>
              <w:t>14.04.19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F40DFF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proofErr w:type="spellStart"/>
            <w:r w:rsidRPr="00F40DFF">
              <w:rPr>
                <w:rFonts w:asciiTheme="minorBidi" w:hAnsiTheme="minorBidi"/>
                <w:color w:val="FF0000"/>
              </w:rPr>
              <w:t>Portorož</w:t>
            </w:r>
            <w:proofErr w:type="spellEnd"/>
            <w:r w:rsidRPr="00F40DFF">
              <w:rPr>
                <w:rFonts w:asciiTheme="minorBidi" w:hAnsiTheme="minorBidi"/>
                <w:color w:val="FF0000"/>
              </w:rPr>
              <w:t xml:space="preserve"> (SLO) 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bCs/>
                <w:sz w:val="22"/>
                <w:szCs w:val="22"/>
              </w:rPr>
              <w:t>Hodinovka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10225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Tvrdá Zdeňka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565610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24.09.10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Chropyně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Pardubice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31.95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26.08.95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1:03.79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02.07.11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12:34.90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cs-CZ"/>
              </w:rPr>
            </w:pPr>
            <w:r w:rsidRPr="0051625C">
              <w:rPr>
                <w:rFonts w:ascii="Arial" w:hAnsi="Arial" w:cs="Arial"/>
                <w:b w:val="0"/>
                <w:color w:val="auto"/>
                <w:sz w:val="22"/>
                <w:szCs w:val="22"/>
                <w:lang w:eastAsia="cs-CZ"/>
              </w:rPr>
              <w:t>Klímová Ivana</w:t>
            </w:r>
            <w:r w:rsidRPr="0051625C">
              <w:rPr>
                <w:rFonts w:ascii="Arial" w:hAnsi="Arial" w:cs="Arial"/>
                <w:b w:val="0"/>
                <w:color w:val="auto"/>
                <w:sz w:val="22"/>
                <w:szCs w:val="22"/>
                <w:lang w:eastAsia="cs-CZ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876123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29.06.13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Kasparová Michaela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Uherské Hradiště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Palyzová</w:t>
            </w:r>
            <w:proofErr w:type="spellEnd"/>
            <w:r w:rsidRPr="0051625C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25.04.85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Kladivo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36.07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Kasparová Michaela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735424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29.05.04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Uherské Hradiště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4005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28.-29.09.19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Litomyšl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2272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Vrh.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942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19.06.13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77074D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Klas. pětiboj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1325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19.10.19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77074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77074D">
              <w:rPr>
                <w:rFonts w:ascii="Arial" w:hAnsi="Arial"/>
                <w:color w:val="FF0000"/>
              </w:rPr>
              <w:t>Praha</w:t>
            </w:r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51625C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5494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10.-13.05.18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Winterlingen</w:t>
            </w:r>
            <w:proofErr w:type="spellEnd"/>
          </w:p>
        </w:tc>
      </w:tr>
      <w:tr w:rsidR="002046D0" w:rsidRPr="0051625C" w:rsidTr="002B76F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23.09.17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</w:tbl>
    <w:p w:rsidR="002046D0" w:rsidRPr="0051625C" w:rsidRDefault="002046D0" w:rsidP="002046D0">
      <w:pPr>
        <w:spacing w:after="0" w:line="240" w:lineRule="auto"/>
        <w:rPr>
          <w:lang w:eastAsia="ar-SA"/>
        </w:rPr>
      </w:pPr>
    </w:p>
    <w:p w:rsidR="002046D0" w:rsidRPr="0051625C" w:rsidRDefault="002046D0" w:rsidP="002046D0">
      <w:pPr>
        <w:pStyle w:val="Nadpis8"/>
        <w:spacing w:before="0" w:after="0" w:line="240" w:lineRule="auto"/>
        <w:rPr>
          <w:rFonts w:ascii="Arial" w:hAnsi="Arial"/>
          <w:b/>
          <w:bCs/>
          <w:i w:val="0"/>
          <w:sz w:val="22"/>
          <w:szCs w:val="22"/>
          <w:u w:val="single"/>
        </w:rPr>
      </w:pPr>
      <w:r w:rsidRPr="0051625C">
        <w:rPr>
          <w:rFonts w:ascii="Arial" w:hAnsi="Arial"/>
          <w:b/>
          <w:bCs/>
          <w:i w:val="0"/>
          <w:sz w:val="22"/>
          <w:szCs w:val="22"/>
          <w:u w:val="single"/>
        </w:rPr>
        <w:t>Štafety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60 m</w:t>
      </w:r>
      <w:r w:rsidRPr="0051625C">
        <w:rPr>
          <w:rFonts w:ascii="Arial" w:hAnsi="Arial"/>
          <w:b/>
        </w:rPr>
        <w:t xml:space="preserve"> - mladší žačky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34.76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Číhalová Julie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06.09.17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Prostějov</w:t>
            </w: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Klanicová Hana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055711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Andrysová Nela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055327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Kročová Lucie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60 m</w:t>
      </w:r>
      <w:r w:rsidRPr="0051625C">
        <w:rPr>
          <w:rFonts w:ascii="Arial" w:hAnsi="Arial"/>
          <w:b/>
        </w:rPr>
        <w:t xml:space="preserve"> - starší žačky </w:t>
      </w:r>
    </w:p>
    <w:tbl>
      <w:tblPr>
        <w:tblW w:w="87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80"/>
        <w:gridCol w:w="1418"/>
        <w:gridCol w:w="1417"/>
      </w:tblGrid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32.24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28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418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16.05.18</w:t>
            </w:r>
          </w:p>
        </w:tc>
        <w:tc>
          <w:tcPr>
            <w:tcW w:w="1417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Číhalová Julie</w:t>
            </w:r>
          </w:p>
        </w:tc>
        <w:tc>
          <w:tcPr>
            <w:tcW w:w="128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045306</w:t>
            </w:r>
          </w:p>
        </w:tc>
        <w:tc>
          <w:tcPr>
            <w:tcW w:w="141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Svobodová Veronika</w:t>
            </w:r>
          </w:p>
        </w:tc>
        <w:tc>
          <w:tcPr>
            <w:tcW w:w="128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036024</w:t>
            </w:r>
          </w:p>
        </w:tc>
        <w:tc>
          <w:tcPr>
            <w:tcW w:w="141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Kočnarová Terezie</w:t>
            </w:r>
          </w:p>
        </w:tc>
        <w:tc>
          <w:tcPr>
            <w:tcW w:w="128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418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3 x 300 m</w:t>
      </w:r>
      <w:r w:rsidRPr="0051625C">
        <w:rPr>
          <w:rFonts w:ascii="Arial" w:hAnsi="Arial"/>
          <w:b/>
        </w:rPr>
        <w:t xml:space="preserve"> - starší žačky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2:10.25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Sommerová Hana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25.06.94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Glosová Kateřina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Vítková Vendula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795818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300 m</w:t>
      </w:r>
      <w:r w:rsidRPr="0051625C">
        <w:rPr>
          <w:rFonts w:ascii="Arial" w:hAnsi="Arial"/>
          <w:b/>
        </w:rPr>
        <w:t xml:space="preserve"> - starší žačky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3:03.24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23.09.18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 n/N</w:t>
            </w: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Kročová Lucie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Svobodová Veronika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036024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Podjuklová Kristýna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i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100 m</w:t>
      </w:r>
      <w:r w:rsidRPr="0051625C">
        <w:rPr>
          <w:rFonts w:ascii="Arial" w:hAnsi="Arial"/>
          <w:b/>
        </w:rPr>
        <w:t xml:space="preserve"> - dorostenky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53.0         D</w:t>
            </w:r>
          </w:p>
        </w:tc>
        <w:tc>
          <w:tcPr>
            <w:tcW w:w="3327" w:type="dxa"/>
          </w:tcPr>
          <w:p w:rsidR="002046D0" w:rsidRPr="0051625C" w:rsidRDefault="004E6942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Č</w:t>
            </w:r>
            <w:r w:rsidR="002046D0" w:rsidRPr="0051625C">
              <w:rPr>
                <w:rFonts w:ascii="Arial" w:hAnsi="Arial"/>
              </w:rPr>
              <w:t>ervínková</w:t>
            </w:r>
            <w:proofErr w:type="spellEnd"/>
            <w:r w:rsidR="002046D0" w:rsidRPr="0051625C">
              <w:rPr>
                <w:rFonts w:ascii="Arial" w:hAnsi="Arial"/>
              </w:rPr>
              <w:t xml:space="preserve"> Hana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825624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03.07.99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Ptáčková Pavla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825228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Tomečková Lenka 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835803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lastRenderedPageBreak/>
        <w:t>4 x 100 m</w:t>
      </w:r>
      <w:r w:rsidRPr="0051625C">
        <w:rPr>
          <w:rFonts w:ascii="Arial" w:hAnsi="Arial"/>
          <w:b/>
        </w:rPr>
        <w:t xml:space="preserve"> - </w:t>
      </w:r>
      <w:r w:rsidR="004E6942">
        <w:rPr>
          <w:rFonts w:ascii="Arial" w:hAnsi="Arial"/>
          <w:b/>
        </w:rPr>
        <w:t xml:space="preserve">juniorky, </w:t>
      </w:r>
      <w:r w:rsidRPr="0051625C">
        <w:rPr>
          <w:rFonts w:ascii="Arial" w:hAnsi="Arial"/>
          <w:b/>
        </w:rPr>
        <w:t>ženy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51.65       D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Dostálová Adéla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035213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18.05.19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Hranice</w:t>
            </w:r>
          </w:p>
        </w:tc>
      </w:tr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D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Svobodová Veronika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036024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SŽ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color w:val="FF0000"/>
                <w:sz w:val="22"/>
                <w:szCs w:val="22"/>
              </w:rPr>
            </w:pPr>
            <w:r w:rsidRPr="000B2E29">
              <w:rPr>
                <w:noProof/>
                <w:color w:val="FF0000"/>
                <w:sz w:val="22"/>
                <w:szCs w:val="22"/>
              </w:rPr>
              <w:t>Číhalová Julie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045306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J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i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400 m</w:t>
      </w:r>
      <w:r w:rsidRPr="0051625C">
        <w:rPr>
          <w:rFonts w:ascii="Arial" w:hAnsi="Arial"/>
          <w:b/>
        </w:rPr>
        <w:t xml:space="preserve"> - dorostenky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51625C" w:rsidTr="00226927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4:22.40  SŽ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Dostálová Adéla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035213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26.08.17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26927">
        <w:trPr>
          <w:trHeight w:val="243"/>
        </w:trPr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Svobodová Veronika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036024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046D0" w:rsidRPr="0051625C" w:rsidTr="00226927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</w:t>
            </w:r>
            <w:bookmarkStart w:id="0" w:name="_GoBack"/>
            <w:bookmarkEnd w:id="0"/>
            <w:r w:rsidRPr="0051625C">
              <w:rPr>
                <w:noProof/>
                <w:sz w:val="22"/>
                <w:szCs w:val="22"/>
              </w:rPr>
              <w:t>čnarová Terezie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035407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046D0" w:rsidRPr="0051625C" w:rsidTr="00226927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Zdražilová Adéla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i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400 m</w:t>
      </w:r>
      <w:r w:rsidRPr="0051625C">
        <w:rPr>
          <w:rFonts w:ascii="Arial" w:hAnsi="Arial"/>
          <w:b/>
        </w:rPr>
        <w:t xml:space="preserve"> - juniorky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4:18.2      D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Tomečková Lenka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835803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20.05.00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rPr>
          <w:trHeight w:val="243"/>
        </w:trPr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Vašků Markéta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845802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Němcová Kamila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835711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276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</w:t>
            </w:r>
          </w:p>
        </w:tc>
        <w:tc>
          <w:tcPr>
            <w:tcW w:w="3327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Úlehlová Klára</w:t>
            </w:r>
          </w:p>
        </w:tc>
        <w:tc>
          <w:tcPr>
            <w:tcW w:w="126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i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Cs/>
        </w:rPr>
        <w:t>4 x 400 m</w:t>
      </w:r>
      <w:r w:rsidRPr="0051625C">
        <w:rPr>
          <w:rFonts w:ascii="Arial" w:hAnsi="Arial"/>
          <w:b/>
        </w:rPr>
        <w:t xml:space="preserve"> - ženy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4:06.77    D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Dostálová Adéla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035213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25.08.19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Ostrava</w:t>
            </w:r>
          </w:p>
        </w:tc>
      </w:tr>
      <w:tr w:rsidR="002046D0" w:rsidRPr="000B2E29" w:rsidTr="002B76F1">
        <w:trPr>
          <w:trHeight w:val="243"/>
        </w:trPr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D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Svobodová Veronika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036024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Ž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color w:val="FF0000"/>
                <w:sz w:val="22"/>
                <w:szCs w:val="22"/>
              </w:rPr>
            </w:pPr>
            <w:r w:rsidRPr="000B2E29">
              <w:rPr>
                <w:noProof/>
                <w:color w:val="FF0000"/>
                <w:sz w:val="22"/>
                <w:szCs w:val="22"/>
              </w:rPr>
              <w:t>Úlehlová Klára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825711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  <w:tr w:rsidR="002046D0" w:rsidRPr="000B2E29" w:rsidTr="002B76F1">
        <w:tc>
          <w:tcPr>
            <w:tcW w:w="1276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J</w:t>
            </w:r>
          </w:p>
        </w:tc>
        <w:tc>
          <w:tcPr>
            <w:tcW w:w="3327" w:type="dxa"/>
          </w:tcPr>
          <w:p w:rsidR="002046D0" w:rsidRPr="000B2E2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260" w:type="dxa"/>
          </w:tcPr>
          <w:p w:rsidR="002046D0" w:rsidRPr="000B2E29" w:rsidRDefault="002046D0" w:rsidP="002B76F1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0B2E29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2046D0" w:rsidRPr="000B2E29" w:rsidRDefault="002046D0" w:rsidP="002B76F1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</w:tbl>
    <w:p w:rsidR="002046D0" w:rsidRDefault="002046D0" w:rsidP="002046D0">
      <w:pPr>
        <w:rPr>
          <w:rFonts w:ascii="Arial" w:eastAsia="Times New Roman" w:hAnsi="Arial" w:cs="Arial"/>
          <w:b/>
          <w:bCs/>
          <w:i/>
          <w:iCs/>
          <w:u w:val="single"/>
        </w:rPr>
      </w:pPr>
    </w:p>
    <w:p w:rsidR="002046D0" w:rsidRDefault="002046D0" w:rsidP="002046D0"/>
    <w:p w:rsidR="002046D0" w:rsidRPr="0051625C" w:rsidRDefault="002046D0" w:rsidP="002046D0">
      <w:pPr>
        <w:pStyle w:val="Nadpis6"/>
        <w:spacing w:before="0" w:after="0" w:line="240" w:lineRule="auto"/>
        <w:rPr>
          <w:rFonts w:ascii="Arial" w:hAnsi="Arial"/>
          <w:bCs w:val="0"/>
          <w:i/>
          <w:iCs/>
          <w:u w:val="single"/>
        </w:rPr>
      </w:pPr>
      <w:r w:rsidRPr="0051625C">
        <w:rPr>
          <w:rFonts w:ascii="Arial" w:hAnsi="Arial"/>
          <w:i/>
          <w:iCs/>
          <w:u w:val="single"/>
        </w:rPr>
        <w:t>Mužské složky - dráha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bCs/>
          <w:u w:val="single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bCs/>
          <w:u w:val="single"/>
        </w:rPr>
      </w:pPr>
      <w:proofErr w:type="spellStart"/>
      <w:r w:rsidRPr="0051625C">
        <w:rPr>
          <w:rFonts w:ascii="Arial" w:hAnsi="Arial"/>
          <w:b/>
          <w:bCs/>
          <w:u w:val="single"/>
        </w:rPr>
        <w:t>Předžáci</w:t>
      </w:r>
      <w:proofErr w:type="spellEnd"/>
      <w:r w:rsidRPr="0051625C">
        <w:rPr>
          <w:rFonts w:ascii="Arial" w:hAnsi="Arial"/>
          <w:b/>
          <w:bCs/>
          <w:u w:val="single"/>
        </w:rPr>
        <w:t xml:space="preserve"> 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2127"/>
        <w:gridCol w:w="1045"/>
        <w:gridCol w:w="1355"/>
        <w:gridCol w:w="2136"/>
      </w:tblGrid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8.92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Tomáš </w:t>
            </w:r>
            <w:proofErr w:type="spellStart"/>
            <w:r w:rsidRPr="0051625C">
              <w:rPr>
                <w:rFonts w:ascii="Arial" w:hAnsi="Arial"/>
              </w:rPr>
              <w:t>Pepernik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10.10.09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Olomouc  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 ruč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Kobliha Lukáš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24.06.14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150 m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23.92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Tomáš </w:t>
            </w:r>
            <w:proofErr w:type="spellStart"/>
            <w:r w:rsidRPr="0051625C">
              <w:rPr>
                <w:sz w:val="22"/>
                <w:szCs w:val="22"/>
              </w:rPr>
              <w:t>Pepernik</w:t>
            </w:r>
            <w:proofErr w:type="spellEnd"/>
            <w:r w:rsidRPr="0051625C">
              <w:rPr>
                <w:sz w:val="22"/>
                <w:szCs w:val="22"/>
              </w:rPr>
              <w:t xml:space="preserve">                               </w:t>
            </w:r>
            <w:r w:rsidRPr="0051625C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12.05.09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Přerov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300 m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52.41       </w:t>
            </w:r>
            <w:r w:rsidRPr="0051625C">
              <w:rPr>
                <w:noProof/>
                <w:sz w:val="22"/>
                <w:szCs w:val="22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Bezděk Lubomír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020304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11.06.13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Olomouc</w:t>
            </w:r>
          </w:p>
        </w:tc>
      </w:tr>
      <w:tr w:rsidR="002046D0" w:rsidRPr="00EC6FF7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EC6FF7">
              <w:rPr>
                <w:color w:val="FF0000"/>
                <w:sz w:val="22"/>
                <w:szCs w:val="22"/>
              </w:rPr>
              <w:t>600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EC6FF7">
              <w:rPr>
                <w:color w:val="FF0000"/>
                <w:sz w:val="22"/>
                <w:szCs w:val="22"/>
              </w:rPr>
              <w:t>2:08.02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EC6FF7">
              <w:rPr>
                <w:color w:val="FF0000"/>
                <w:sz w:val="22"/>
                <w:szCs w:val="22"/>
              </w:rPr>
              <w:t>Pospíšil Adam</w:t>
            </w:r>
            <w:r w:rsidRPr="00EC6FF7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EC6FF7">
              <w:rPr>
                <w:color w:val="FF0000"/>
                <w:sz w:val="22"/>
                <w:szCs w:val="22"/>
              </w:rPr>
              <w:t>080417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EC6FF7">
              <w:rPr>
                <w:color w:val="FF0000"/>
                <w:sz w:val="22"/>
                <w:szCs w:val="22"/>
              </w:rPr>
              <w:t>09.10.19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EC6FF7">
              <w:rPr>
                <w:color w:val="FF0000"/>
                <w:sz w:val="22"/>
                <w:szCs w:val="22"/>
              </w:rPr>
              <w:t>Šumperk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800 m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2:51.07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Bezděk Lubomír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020304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16.10.13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Olomouc                 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1625C">
              <w:rPr>
                <w:rFonts w:ascii="Arial" w:hAnsi="Arial"/>
                <w:sz w:val="16"/>
                <w:szCs w:val="16"/>
              </w:rPr>
              <w:t xml:space="preserve">Dálka z místa odrazu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4.03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Procházka Ladislav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040421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14.10.15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Šumperk             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Míček 150 g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45.94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Oblouk Petr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030822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15.05.14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Šumperk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Čtyřboj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848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Procházka Ladislav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040421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14.10.15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Šumperk             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Pětibo</w:t>
            </w:r>
            <w:r w:rsidRPr="0051625C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814 b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Tomáš </w:t>
            </w:r>
            <w:proofErr w:type="spellStart"/>
            <w:r w:rsidRPr="0051625C">
              <w:rPr>
                <w:sz w:val="22"/>
                <w:szCs w:val="22"/>
              </w:rPr>
              <w:t>Pepernik</w:t>
            </w:r>
            <w:proofErr w:type="spellEnd"/>
            <w:r w:rsidRPr="0051625C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10.10.08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 xml:space="preserve">Olomouc      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 xml:space="preserve">4x60 m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>39.50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 xml:space="preserve">Orava, </w:t>
            </w:r>
            <w:proofErr w:type="spellStart"/>
            <w:r w:rsidRPr="0051625C">
              <w:rPr>
                <w:b w:val="0"/>
                <w:sz w:val="22"/>
                <w:szCs w:val="22"/>
              </w:rPr>
              <w:t>Pepernik</w:t>
            </w:r>
            <w:proofErr w:type="spellEnd"/>
            <w:r w:rsidRPr="0051625C">
              <w:rPr>
                <w:b w:val="0"/>
                <w:sz w:val="22"/>
                <w:szCs w:val="22"/>
              </w:rPr>
              <w:t xml:space="preserve">, Podjukl, Šenkeřík                            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>11.06.09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zevdisciplny"/>
              <w:rPr>
                <w:b w:val="0"/>
                <w:sz w:val="22"/>
                <w:szCs w:val="22"/>
              </w:rPr>
            </w:pPr>
            <w:r w:rsidRPr="0051625C">
              <w:rPr>
                <w:b w:val="0"/>
                <w:sz w:val="22"/>
                <w:szCs w:val="22"/>
              </w:rPr>
              <w:t>Olomouc</w:t>
            </w:r>
          </w:p>
        </w:tc>
      </w:tr>
      <w:tr w:rsidR="002046D0" w:rsidRPr="0051625C" w:rsidTr="002B76F1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6"/>
              <w:spacing w:before="0" w:after="0" w:line="240" w:lineRule="auto"/>
              <w:rPr>
                <w:rFonts w:ascii="Arial" w:hAnsi="Arial"/>
                <w:b w:val="0"/>
                <w:iCs/>
              </w:rPr>
            </w:pPr>
            <w:proofErr w:type="spellStart"/>
            <w:r w:rsidRPr="0051625C">
              <w:rPr>
                <w:rFonts w:ascii="Arial" w:hAnsi="Arial"/>
                <w:b w:val="0"/>
              </w:rPr>
              <w:t>Sprint.trojboj</w:t>
            </w:r>
            <w:proofErr w:type="spellEnd"/>
            <w:r w:rsidRPr="0051625C">
              <w:rPr>
                <w:rFonts w:ascii="Arial" w:hAnsi="Arial"/>
                <w:b w:val="0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6"/>
              <w:spacing w:before="0" w:after="0" w:line="240" w:lineRule="auto"/>
              <w:rPr>
                <w:rFonts w:ascii="Arial" w:hAnsi="Arial"/>
                <w:b w:val="0"/>
                <w:i/>
                <w:iCs/>
              </w:rPr>
            </w:pPr>
            <w:r w:rsidRPr="0051625C">
              <w:rPr>
                <w:rFonts w:ascii="Arial" w:hAnsi="Arial"/>
                <w:b w:val="0"/>
                <w:iCs/>
              </w:rPr>
              <w:t xml:space="preserve">748 b </w:t>
            </w:r>
            <w:r w:rsidRPr="0051625C"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51625C">
              <w:rPr>
                <w:rFonts w:ascii="Arial" w:hAnsi="Arial"/>
                <w:b w:val="0"/>
              </w:rPr>
              <w:t xml:space="preserve">Tomáš </w:t>
            </w:r>
            <w:proofErr w:type="spellStart"/>
            <w:r w:rsidRPr="0051625C">
              <w:rPr>
                <w:rFonts w:ascii="Arial" w:hAnsi="Arial"/>
                <w:b w:val="0"/>
              </w:rPr>
              <w:t>Pepernik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51625C">
              <w:rPr>
                <w:rFonts w:ascii="Arial" w:hAnsi="Arial"/>
                <w:b w:val="0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51625C">
              <w:rPr>
                <w:rFonts w:ascii="Arial" w:hAnsi="Arial"/>
                <w:b w:val="0"/>
              </w:rPr>
              <w:t>01.05.09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51625C">
              <w:rPr>
                <w:rFonts w:ascii="Arial" w:hAnsi="Arial"/>
                <w:b w:val="0"/>
              </w:rPr>
              <w:t>Přerov</w:t>
            </w:r>
          </w:p>
        </w:tc>
      </w:tr>
    </w:tbl>
    <w:p w:rsidR="002046D0" w:rsidRPr="0051625C" w:rsidRDefault="002046D0" w:rsidP="002046D0">
      <w:pPr>
        <w:pStyle w:val="Nadpis6"/>
        <w:spacing w:before="0" w:after="0" w:line="240" w:lineRule="auto"/>
        <w:rPr>
          <w:rFonts w:ascii="Arial" w:hAnsi="Arial"/>
          <w:u w:val="single"/>
        </w:rPr>
      </w:pPr>
    </w:p>
    <w:p w:rsidR="002046D0" w:rsidRPr="0051625C" w:rsidRDefault="002046D0" w:rsidP="002046D0">
      <w:pPr>
        <w:pStyle w:val="Nadpis6"/>
        <w:spacing w:before="0" w:after="0" w:line="240" w:lineRule="auto"/>
        <w:rPr>
          <w:rFonts w:ascii="Arial" w:hAnsi="Arial"/>
          <w:u w:val="single"/>
        </w:rPr>
      </w:pPr>
      <w:r w:rsidRPr="0051625C">
        <w:rPr>
          <w:rFonts w:ascii="Arial" w:hAnsi="Arial"/>
          <w:u w:val="single"/>
        </w:rPr>
        <w:t>Mladší žáci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2160"/>
        <w:gridCol w:w="1080"/>
        <w:gridCol w:w="1440"/>
        <w:gridCol w:w="2048"/>
      </w:tblGrid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03.05.90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25.09.16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13.49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Pepernik</w:t>
            </w:r>
            <w:proofErr w:type="spellEnd"/>
            <w:r w:rsidRPr="0051625C">
              <w:rPr>
                <w:rFonts w:ascii="Arial" w:hAnsi="Arial"/>
              </w:rPr>
              <w:t xml:space="preserve">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14.06.11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25.09.16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32.33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Karola David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061109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300 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13.09.16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Prostějov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2:24.18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22.05.16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3:21.79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Burdej</w:t>
            </w:r>
            <w:proofErr w:type="spellEnd"/>
            <w:r w:rsidRPr="0051625C">
              <w:rPr>
                <w:rFonts w:ascii="Arial" w:hAnsi="Arial"/>
              </w:rPr>
              <w:t xml:space="preserve"> Daniel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020718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16.09.15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6:06.0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18.06.11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5:05.0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Potáček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09.06.93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11:09.55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28.09.11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60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Červínek</w:t>
            </w:r>
            <w:proofErr w:type="spellEnd"/>
            <w:r w:rsidRPr="0051625C">
              <w:rPr>
                <w:rFonts w:ascii="Arial" w:hAnsi="Arial"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29.05.75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11.11.83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Jeseník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29.09.90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Uherské Hradiště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Míček 150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66.98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17.06.10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Beneš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17.05.16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Kaspar Vladislav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04.05.00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1239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01.05.10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Pětiboj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2433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22.05.16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</w:tbl>
    <w:p w:rsidR="002046D0" w:rsidRPr="0051625C" w:rsidRDefault="002046D0" w:rsidP="002046D0">
      <w:pPr>
        <w:pStyle w:val="Nadpis6"/>
        <w:spacing w:before="0" w:after="0" w:line="240" w:lineRule="auto"/>
        <w:rPr>
          <w:rFonts w:ascii="Arial" w:hAnsi="Arial"/>
          <w:bCs w:val="0"/>
          <w:iCs/>
        </w:rPr>
      </w:pPr>
    </w:p>
    <w:p w:rsidR="002046D0" w:rsidRPr="0051625C" w:rsidRDefault="002046D0" w:rsidP="002046D0">
      <w:pPr>
        <w:pStyle w:val="Nadpis7"/>
        <w:spacing w:before="0" w:after="0" w:line="240" w:lineRule="auto"/>
        <w:rPr>
          <w:rFonts w:ascii="Arial" w:hAnsi="Arial"/>
          <w:b/>
          <w:sz w:val="22"/>
          <w:szCs w:val="22"/>
          <w:u w:val="single"/>
        </w:rPr>
      </w:pPr>
      <w:r w:rsidRPr="0051625C">
        <w:rPr>
          <w:rFonts w:ascii="Arial" w:hAnsi="Arial"/>
          <w:b/>
          <w:sz w:val="22"/>
          <w:szCs w:val="22"/>
          <w:u w:val="single"/>
        </w:rPr>
        <w:t>Starší žáci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02"/>
        <w:gridCol w:w="2160"/>
        <w:gridCol w:w="1080"/>
        <w:gridCol w:w="1440"/>
        <w:gridCol w:w="1980"/>
      </w:tblGrid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24.04.03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25.09.03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17.15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08.06.03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Hodonín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Alex Roman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790816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05.06.94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23.55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27.08.03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36.61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26.05.19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Znojmo</w:t>
            </w:r>
          </w:p>
        </w:tc>
      </w:tr>
      <w:tr w:rsidR="002046D0" w:rsidRPr="00EC6FF7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="Arial" w:hAnsi="Arial"/>
                <w:color w:val="FF0000"/>
              </w:rPr>
              <w:t>400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="Arial" w:hAnsi="Arial"/>
                <w:color w:val="FF0000"/>
              </w:rPr>
              <w:t>54.17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18.05.19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2:11.09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Vašíček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920511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03.06.07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2:48.6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Pokorný Zdeněk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750110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08.05.86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Vlašim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4:38.43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15.09.13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Uherské Hradiště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6:58.13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18.06.13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10:03.65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21.09.13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18:09.93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9.-12.05.13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Trutnov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10 000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38:48.43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9.-12.05.13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Trutnov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5:49.5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Zdeněk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951111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06.06.10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21.09.03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Prostějov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25.74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04.10.03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Plzeň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4:45.3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680404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03.07.83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04.09.13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Dálka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25.09.03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04.07.92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Brno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4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Nedělka Luděk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05.06.76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Frýdek-Místek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44.34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Šebesta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Banská Bystrica</w:t>
            </w:r>
          </w:p>
        </w:tc>
      </w:tr>
      <w:tr w:rsidR="002046D0" w:rsidRPr="0051625C" w:rsidTr="002B76F1">
        <w:trPr>
          <w:trHeight w:val="22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600 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48.18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Zela Michal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07.05.92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4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28.08.13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Devítiboj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5391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13.-14.06.03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Stará Boleslav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Desetiboj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4442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04.-05.10.02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Sprint. trojboj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1977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Kobliha Lukáš</w:t>
            </w:r>
            <w:r w:rsidRPr="0051625C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01.05.17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3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14:57.1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Černota Hynek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671218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04.10.80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Běž 10boj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5538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9.-12.05.13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Trutnov</w:t>
            </w:r>
          </w:p>
        </w:tc>
      </w:tr>
    </w:tbl>
    <w:p w:rsidR="002046D0" w:rsidRPr="0051625C" w:rsidRDefault="002046D0" w:rsidP="002046D0">
      <w:pPr>
        <w:pStyle w:val="Nadpis7"/>
        <w:spacing w:before="0" w:after="0" w:line="240" w:lineRule="auto"/>
        <w:rPr>
          <w:rFonts w:ascii="Arial" w:eastAsia="Calibri" w:hAnsi="Arial"/>
          <w:sz w:val="22"/>
          <w:szCs w:val="22"/>
        </w:rPr>
      </w:pPr>
    </w:p>
    <w:p w:rsidR="002046D0" w:rsidRPr="0051625C" w:rsidRDefault="002046D0" w:rsidP="002046D0">
      <w:pPr>
        <w:pStyle w:val="Nadpis7"/>
        <w:spacing w:before="0" w:after="0" w:line="240" w:lineRule="auto"/>
        <w:rPr>
          <w:rFonts w:ascii="Arial" w:hAnsi="Arial"/>
          <w:b/>
          <w:sz w:val="22"/>
          <w:szCs w:val="22"/>
          <w:u w:val="single"/>
        </w:rPr>
      </w:pPr>
      <w:r w:rsidRPr="0051625C">
        <w:rPr>
          <w:rFonts w:ascii="Arial" w:hAnsi="Arial"/>
          <w:b/>
          <w:sz w:val="22"/>
          <w:szCs w:val="22"/>
          <w:u w:val="single"/>
        </w:rPr>
        <w:t xml:space="preserve">Dorostenci 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080"/>
        <w:gridCol w:w="1440"/>
        <w:gridCol w:w="2160"/>
      </w:tblGrid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7.26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Mráz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01.05.03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17.15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08.06.03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Hodonín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28.05.05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36.61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26.05.19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Znojmo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Prikryl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31.05.03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1:59.91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Satrapa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830321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24.06.00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2:46.40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20.08.14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4:04.3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20.09.84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9:10.57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15:34.5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07.06.84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10 000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38:48.43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9.-12.05.13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Trutnov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5:28.0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Žabíček Václav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930102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06.06.10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110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Pardubice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Jablonec nad Nisou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39.89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57.79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05.09.15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6:23.3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Schwaller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27.08.84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10:32.21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Jeřábek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740415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19.06.91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Šumperk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Hrůzek</w:t>
            </w:r>
            <w:proofErr w:type="spellEnd"/>
            <w:r w:rsidRPr="0051625C">
              <w:rPr>
                <w:rFonts w:ascii="Arial" w:hAnsi="Arial"/>
              </w:rPr>
              <w:t xml:space="preserve"> Dominik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890605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02.09.06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Matuška Valdemar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11.05.13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7,25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43.72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28.08.13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34.05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07.09.13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Strejček Miloslav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28.04.97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Oštěp 700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52.08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28.09.13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Břeclav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Oštěp 800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49.19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07.09.13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46.70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Taska</w:t>
            </w:r>
            <w:proofErr w:type="spellEnd"/>
            <w:r w:rsidRPr="0051625C">
              <w:rPr>
                <w:rFonts w:ascii="Arial" w:hAnsi="Arial"/>
              </w:rPr>
              <w:t xml:space="preserve">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760118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11.09.93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Mráz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12.-13.06.03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Stará Boleslav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Vrh.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1835b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18.06.13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Přerov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3 km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14:10.0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23.07.80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5 km chůze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23:44.8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15.06.80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 km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48:22.4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Mayer Antonín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550610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24.09.72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Chrudim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 km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1:38:22.0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06.09.80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Sprint.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2149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Uherské Hradiště</w:t>
            </w: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p w:rsidR="002046D0" w:rsidRPr="0051625C" w:rsidRDefault="002046D0" w:rsidP="002046D0">
      <w:pPr>
        <w:pStyle w:val="Nadpis7"/>
        <w:spacing w:before="0" w:after="0" w:line="240" w:lineRule="auto"/>
        <w:rPr>
          <w:rFonts w:ascii="Arial" w:hAnsi="Arial"/>
          <w:b/>
          <w:sz w:val="22"/>
          <w:szCs w:val="22"/>
          <w:u w:val="single"/>
        </w:rPr>
      </w:pPr>
      <w:r w:rsidRPr="0051625C">
        <w:rPr>
          <w:rFonts w:ascii="Arial" w:hAnsi="Arial"/>
          <w:b/>
          <w:sz w:val="22"/>
          <w:szCs w:val="22"/>
          <w:u w:val="single"/>
        </w:rPr>
        <w:t>Junioři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02"/>
        <w:gridCol w:w="2138"/>
        <w:gridCol w:w="1080"/>
        <w:gridCol w:w="1440"/>
        <w:gridCol w:w="2160"/>
      </w:tblGrid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60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01.05.03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24.04.03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17.03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24.08.16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22.63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27.09.03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36.61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26.05.19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Znojmo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Sklenář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14.06.74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51.16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26.08.17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1:57.2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Šprencl</w:t>
            </w:r>
            <w:proofErr w:type="spellEnd"/>
            <w:r w:rsidRPr="0051625C">
              <w:rPr>
                <w:rFonts w:ascii="Arial" w:hAnsi="Arial"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18.09.70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2:40.8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Šprencl</w:t>
            </w:r>
            <w:proofErr w:type="spellEnd"/>
            <w:r w:rsidRPr="0051625C">
              <w:rPr>
                <w:rFonts w:ascii="Arial" w:hAnsi="Arial"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22.04.81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4:00.8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18.05.86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9:10.57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15:34.5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Schwaller</w:t>
            </w:r>
            <w:proofErr w:type="spellEnd"/>
            <w:r w:rsidRPr="0051625C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20.09.84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10 000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33:16.62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20.04.16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Beroun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1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4:43.0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Čmelík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010329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16.10.19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D26E72">
              <w:rPr>
                <w:rFonts w:asciiTheme="minorBidi" w:hAnsiTheme="minorBidi"/>
                <w:color w:val="FF0000"/>
              </w:rPr>
              <w:t>Frýdek-Místek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15.37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28.07.05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39.89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57.65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14.05.16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Uherské Hradiště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9:13.5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Pazdera Michal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12.07.86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Bratislava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Walter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610502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02.08.79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Pavlík Ivan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21.06.78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13.86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Horáček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630302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Zábřeh na Moravě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Matuška Valdemar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16.35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7,26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13.06.15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Hodonín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1,75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49.92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2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45.90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800 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53.22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50.26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Šebesta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11.09.81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lastRenderedPageBreak/>
              <w:t>Desetiboj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5172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Hendrych 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730318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12.10.91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Sprint. trojboj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2458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10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47:26.7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 km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1:38:22.0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06.09.80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Běž.10boj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5574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  <w:bCs/>
              </w:rPr>
              <w:t>Podjukl Zdeněk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951111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9.-12.05.13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Trutnov</w:t>
            </w:r>
          </w:p>
        </w:tc>
      </w:tr>
    </w:tbl>
    <w:p w:rsidR="002046D0" w:rsidRPr="0051625C" w:rsidRDefault="002046D0" w:rsidP="002046D0">
      <w:pPr>
        <w:pStyle w:val="Nadpis6"/>
        <w:spacing w:before="0" w:after="0" w:line="240" w:lineRule="auto"/>
        <w:rPr>
          <w:rFonts w:ascii="Helvetica" w:hAnsi="Helvetica"/>
          <w:shd w:val="clear" w:color="auto" w:fill="FFFFFF"/>
        </w:rPr>
      </w:pPr>
    </w:p>
    <w:p w:rsidR="002046D0" w:rsidRPr="0051625C" w:rsidRDefault="002046D0" w:rsidP="002046D0">
      <w:pPr>
        <w:pStyle w:val="Nadpis6"/>
        <w:spacing w:before="0" w:after="0" w:line="240" w:lineRule="auto"/>
        <w:rPr>
          <w:rFonts w:ascii="Arial" w:hAnsi="Arial"/>
          <w:u w:val="single"/>
        </w:rPr>
      </w:pPr>
      <w:r w:rsidRPr="0051625C">
        <w:rPr>
          <w:rFonts w:ascii="Arial" w:hAnsi="Arial"/>
          <w:u w:val="single"/>
        </w:rPr>
        <w:t>Muži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9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02"/>
        <w:gridCol w:w="2138"/>
        <w:gridCol w:w="1080"/>
        <w:gridCol w:w="1440"/>
        <w:gridCol w:w="2160"/>
      </w:tblGrid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60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26.04.04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01.05.03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10.76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Kozlovský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820915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12.07.03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150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17.03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24.08.16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Kunovský František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930715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16.05.15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36.61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26.05.19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EC6FF7">
              <w:rPr>
                <w:rFonts w:ascii="Arial" w:hAnsi="Arial"/>
                <w:bCs/>
                <w:color w:val="FF0000"/>
              </w:rPr>
              <w:t>Znojmo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Sklenář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14.06.74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51.16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26.08.17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EC6FF7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1:25.30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Theme="minorBidi" w:hAnsiTheme="minorBidi"/>
                <w:color w:val="FF0000"/>
              </w:rPr>
              <w:t>Skřivánek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="Arial" w:hAnsi="Arial"/>
                <w:color w:val="FF0000"/>
              </w:rPr>
              <w:t>940311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="Arial" w:hAnsi="Arial"/>
                <w:color w:val="FF0000"/>
              </w:rPr>
              <w:t>21.08.19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EC6FF7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EC6FF7">
              <w:rPr>
                <w:rFonts w:ascii="Arial" w:hAnsi="Arial"/>
                <w:color w:val="FF0000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1:53.27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Čáslav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2:40.4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Vincourek</w:t>
            </w:r>
            <w:proofErr w:type="spellEnd"/>
            <w:r w:rsidRPr="0051625C">
              <w:rPr>
                <w:rFonts w:ascii="Arial" w:hAnsi="Arial"/>
              </w:rPr>
              <w:t xml:space="preserve">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630117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25.04.83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3:51.22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Kučera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701128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25.09.94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6:29.72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08.05.15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9:10.57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22.08.15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14:55.4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Jaroň</w:t>
            </w:r>
            <w:proofErr w:type="spellEnd"/>
            <w:r w:rsidRPr="0051625C">
              <w:rPr>
                <w:rFonts w:ascii="Arial" w:hAnsi="Arial"/>
              </w:rPr>
              <w:t xml:space="preserve"> Aleš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24.07.85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10 000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31:04.6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Jaroň</w:t>
            </w:r>
            <w:proofErr w:type="spellEnd"/>
            <w:r w:rsidRPr="0051625C">
              <w:rPr>
                <w:rFonts w:ascii="Arial" w:hAnsi="Arial"/>
              </w:rPr>
              <w:t xml:space="preserve"> Aleš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13.05.84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1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4:43.0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Čmelík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010329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D26E72" w:rsidRDefault="002046D0" w:rsidP="002B76F1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D26E72">
              <w:rPr>
                <w:rFonts w:ascii="Arial" w:hAnsi="Arial"/>
                <w:bCs/>
                <w:color w:val="FF0000"/>
              </w:rPr>
              <w:t>16.10.19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D26E72">
              <w:rPr>
                <w:rFonts w:asciiTheme="minorBidi" w:hAnsiTheme="minorBidi"/>
                <w:color w:val="FF0000"/>
              </w:rPr>
              <w:t>Frýdek-Místek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2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10:56,0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Půlmaraton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1:22:51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Žabíček Václav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670809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26.04.08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Maraton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2:30:21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Jaroň</w:t>
            </w:r>
            <w:proofErr w:type="spellEnd"/>
            <w:r w:rsidRPr="0051625C">
              <w:rPr>
                <w:rFonts w:ascii="Arial" w:hAnsi="Arial"/>
              </w:rPr>
              <w:t xml:space="preserve"> Aleš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30.10.83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Hodinovka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18055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Pikna</w:t>
            </w:r>
            <w:proofErr w:type="spellEnd"/>
            <w:r w:rsidRPr="0051625C">
              <w:rPr>
                <w:rFonts w:ascii="Arial" w:hAnsi="Arial"/>
              </w:rPr>
              <w:t xml:space="preserve"> František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570604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15.10.81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Opava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15.32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01.06.08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39.89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12.09.15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57.65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14.05.16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</w:rPr>
              <w:t>Uherské Hradiště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9:12.43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51625C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01.09.18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Výška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Walter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610502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02.08.79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Dálka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Pavlík Ivan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600622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21.06.78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19.09.13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Trojskok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Čech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830708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01.06.08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Tyč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51625C">
              <w:rPr>
                <w:sz w:val="22"/>
                <w:szCs w:val="22"/>
              </w:rPr>
              <w:t>Valenta Michal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10.05.00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Plzeň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Koule 7,26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14.28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Velčovský Jaroslav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11.06.16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  <w:r w:rsidRPr="0051625C">
              <w:rPr>
                <w:rFonts w:ascii="Arial" w:hAnsi="Arial"/>
              </w:rPr>
              <w:tab/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Disk 2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45.90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16.05.15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Oštěp 800 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54.48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Hasilík</w:t>
            </w:r>
            <w:proofErr w:type="spellEnd"/>
            <w:r w:rsidRPr="0051625C">
              <w:rPr>
                <w:rFonts w:ascii="Arial" w:hAnsi="Arial"/>
              </w:rPr>
              <w:t xml:space="preserve">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811028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Kladivo 7,26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51.18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Šebesta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620727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05.08.81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Nový Jičín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Desetiboj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5536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Sargánek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04.06.97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Vrh. trojboj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1449</w:t>
            </w:r>
            <w:r>
              <w:rPr>
                <w:rFonts w:ascii="Arial" w:hAnsi="Arial"/>
              </w:rPr>
              <w:t xml:space="preserve"> </w:t>
            </w:r>
            <w:r w:rsidRPr="0051625C">
              <w:rPr>
                <w:rFonts w:ascii="Arial" w:hAnsi="Arial"/>
              </w:rPr>
              <w:t>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Kuchař Jaromír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780116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18.06.13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Břeclav</w:t>
            </w:r>
          </w:p>
        </w:tc>
      </w:tr>
      <w:tr w:rsidR="002046D0" w:rsidRPr="009955AD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955A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955AD">
              <w:rPr>
                <w:rFonts w:ascii="Arial" w:hAnsi="Arial"/>
                <w:color w:val="FF0000"/>
              </w:rPr>
              <w:t>3000 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955A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955AD">
              <w:rPr>
                <w:rFonts w:asciiTheme="minorBidi" w:hAnsiTheme="minorBidi"/>
                <w:color w:val="FF0000"/>
              </w:rPr>
              <w:t>13:45.91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955A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955AD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955A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955AD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955A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955AD">
              <w:rPr>
                <w:rFonts w:ascii="Arial" w:hAnsi="Arial"/>
                <w:color w:val="FF0000"/>
              </w:rPr>
              <w:t>27.04.19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9955AD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955AD">
              <w:rPr>
                <w:rFonts w:ascii="Arial" w:hAnsi="Arial"/>
                <w:color w:val="FF0000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5000 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23:41</w:t>
            </w:r>
            <w:r>
              <w:rPr>
                <w:rFonts w:ascii="Arial" w:hAnsi="Arial"/>
              </w:rPr>
              <w:t>.</w:t>
            </w:r>
            <w:r w:rsidRPr="0051625C">
              <w:rPr>
                <w:rFonts w:ascii="Arial" w:hAnsi="Arial"/>
              </w:rPr>
              <w:t>88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29.09.18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E39D9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32F05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832F05">
              <w:rPr>
                <w:rFonts w:ascii="Arial" w:hAnsi="Arial"/>
              </w:rPr>
              <w:t>10000 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32F05" w:rsidRDefault="002046D0" w:rsidP="002B76F1">
            <w:pPr>
              <w:spacing w:after="0" w:line="240" w:lineRule="auto"/>
              <w:rPr>
                <w:rFonts w:asciiTheme="minorBidi" w:hAnsiTheme="minorBidi"/>
              </w:rPr>
            </w:pPr>
            <w:r w:rsidRPr="00832F05">
              <w:rPr>
                <w:rFonts w:asciiTheme="minorBidi" w:hAnsiTheme="minorBidi"/>
              </w:rPr>
              <w:t>47:27</w:t>
            </w:r>
            <w:r>
              <w:rPr>
                <w:rFonts w:asciiTheme="minorBidi" w:hAnsiTheme="minorBidi"/>
              </w:rPr>
              <w:t>.</w:t>
            </w:r>
            <w:r w:rsidRPr="00832F05">
              <w:rPr>
                <w:rFonts w:asciiTheme="minorBidi" w:hAnsiTheme="minorBidi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32F05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832F05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32F05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832F05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32F05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832F05">
              <w:rPr>
                <w:rFonts w:ascii="Arial" w:hAnsi="Arial"/>
              </w:rPr>
              <w:t>20.10.18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832F05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832F05">
              <w:rPr>
                <w:rFonts w:ascii="Arial" w:hAnsi="Arial"/>
              </w:rPr>
              <w:t>Praha</w:t>
            </w:r>
          </w:p>
        </w:tc>
      </w:tr>
      <w:tr w:rsidR="002046D0" w:rsidRPr="005E39D9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5 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/>
                <w:color w:val="FF0000"/>
              </w:rPr>
              <w:t>23:28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06.04.19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Poděbrady</w:t>
            </w:r>
          </w:p>
        </w:tc>
      </w:tr>
      <w:tr w:rsidR="002046D0" w:rsidRPr="005E39D9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 xml:space="preserve">10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46:59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13.04.19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E39D9" w:rsidRDefault="002046D0" w:rsidP="002B76F1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E39D9">
              <w:rPr>
                <w:rFonts w:ascii="Arial" w:hAnsi="Arial"/>
                <w:color w:val="FF0000"/>
              </w:rPr>
              <w:t>Olomouc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20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1:38:22.0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06.09.80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 xml:space="preserve">50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5:29:11.8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Sczygiel</w:t>
            </w:r>
            <w:proofErr w:type="spellEnd"/>
            <w:r w:rsidRPr="0051625C">
              <w:rPr>
                <w:rFonts w:ascii="Arial" w:hAnsi="Arial"/>
              </w:rPr>
              <w:t xml:space="preserve"> Tadeáš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481111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1625C">
              <w:rPr>
                <w:rFonts w:ascii="Arial" w:hAnsi="Arial"/>
                <w:sz w:val="16"/>
                <w:szCs w:val="16"/>
              </w:rPr>
              <w:t>Chodecká hodinovka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12 639 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20.10.18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Praha</w:t>
            </w:r>
          </w:p>
        </w:tc>
      </w:tr>
      <w:tr w:rsidR="002046D0" w:rsidRPr="0051625C" w:rsidTr="002B76F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Sprint. trojboj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2458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01.05.03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Přerov</w:t>
            </w:r>
          </w:p>
        </w:tc>
      </w:tr>
    </w:tbl>
    <w:p w:rsidR="002046D0" w:rsidRDefault="002046D0" w:rsidP="002046D0">
      <w:pPr>
        <w:spacing w:after="0" w:line="240" w:lineRule="auto"/>
        <w:rPr>
          <w:rFonts w:ascii="Arial" w:hAnsi="Arial"/>
        </w:rPr>
      </w:pPr>
    </w:p>
    <w:p w:rsidR="004E6942" w:rsidRDefault="004E6942" w:rsidP="002046D0">
      <w:pPr>
        <w:spacing w:after="0" w:line="240" w:lineRule="auto"/>
        <w:rPr>
          <w:rFonts w:ascii="Arial" w:hAnsi="Arial"/>
        </w:rPr>
      </w:pPr>
    </w:p>
    <w:p w:rsidR="004E6942" w:rsidRDefault="004E6942" w:rsidP="002046D0">
      <w:pPr>
        <w:spacing w:after="0" w:line="240" w:lineRule="auto"/>
        <w:rPr>
          <w:rFonts w:ascii="Arial" w:hAnsi="Arial"/>
        </w:rPr>
      </w:pPr>
    </w:p>
    <w:p w:rsidR="004E6942" w:rsidRDefault="004E6942" w:rsidP="002046D0">
      <w:pPr>
        <w:spacing w:after="0" w:line="240" w:lineRule="auto"/>
        <w:rPr>
          <w:rFonts w:ascii="Arial" w:hAnsi="Arial"/>
        </w:rPr>
      </w:pPr>
    </w:p>
    <w:p w:rsidR="004E6942" w:rsidRPr="0051625C" w:rsidRDefault="004E6942" w:rsidP="002046D0">
      <w:pPr>
        <w:spacing w:after="0" w:line="240" w:lineRule="auto"/>
        <w:rPr>
          <w:rFonts w:ascii="Arial" w:hAnsi="Arial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u w:val="single"/>
        </w:rPr>
      </w:pPr>
      <w:r w:rsidRPr="0051625C">
        <w:rPr>
          <w:rFonts w:ascii="Arial" w:hAnsi="Arial"/>
          <w:b/>
          <w:u w:val="single"/>
        </w:rPr>
        <w:lastRenderedPageBreak/>
        <w:t>Štafety</w:t>
      </w: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u w:val="single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/>
          <w:iCs/>
        </w:rPr>
        <w:t>4 x 60 m</w:t>
      </w:r>
      <w:r w:rsidRPr="0051625C">
        <w:rPr>
          <w:rFonts w:ascii="Arial" w:hAnsi="Arial"/>
          <w:b/>
        </w:rPr>
        <w:t xml:space="preserve"> - mladší žáci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1440"/>
        <w:gridCol w:w="1440"/>
        <w:gridCol w:w="1440"/>
      </w:tblGrid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33.0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Kroča Tomáš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770103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23.10.89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Hranice</w:t>
            </w: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Tauber  Michal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770402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Zela Michal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770131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Odstrčil Roman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770924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i/>
          <w:iCs/>
          <w:sz w:val="16"/>
          <w:szCs w:val="16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/>
          <w:iCs/>
        </w:rPr>
        <w:t>4 x 60 m</w:t>
      </w:r>
      <w:r w:rsidRPr="0051625C">
        <w:rPr>
          <w:rFonts w:ascii="Arial" w:hAnsi="Arial"/>
          <w:b/>
        </w:rPr>
        <w:t xml:space="preserve"> - starší žáci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1440"/>
        <w:gridCol w:w="1440"/>
        <w:gridCol w:w="1440"/>
      </w:tblGrid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30.6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Hendrych Libor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730318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12.09.87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Adler Tomáš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730305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Žeravík</w:t>
            </w:r>
            <w:proofErr w:type="spellEnd"/>
            <w:r w:rsidRPr="0051625C">
              <w:rPr>
                <w:rFonts w:ascii="Arial" w:hAnsi="Arial"/>
              </w:rPr>
              <w:t xml:space="preserve"> Radim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730124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Suk Roman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730102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/>
          <w:iCs/>
        </w:rPr>
        <w:t>3 x 300</w:t>
      </w:r>
      <w:r w:rsidRPr="0051625C">
        <w:rPr>
          <w:rFonts w:ascii="Arial" w:hAnsi="Arial"/>
          <w:b/>
        </w:rPr>
        <w:t xml:space="preserve"> m - starší žáci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1440"/>
        <w:gridCol w:w="1440"/>
        <w:gridCol w:w="1440"/>
      </w:tblGrid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2:00.28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Gadas Pavel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20.05.12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Třinec</w:t>
            </w: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51625C">
              <w:rPr>
                <w:rFonts w:ascii="Arial" w:hAnsi="Arial"/>
              </w:rPr>
              <w:t>Pepernik</w:t>
            </w:r>
            <w:proofErr w:type="spellEnd"/>
            <w:r w:rsidRPr="0051625C">
              <w:rPr>
                <w:rFonts w:ascii="Arial" w:hAnsi="Arial"/>
              </w:rPr>
              <w:t xml:space="preserve"> Tomáš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981009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p w:rsidR="002046D0" w:rsidRPr="0051625C" w:rsidRDefault="002046D0" w:rsidP="002046D0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  <w:r w:rsidRPr="0051625C">
        <w:rPr>
          <w:rFonts w:ascii="Arial" w:hAnsi="Arial"/>
          <w:b/>
          <w:i/>
          <w:iCs/>
        </w:rPr>
        <w:t>4 x 100 m</w:t>
      </w:r>
      <w:r w:rsidRPr="0051625C">
        <w:rPr>
          <w:rFonts w:ascii="Arial" w:hAnsi="Arial"/>
          <w:b/>
        </w:rPr>
        <w:t xml:space="preserve"> </w:t>
      </w:r>
      <w:r w:rsidRPr="0051625C">
        <w:rPr>
          <w:rFonts w:ascii="Arial" w:hAnsi="Arial"/>
          <w:b/>
          <w:bCs/>
        </w:rPr>
        <w:t>- dorostenci</w:t>
      </w:r>
      <w:r w:rsidRPr="0051625C">
        <w:rPr>
          <w:rFonts w:ascii="Arial" w:hAnsi="Arial"/>
          <w:b/>
        </w:rPr>
        <w:t>, junioři</w:t>
      </w:r>
    </w:p>
    <w:tbl>
      <w:tblPr>
        <w:tblW w:w="84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93"/>
        <w:gridCol w:w="567"/>
        <w:gridCol w:w="1320"/>
        <w:gridCol w:w="1033"/>
        <w:gridCol w:w="1415"/>
        <w:gridCol w:w="704"/>
        <w:gridCol w:w="1000"/>
        <w:gridCol w:w="1417"/>
      </w:tblGrid>
      <w:tr w:rsidR="002046D0" w:rsidRPr="0051625C" w:rsidTr="002B76F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44.84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Prikryl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Petr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860423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22.06.03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pStyle w:val="Nadpis8"/>
              <w:spacing w:before="0" w:after="0" w:line="240" w:lineRule="auto"/>
              <w:jc w:val="center"/>
              <w:rPr>
                <w:rFonts w:ascii="Arial" w:hAnsi="Arial"/>
                <w:i w:val="0"/>
                <w:sz w:val="22"/>
                <w:szCs w:val="22"/>
              </w:rPr>
            </w:pPr>
            <w:r w:rsidRPr="0051625C">
              <w:rPr>
                <w:rFonts w:ascii="Arial" w:hAnsi="Arial"/>
                <w:i w:val="0"/>
                <w:sz w:val="22"/>
                <w:szCs w:val="22"/>
              </w:rPr>
              <w:t>Opava</w:t>
            </w:r>
          </w:p>
        </w:tc>
      </w:tr>
      <w:tr w:rsidR="002046D0" w:rsidRPr="0051625C" w:rsidTr="002B76F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Vyplelík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Vladimír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860326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Mráz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Pavel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860504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Smola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Jiří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880213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</w:tr>
    </w:tbl>
    <w:p w:rsidR="002046D0" w:rsidRPr="0051625C" w:rsidRDefault="002046D0" w:rsidP="002046D0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16"/>
          <w:szCs w:val="16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i/>
          <w:iCs/>
        </w:rPr>
        <w:t xml:space="preserve">4 x 100 </w:t>
      </w:r>
      <w:r w:rsidRPr="0051625C">
        <w:rPr>
          <w:rFonts w:ascii="Arial" w:hAnsi="Arial"/>
          <w:b/>
          <w:bCs/>
          <w:i/>
          <w:iCs/>
        </w:rPr>
        <w:t>m</w:t>
      </w:r>
      <w:r w:rsidRPr="0051625C">
        <w:rPr>
          <w:rFonts w:ascii="Arial" w:hAnsi="Arial"/>
          <w:b/>
        </w:rPr>
        <w:t xml:space="preserve"> - muži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22"/>
        <w:gridCol w:w="1440"/>
        <w:gridCol w:w="1440"/>
        <w:gridCol w:w="1440"/>
      </w:tblGrid>
      <w:tr w:rsidR="002046D0" w:rsidRPr="0051625C" w:rsidTr="002B76F1">
        <w:tc>
          <w:tcPr>
            <w:tcW w:w="156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 xml:space="preserve">43.71            J     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51625C">
              <w:rPr>
                <w:bCs/>
                <w:noProof/>
                <w:sz w:val="22"/>
                <w:szCs w:val="22"/>
              </w:rPr>
              <w:t xml:space="preserve">Masař Radek 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07.06.03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pStyle w:val="Nadpis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proofErr w:type="spellStart"/>
            <w:r w:rsidRPr="0051625C"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  <w:t>Uh.Hradiště</w:t>
            </w:r>
            <w:proofErr w:type="spellEnd"/>
          </w:p>
        </w:tc>
      </w:tr>
      <w:tr w:rsidR="002046D0" w:rsidRPr="0051625C" w:rsidTr="002B76F1">
        <w:tc>
          <w:tcPr>
            <w:tcW w:w="156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Münster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Pavel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780417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c>
          <w:tcPr>
            <w:tcW w:w="156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J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51625C">
              <w:rPr>
                <w:rFonts w:ascii="Arial" w:hAnsi="Arial"/>
                <w:bCs/>
              </w:rPr>
              <w:t>Balhar</w:t>
            </w:r>
            <w:proofErr w:type="spellEnd"/>
            <w:r w:rsidRPr="0051625C">
              <w:rPr>
                <w:rFonts w:ascii="Arial" w:hAnsi="Arial"/>
                <w:bCs/>
              </w:rPr>
              <w:t xml:space="preserve"> Ivo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850917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</w:tr>
      <w:tr w:rsidR="002046D0" w:rsidRPr="0051625C" w:rsidTr="002B76F1">
        <w:tc>
          <w:tcPr>
            <w:tcW w:w="156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M</w:t>
            </w:r>
          </w:p>
        </w:tc>
        <w:tc>
          <w:tcPr>
            <w:tcW w:w="2722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Kozlovský Ondřej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625C">
              <w:rPr>
                <w:rFonts w:ascii="Arial" w:hAnsi="Arial"/>
                <w:bCs/>
              </w:rPr>
              <w:t>820915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sz w:val="16"/>
          <w:szCs w:val="16"/>
        </w:rPr>
      </w:pPr>
    </w:p>
    <w:p w:rsidR="00635B8D" w:rsidRPr="00620533" w:rsidRDefault="00635B8D" w:rsidP="00635B8D">
      <w:pPr>
        <w:spacing w:after="0" w:line="240" w:lineRule="auto"/>
        <w:rPr>
          <w:rFonts w:ascii="Arial" w:hAnsi="Arial"/>
          <w:b/>
        </w:rPr>
      </w:pPr>
      <w:r w:rsidRPr="00620533">
        <w:rPr>
          <w:rFonts w:ascii="Arial" w:hAnsi="Arial"/>
          <w:b/>
          <w:bCs/>
          <w:i/>
          <w:iCs/>
        </w:rPr>
        <w:t>4 x 400 m</w:t>
      </w:r>
      <w:r w:rsidRPr="00620533">
        <w:rPr>
          <w:rFonts w:ascii="Arial" w:hAnsi="Arial"/>
          <w:b/>
        </w:rPr>
        <w:t xml:space="preserve"> - dorostenci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64"/>
        <w:gridCol w:w="1440"/>
        <w:gridCol w:w="1440"/>
        <w:gridCol w:w="1440"/>
      </w:tblGrid>
      <w:tr w:rsidR="00635B8D" w:rsidRPr="00620533" w:rsidTr="003C5826">
        <w:tc>
          <w:tcPr>
            <w:tcW w:w="1418" w:type="dxa"/>
          </w:tcPr>
          <w:p w:rsidR="00635B8D" w:rsidRPr="00620533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 xml:space="preserve">3:38.98      D   </w:t>
            </w:r>
          </w:p>
        </w:tc>
        <w:tc>
          <w:tcPr>
            <w:tcW w:w="2864" w:type="dxa"/>
          </w:tcPr>
          <w:p w:rsidR="00635B8D" w:rsidRPr="00620533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Vávra Vojtěch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21.06.15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Ostrava</w:t>
            </w:r>
          </w:p>
        </w:tc>
      </w:tr>
      <w:tr w:rsidR="00635B8D" w:rsidRPr="00620533" w:rsidTr="003C5826">
        <w:tc>
          <w:tcPr>
            <w:tcW w:w="1418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 xml:space="preserve">D   </w:t>
            </w:r>
          </w:p>
        </w:tc>
        <w:tc>
          <w:tcPr>
            <w:tcW w:w="2864" w:type="dxa"/>
          </w:tcPr>
          <w:p w:rsidR="00635B8D" w:rsidRPr="00620533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Podjukl Vojtěch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635B8D" w:rsidRPr="00620533" w:rsidTr="003C5826">
        <w:tc>
          <w:tcPr>
            <w:tcW w:w="1418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D</w:t>
            </w:r>
          </w:p>
        </w:tc>
        <w:tc>
          <w:tcPr>
            <w:tcW w:w="2864" w:type="dxa"/>
          </w:tcPr>
          <w:p w:rsidR="00635B8D" w:rsidRPr="00620533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Matuška Valdemar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635B8D" w:rsidRPr="00620533" w:rsidTr="003C5826">
        <w:tc>
          <w:tcPr>
            <w:tcW w:w="1418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 xml:space="preserve">D   </w:t>
            </w:r>
          </w:p>
        </w:tc>
        <w:tc>
          <w:tcPr>
            <w:tcW w:w="2864" w:type="dxa"/>
          </w:tcPr>
          <w:p w:rsidR="00635B8D" w:rsidRPr="00620533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Orava Adam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0533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35B8D" w:rsidRPr="00620533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635B8D" w:rsidRPr="0051625C" w:rsidRDefault="00635B8D" w:rsidP="00635B8D">
      <w:pPr>
        <w:spacing w:after="0" w:line="240" w:lineRule="auto"/>
        <w:rPr>
          <w:rFonts w:ascii="Arial" w:hAnsi="Arial"/>
          <w:sz w:val="16"/>
          <w:szCs w:val="16"/>
        </w:rPr>
      </w:pPr>
    </w:p>
    <w:p w:rsidR="00635B8D" w:rsidRPr="0051625C" w:rsidRDefault="00635B8D" w:rsidP="00635B8D">
      <w:pPr>
        <w:spacing w:after="0" w:line="240" w:lineRule="auto"/>
        <w:rPr>
          <w:rFonts w:ascii="Arial" w:hAnsi="Arial"/>
          <w:b/>
        </w:rPr>
      </w:pPr>
      <w:r w:rsidRPr="0051625C">
        <w:rPr>
          <w:rFonts w:ascii="Arial" w:hAnsi="Arial"/>
          <w:b/>
          <w:bCs/>
          <w:i/>
          <w:iCs/>
        </w:rPr>
        <w:t>4 x 400 m</w:t>
      </w:r>
      <w:r w:rsidRPr="0051625C">
        <w:rPr>
          <w:rFonts w:ascii="Arial" w:hAnsi="Arial"/>
          <w:b/>
        </w:rPr>
        <w:t xml:space="preserve"> - junioři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64"/>
        <w:gridCol w:w="1440"/>
        <w:gridCol w:w="1440"/>
        <w:gridCol w:w="1440"/>
      </w:tblGrid>
      <w:tr w:rsidR="00635B8D" w:rsidRPr="0051625C" w:rsidTr="003C5826">
        <w:tc>
          <w:tcPr>
            <w:tcW w:w="1418" w:type="dxa"/>
          </w:tcPr>
          <w:p w:rsidR="00635B8D" w:rsidRPr="0051625C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3:35.56       J</w:t>
            </w:r>
            <w:r w:rsidRPr="0051625C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635B8D" w:rsidRPr="0051625C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17.06.17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635B8D" w:rsidRPr="0051625C" w:rsidTr="003C5826">
        <w:tc>
          <w:tcPr>
            <w:tcW w:w="1418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51625C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635B8D" w:rsidRPr="0051625C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635B8D" w:rsidRPr="0051625C" w:rsidTr="003C5826">
        <w:tc>
          <w:tcPr>
            <w:tcW w:w="1418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</w:p>
        </w:tc>
        <w:tc>
          <w:tcPr>
            <w:tcW w:w="2864" w:type="dxa"/>
          </w:tcPr>
          <w:p w:rsidR="00635B8D" w:rsidRPr="0051625C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Koutný Ladislav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991014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635B8D" w:rsidRPr="0051625C" w:rsidTr="003C5826">
        <w:tc>
          <w:tcPr>
            <w:tcW w:w="1418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51625C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635B8D" w:rsidRPr="0051625C" w:rsidRDefault="00635B8D" w:rsidP="003C5826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35B8D" w:rsidRPr="0051625C" w:rsidRDefault="00635B8D" w:rsidP="003C582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635B8D" w:rsidRDefault="00635B8D" w:rsidP="002046D0">
      <w:pPr>
        <w:spacing w:after="0" w:line="240" w:lineRule="auto"/>
        <w:rPr>
          <w:rFonts w:ascii="Arial" w:hAnsi="Arial"/>
          <w:b/>
          <w:i/>
          <w:iCs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bCs/>
        </w:rPr>
      </w:pPr>
      <w:r w:rsidRPr="0051625C">
        <w:rPr>
          <w:rFonts w:ascii="Arial" w:hAnsi="Arial"/>
          <w:b/>
          <w:i/>
          <w:iCs/>
        </w:rPr>
        <w:t>4 x 400 m</w:t>
      </w:r>
      <w:r w:rsidRPr="0051625C">
        <w:rPr>
          <w:rFonts w:ascii="Arial" w:hAnsi="Arial"/>
          <w:b/>
        </w:rPr>
        <w:t xml:space="preserve"> </w:t>
      </w:r>
      <w:r w:rsidRPr="0051625C">
        <w:rPr>
          <w:rFonts w:ascii="Arial" w:hAnsi="Arial"/>
          <w:b/>
          <w:bCs/>
        </w:rPr>
        <w:t xml:space="preserve">- muži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2410"/>
        <w:gridCol w:w="1752"/>
        <w:gridCol w:w="1440"/>
        <w:gridCol w:w="1440"/>
      </w:tblGrid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3:31.58       M</w:t>
            </w:r>
          </w:p>
        </w:tc>
        <w:tc>
          <w:tcPr>
            <w:tcW w:w="241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Vávra Vojtěch</w:t>
            </w:r>
          </w:p>
        </w:tc>
        <w:tc>
          <w:tcPr>
            <w:tcW w:w="1752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17.06.18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Ostrava</w:t>
            </w: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</w:t>
            </w:r>
          </w:p>
        </w:tc>
        <w:tc>
          <w:tcPr>
            <w:tcW w:w="241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Podjukl Vojtěch</w:t>
            </w:r>
          </w:p>
        </w:tc>
        <w:tc>
          <w:tcPr>
            <w:tcW w:w="1752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J</w:t>
            </w:r>
          </w:p>
        </w:tc>
        <w:tc>
          <w:tcPr>
            <w:tcW w:w="241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Koutný Ladislav</w:t>
            </w:r>
          </w:p>
        </w:tc>
        <w:tc>
          <w:tcPr>
            <w:tcW w:w="1752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991014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046D0" w:rsidRPr="0051625C" w:rsidTr="002B76F1">
        <w:tc>
          <w:tcPr>
            <w:tcW w:w="1488" w:type="dxa"/>
          </w:tcPr>
          <w:p w:rsidR="002046D0" w:rsidRPr="0051625C" w:rsidRDefault="002046D0" w:rsidP="002B76F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M</w:t>
            </w:r>
          </w:p>
        </w:tc>
        <w:tc>
          <w:tcPr>
            <w:tcW w:w="2410" w:type="dxa"/>
          </w:tcPr>
          <w:p w:rsidR="002046D0" w:rsidRPr="0051625C" w:rsidRDefault="002046D0" w:rsidP="002B76F1">
            <w:pPr>
              <w:spacing w:after="0" w:line="240" w:lineRule="auto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Orava Adam</w:t>
            </w:r>
          </w:p>
        </w:tc>
        <w:tc>
          <w:tcPr>
            <w:tcW w:w="1752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1625C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046D0" w:rsidRPr="0051625C" w:rsidRDefault="002046D0" w:rsidP="002B76F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2046D0" w:rsidRPr="0051625C" w:rsidRDefault="002046D0" w:rsidP="002046D0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</w:p>
    <w:p w:rsidR="002046D0" w:rsidRPr="0051625C" w:rsidRDefault="002046D0" w:rsidP="002046D0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</w:p>
    <w:p w:rsidR="002046D0" w:rsidRPr="0051625C" w:rsidRDefault="002046D0" w:rsidP="002046D0">
      <w:pPr>
        <w:rPr>
          <w:rFonts w:ascii="Arial" w:hAnsi="Arial"/>
          <w:b/>
          <w:sz w:val="28"/>
          <w:szCs w:val="28"/>
        </w:rPr>
      </w:pPr>
    </w:p>
    <w:p w:rsidR="00381380" w:rsidRDefault="00381380"/>
    <w:sectPr w:rsidR="00381380" w:rsidSect="002046D0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192" w:hanging="360"/>
      </w:pPr>
      <w:rPr>
        <w:rFonts w:ascii="Calibri" w:hAnsi="Calibri" w:cs="Calibri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2CF6564"/>
    <w:multiLevelType w:val="hybridMultilevel"/>
    <w:tmpl w:val="9F38C2E8"/>
    <w:lvl w:ilvl="0" w:tplc="37D2DD0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7">
    <w:nsid w:val="08C05DA9"/>
    <w:multiLevelType w:val="hybridMultilevel"/>
    <w:tmpl w:val="58E0E2C8"/>
    <w:lvl w:ilvl="0" w:tplc="87880F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375C79"/>
    <w:multiLevelType w:val="hybridMultilevel"/>
    <w:tmpl w:val="D466D94A"/>
    <w:lvl w:ilvl="0" w:tplc="108075F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7DF4198"/>
    <w:multiLevelType w:val="hybridMultilevel"/>
    <w:tmpl w:val="41FE2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0DCF"/>
    <w:multiLevelType w:val="hybridMultilevel"/>
    <w:tmpl w:val="92EE55EA"/>
    <w:lvl w:ilvl="0" w:tplc="5B16AC9C">
      <w:start w:val="8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24C490B"/>
    <w:multiLevelType w:val="hybridMultilevel"/>
    <w:tmpl w:val="D830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40A56"/>
    <w:multiLevelType w:val="hybridMultilevel"/>
    <w:tmpl w:val="55201B84"/>
    <w:lvl w:ilvl="0" w:tplc="0BBEF66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B06"/>
    <w:multiLevelType w:val="hybridMultilevel"/>
    <w:tmpl w:val="0D9C5C32"/>
    <w:lvl w:ilvl="0" w:tplc="B1661BC8">
      <w:start w:val="1"/>
      <w:numFmt w:val="upperRoman"/>
      <w:lvlText w:val="%1."/>
      <w:lvlJc w:val="left"/>
      <w:pPr>
        <w:ind w:left="3216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4">
    <w:nsid w:val="4C145FD0"/>
    <w:multiLevelType w:val="hybridMultilevel"/>
    <w:tmpl w:val="8E140A30"/>
    <w:lvl w:ilvl="0" w:tplc="BA08717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35660F0"/>
    <w:multiLevelType w:val="hybridMultilevel"/>
    <w:tmpl w:val="DFD8F60E"/>
    <w:lvl w:ilvl="0" w:tplc="AE6E51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77901"/>
    <w:multiLevelType w:val="hybridMultilevel"/>
    <w:tmpl w:val="0AD026E6"/>
    <w:lvl w:ilvl="0" w:tplc="F290242C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7D4788"/>
    <w:multiLevelType w:val="multilevel"/>
    <w:tmpl w:val="92EE55EA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72665D4"/>
    <w:multiLevelType w:val="hybridMultilevel"/>
    <w:tmpl w:val="69C2D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292E69"/>
    <w:multiLevelType w:val="hybridMultilevel"/>
    <w:tmpl w:val="D9C05E66"/>
    <w:lvl w:ilvl="0" w:tplc="3CB0B1E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6"/>
  </w:num>
  <w:num w:numId="16">
    <w:abstractNumId w:val="19"/>
  </w:num>
  <w:num w:numId="17">
    <w:abstractNumId w:val="17"/>
  </w:num>
  <w:num w:numId="18">
    <w:abstractNumId w:val="1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0"/>
    <w:rsid w:val="002046D0"/>
    <w:rsid w:val="00226927"/>
    <w:rsid w:val="00381380"/>
    <w:rsid w:val="004E6942"/>
    <w:rsid w:val="00635B8D"/>
    <w:rsid w:val="007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6D0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2046D0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2046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046D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unhideWhenUsed/>
    <w:qFormat/>
    <w:rsid w:val="002046D0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046D0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2046D0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2046D0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2046D0"/>
    <w:p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046D0"/>
    <w:pPr>
      <w:keepNext/>
      <w:spacing w:after="0" w:line="240" w:lineRule="auto"/>
      <w:outlineLvl w:val="8"/>
    </w:pPr>
    <w:rPr>
      <w:rFonts w:ascii="Arial" w:eastAsia="Calibri" w:hAnsi="Arial" w:cs="Times New Roman"/>
      <w:b/>
      <w:bCs/>
      <w:noProof/>
      <w:sz w:val="20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46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2046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2046D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2046D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2046D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2046D0"/>
    <w:rPr>
      <w:rFonts w:ascii="Calibri" w:eastAsia="Times New Roman" w:hAnsi="Calibri"/>
      <w:b/>
      <w:bCs/>
    </w:rPr>
  </w:style>
  <w:style w:type="character" w:customStyle="1" w:styleId="Nadpis7Char">
    <w:name w:val="Nadpis 7 Char"/>
    <w:basedOn w:val="Standardnpsmoodstavce"/>
    <w:link w:val="Nadpis7"/>
    <w:rsid w:val="002046D0"/>
    <w:rPr>
      <w:rFonts w:ascii="Calibri" w:eastAsia="Times New Roman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046D0"/>
    <w:rPr>
      <w:rFonts w:ascii="Calibri" w:eastAsia="Times New Roman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2046D0"/>
    <w:rPr>
      <w:rFonts w:eastAsia="Calibri" w:cs="Times New Roman"/>
      <w:b/>
      <w:bCs/>
      <w:noProof/>
      <w:sz w:val="20"/>
      <w:szCs w:val="24"/>
      <w:u w:val="single"/>
      <w:lang w:val="x-none" w:eastAsia="x-none"/>
    </w:rPr>
  </w:style>
  <w:style w:type="paragraph" w:styleId="Zhlav">
    <w:name w:val="header"/>
    <w:basedOn w:val="Normln"/>
    <w:link w:val="ZhlavChar"/>
    <w:unhideWhenUsed/>
    <w:rsid w:val="0020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46D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0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6D0"/>
    <w:rPr>
      <w:rFonts w:asciiTheme="minorHAnsi" w:hAnsiTheme="minorHAnsi" w:cstheme="minorBidi"/>
    </w:rPr>
  </w:style>
  <w:style w:type="paragraph" w:styleId="Odstavecseseznamem">
    <w:name w:val="List Paragraph"/>
    <w:basedOn w:val="Normln"/>
    <w:qFormat/>
    <w:rsid w:val="002046D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6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2046D0"/>
  </w:style>
  <w:style w:type="character" w:styleId="Siln">
    <w:name w:val="Strong"/>
    <w:uiPriority w:val="22"/>
    <w:qFormat/>
    <w:rsid w:val="002046D0"/>
    <w:rPr>
      <w:b/>
      <w:bCs/>
    </w:rPr>
  </w:style>
  <w:style w:type="paragraph" w:customStyle="1" w:styleId="tabulky">
    <w:name w:val="tabulky"/>
    <w:basedOn w:val="Normln"/>
    <w:rsid w:val="002046D0"/>
    <w:pPr>
      <w:tabs>
        <w:tab w:val="left" w:pos="0"/>
        <w:tab w:val="right" w:pos="1134"/>
        <w:tab w:val="center" w:pos="1418"/>
        <w:tab w:val="left" w:pos="1701"/>
        <w:tab w:val="left" w:pos="2835"/>
        <w:tab w:val="right" w:pos="5387"/>
        <w:tab w:val="left" w:pos="5670"/>
        <w:tab w:val="left" w:pos="7371"/>
        <w:tab w:val="right" w:pos="9639"/>
        <w:tab w:val="right" w:pos="10093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2046D0"/>
    <w:rPr>
      <w:rFonts w:ascii="Calibri" w:eastAsia="Times New Roman" w:hAnsi="Calibri" w:cs="Calibri"/>
    </w:rPr>
  </w:style>
  <w:style w:type="character" w:customStyle="1" w:styleId="Standardnpsmoodstavce2">
    <w:name w:val="Standardní písmo odstavce2"/>
    <w:rsid w:val="002046D0"/>
  </w:style>
  <w:style w:type="character" w:customStyle="1" w:styleId="WW8Num4z0">
    <w:name w:val="WW8Num4z0"/>
    <w:rsid w:val="002046D0"/>
    <w:rPr>
      <w:rFonts w:ascii="Calibri" w:eastAsia="Times New Roman" w:hAnsi="Calibri" w:cs="Calibri"/>
    </w:rPr>
  </w:style>
  <w:style w:type="character" w:customStyle="1" w:styleId="WW8Num4z1">
    <w:name w:val="WW8Num4z1"/>
    <w:rsid w:val="002046D0"/>
    <w:rPr>
      <w:rFonts w:ascii="Courier New" w:hAnsi="Courier New" w:cs="Courier New"/>
    </w:rPr>
  </w:style>
  <w:style w:type="character" w:customStyle="1" w:styleId="WW8Num4z2">
    <w:name w:val="WW8Num4z2"/>
    <w:rsid w:val="002046D0"/>
    <w:rPr>
      <w:rFonts w:ascii="Wingdings" w:hAnsi="Wingdings" w:cs="Wingdings"/>
    </w:rPr>
  </w:style>
  <w:style w:type="character" w:customStyle="1" w:styleId="WW8Num4z3">
    <w:name w:val="WW8Num4z3"/>
    <w:rsid w:val="002046D0"/>
    <w:rPr>
      <w:rFonts w:ascii="Symbol" w:hAnsi="Symbol" w:cs="Symbol"/>
    </w:rPr>
  </w:style>
  <w:style w:type="character" w:customStyle="1" w:styleId="WW8Num5z1">
    <w:name w:val="WW8Num5z1"/>
    <w:rsid w:val="002046D0"/>
    <w:rPr>
      <w:rFonts w:ascii="Courier New" w:hAnsi="Courier New" w:cs="Courier New"/>
    </w:rPr>
  </w:style>
  <w:style w:type="character" w:customStyle="1" w:styleId="WW8Num5z2">
    <w:name w:val="WW8Num5z2"/>
    <w:rsid w:val="002046D0"/>
    <w:rPr>
      <w:rFonts w:ascii="Wingdings" w:hAnsi="Wingdings" w:cs="Wingdings"/>
    </w:rPr>
  </w:style>
  <w:style w:type="character" w:customStyle="1" w:styleId="WW8Num5z3">
    <w:name w:val="WW8Num5z3"/>
    <w:rsid w:val="002046D0"/>
    <w:rPr>
      <w:rFonts w:ascii="Symbol" w:hAnsi="Symbol" w:cs="Symbol"/>
    </w:rPr>
  </w:style>
  <w:style w:type="character" w:customStyle="1" w:styleId="Standardnpsmoodstavce1">
    <w:name w:val="Standardní písmo odstavce1"/>
    <w:rsid w:val="002046D0"/>
  </w:style>
  <w:style w:type="paragraph" w:customStyle="1" w:styleId="Nadpis">
    <w:name w:val="Nadpis"/>
    <w:basedOn w:val="Normln"/>
    <w:next w:val="Zkladntext"/>
    <w:rsid w:val="002046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aliases w:val="Základní text Char Char Char,Základní text Char Char"/>
    <w:basedOn w:val="Normln"/>
    <w:link w:val="ZkladntextChar"/>
    <w:rsid w:val="002046D0"/>
    <w:pPr>
      <w:suppressAutoHyphens/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ZkladntextChar">
    <w:name w:val="Základní text Char"/>
    <w:aliases w:val="Základní text Char Char Char Char,Základní text Char Char Char1"/>
    <w:basedOn w:val="Standardnpsmoodstavce"/>
    <w:link w:val="Zkladntext"/>
    <w:rsid w:val="002046D0"/>
    <w:rPr>
      <w:rFonts w:ascii="Calibri" w:eastAsia="Calibri" w:hAnsi="Calibri" w:cs="Times New Roman"/>
      <w:lang w:val="x-none" w:eastAsia="ar-SA"/>
    </w:rPr>
  </w:style>
  <w:style w:type="paragraph" w:styleId="Seznam">
    <w:name w:val="List"/>
    <w:basedOn w:val="Zkladntext"/>
    <w:rsid w:val="002046D0"/>
    <w:rPr>
      <w:rFonts w:cs="Mangal"/>
    </w:rPr>
  </w:style>
  <w:style w:type="paragraph" w:customStyle="1" w:styleId="Popisek">
    <w:name w:val="Popisek"/>
    <w:basedOn w:val="Normln"/>
    <w:rsid w:val="002046D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2046D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zevdisciplny">
    <w:name w:val="Název disciplíny"/>
    <w:basedOn w:val="Normln"/>
    <w:next w:val="Normln"/>
    <w:rsid w:val="002046D0"/>
    <w:pPr>
      <w:suppressAutoHyphens/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Obsahtabulky">
    <w:name w:val="Obsah tabulky"/>
    <w:basedOn w:val="Normln"/>
    <w:rsid w:val="002046D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dpistabulky">
    <w:name w:val="Nadpis tabulky"/>
    <w:basedOn w:val="Obsahtabulky"/>
    <w:rsid w:val="002046D0"/>
    <w:pPr>
      <w:jc w:val="center"/>
    </w:pPr>
    <w:rPr>
      <w:b/>
      <w:bCs/>
    </w:rPr>
  </w:style>
  <w:style w:type="paragraph" w:customStyle="1" w:styleId="kategorie">
    <w:name w:val="kategorie"/>
    <w:basedOn w:val="Normln"/>
    <w:next w:val="tabulky"/>
    <w:rsid w:val="002046D0"/>
    <w:pPr>
      <w:spacing w:after="0" w:line="240" w:lineRule="auto"/>
    </w:pPr>
    <w:rPr>
      <w:rFonts w:ascii="Arial" w:eastAsia="Calibri" w:hAnsi="Arial" w:cs="Times New Roman"/>
      <w:b/>
      <w:szCs w:val="24"/>
      <w:lang w:eastAsia="cs-CZ"/>
    </w:rPr>
  </w:style>
  <w:style w:type="paragraph" w:customStyle="1" w:styleId="leprunasy">
    <w:name w:val="lepší ruční časy"/>
    <w:basedOn w:val="tabulky"/>
    <w:next w:val="tabulky"/>
    <w:rsid w:val="002046D0"/>
    <w:pPr>
      <w:tabs>
        <w:tab w:val="clear" w:pos="0"/>
        <w:tab w:val="clear" w:pos="1134"/>
        <w:tab w:val="clear" w:pos="1418"/>
        <w:tab w:val="clear" w:pos="1701"/>
        <w:tab w:val="clear" w:pos="2835"/>
        <w:tab w:val="clear" w:pos="5387"/>
        <w:tab w:val="clear" w:pos="5670"/>
        <w:tab w:val="clear" w:pos="7371"/>
        <w:tab w:val="clear" w:pos="9639"/>
        <w:tab w:val="clear" w:pos="10093"/>
      </w:tabs>
      <w:suppressAutoHyphens w:val="0"/>
    </w:pPr>
    <w:rPr>
      <w:rFonts w:eastAsia="Calibri"/>
      <w:szCs w:val="24"/>
      <w:lang w:eastAsia="cs-CZ"/>
    </w:rPr>
  </w:style>
  <w:style w:type="character" w:styleId="slostrnky">
    <w:name w:val="page number"/>
    <w:rsid w:val="002046D0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2046D0"/>
    <w:pPr>
      <w:tabs>
        <w:tab w:val="left" w:pos="142"/>
      </w:tabs>
      <w:spacing w:after="0" w:line="360" w:lineRule="auto"/>
      <w:ind w:firstLine="567"/>
      <w:jc w:val="both"/>
    </w:pPr>
    <w:rPr>
      <w:rFonts w:ascii="Arial" w:eastAsia="Calibri" w:hAnsi="Arial" w:cs="Times New Roman"/>
      <w:sz w:val="20"/>
      <w:szCs w:val="16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46D0"/>
    <w:rPr>
      <w:rFonts w:eastAsia="Calibri" w:cs="Times New Roman"/>
      <w:sz w:val="20"/>
      <w:szCs w:val="16"/>
      <w:lang w:val="x-none" w:eastAsia="x-none"/>
    </w:rPr>
  </w:style>
  <w:style w:type="table" w:styleId="Mkatabulky">
    <w:name w:val="Table Grid"/>
    <w:basedOn w:val="Normlntabulka"/>
    <w:rsid w:val="002046D0"/>
    <w:rPr>
      <w:rFonts w:ascii="Times New Roman" w:eastAsia="Calibri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46D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046D0"/>
    <w:rPr>
      <w:rFonts w:cs="Times New Roman"/>
    </w:rPr>
  </w:style>
  <w:style w:type="character" w:styleId="Hypertextovodkaz">
    <w:name w:val="Hyperlink"/>
    <w:semiHidden/>
    <w:rsid w:val="002046D0"/>
    <w:rPr>
      <w:rFonts w:cs="Times New Roman"/>
      <w:color w:val="0000FF"/>
      <w:u w:val="single"/>
    </w:rPr>
  </w:style>
  <w:style w:type="character" w:customStyle="1" w:styleId="noprint">
    <w:name w:val="noprint"/>
    <w:rsid w:val="00204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6D0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2046D0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2046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046D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unhideWhenUsed/>
    <w:qFormat/>
    <w:rsid w:val="002046D0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046D0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2046D0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2046D0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2046D0"/>
    <w:p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046D0"/>
    <w:pPr>
      <w:keepNext/>
      <w:spacing w:after="0" w:line="240" w:lineRule="auto"/>
      <w:outlineLvl w:val="8"/>
    </w:pPr>
    <w:rPr>
      <w:rFonts w:ascii="Arial" w:eastAsia="Calibri" w:hAnsi="Arial" w:cs="Times New Roman"/>
      <w:b/>
      <w:bCs/>
      <w:noProof/>
      <w:sz w:val="20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46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2046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2046D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2046D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2046D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2046D0"/>
    <w:rPr>
      <w:rFonts w:ascii="Calibri" w:eastAsia="Times New Roman" w:hAnsi="Calibri"/>
      <w:b/>
      <w:bCs/>
    </w:rPr>
  </w:style>
  <w:style w:type="character" w:customStyle="1" w:styleId="Nadpis7Char">
    <w:name w:val="Nadpis 7 Char"/>
    <w:basedOn w:val="Standardnpsmoodstavce"/>
    <w:link w:val="Nadpis7"/>
    <w:rsid w:val="002046D0"/>
    <w:rPr>
      <w:rFonts w:ascii="Calibri" w:eastAsia="Times New Roman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046D0"/>
    <w:rPr>
      <w:rFonts w:ascii="Calibri" w:eastAsia="Times New Roman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2046D0"/>
    <w:rPr>
      <w:rFonts w:eastAsia="Calibri" w:cs="Times New Roman"/>
      <w:b/>
      <w:bCs/>
      <w:noProof/>
      <w:sz w:val="20"/>
      <w:szCs w:val="24"/>
      <w:u w:val="single"/>
      <w:lang w:val="x-none" w:eastAsia="x-none"/>
    </w:rPr>
  </w:style>
  <w:style w:type="paragraph" w:styleId="Zhlav">
    <w:name w:val="header"/>
    <w:basedOn w:val="Normln"/>
    <w:link w:val="ZhlavChar"/>
    <w:unhideWhenUsed/>
    <w:rsid w:val="0020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46D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0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6D0"/>
    <w:rPr>
      <w:rFonts w:asciiTheme="minorHAnsi" w:hAnsiTheme="minorHAnsi" w:cstheme="minorBidi"/>
    </w:rPr>
  </w:style>
  <w:style w:type="paragraph" w:styleId="Odstavecseseznamem">
    <w:name w:val="List Paragraph"/>
    <w:basedOn w:val="Normln"/>
    <w:qFormat/>
    <w:rsid w:val="002046D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6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2046D0"/>
  </w:style>
  <w:style w:type="character" w:styleId="Siln">
    <w:name w:val="Strong"/>
    <w:uiPriority w:val="22"/>
    <w:qFormat/>
    <w:rsid w:val="002046D0"/>
    <w:rPr>
      <w:b/>
      <w:bCs/>
    </w:rPr>
  </w:style>
  <w:style w:type="paragraph" w:customStyle="1" w:styleId="tabulky">
    <w:name w:val="tabulky"/>
    <w:basedOn w:val="Normln"/>
    <w:rsid w:val="002046D0"/>
    <w:pPr>
      <w:tabs>
        <w:tab w:val="left" w:pos="0"/>
        <w:tab w:val="right" w:pos="1134"/>
        <w:tab w:val="center" w:pos="1418"/>
        <w:tab w:val="left" w:pos="1701"/>
        <w:tab w:val="left" w:pos="2835"/>
        <w:tab w:val="right" w:pos="5387"/>
        <w:tab w:val="left" w:pos="5670"/>
        <w:tab w:val="left" w:pos="7371"/>
        <w:tab w:val="right" w:pos="9639"/>
        <w:tab w:val="right" w:pos="10093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2046D0"/>
    <w:rPr>
      <w:rFonts w:ascii="Calibri" w:eastAsia="Times New Roman" w:hAnsi="Calibri" w:cs="Calibri"/>
    </w:rPr>
  </w:style>
  <w:style w:type="character" w:customStyle="1" w:styleId="Standardnpsmoodstavce2">
    <w:name w:val="Standardní písmo odstavce2"/>
    <w:rsid w:val="002046D0"/>
  </w:style>
  <w:style w:type="character" w:customStyle="1" w:styleId="WW8Num4z0">
    <w:name w:val="WW8Num4z0"/>
    <w:rsid w:val="002046D0"/>
    <w:rPr>
      <w:rFonts w:ascii="Calibri" w:eastAsia="Times New Roman" w:hAnsi="Calibri" w:cs="Calibri"/>
    </w:rPr>
  </w:style>
  <w:style w:type="character" w:customStyle="1" w:styleId="WW8Num4z1">
    <w:name w:val="WW8Num4z1"/>
    <w:rsid w:val="002046D0"/>
    <w:rPr>
      <w:rFonts w:ascii="Courier New" w:hAnsi="Courier New" w:cs="Courier New"/>
    </w:rPr>
  </w:style>
  <w:style w:type="character" w:customStyle="1" w:styleId="WW8Num4z2">
    <w:name w:val="WW8Num4z2"/>
    <w:rsid w:val="002046D0"/>
    <w:rPr>
      <w:rFonts w:ascii="Wingdings" w:hAnsi="Wingdings" w:cs="Wingdings"/>
    </w:rPr>
  </w:style>
  <w:style w:type="character" w:customStyle="1" w:styleId="WW8Num4z3">
    <w:name w:val="WW8Num4z3"/>
    <w:rsid w:val="002046D0"/>
    <w:rPr>
      <w:rFonts w:ascii="Symbol" w:hAnsi="Symbol" w:cs="Symbol"/>
    </w:rPr>
  </w:style>
  <w:style w:type="character" w:customStyle="1" w:styleId="WW8Num5z1">
    <w:name w:val="WW8Num5z1"/>
    <w:rsid w:val="002046D0"/>
    <w:rPr>
      <w:rFonts w:ascii="Courier New" w:hAnsi="Courier New" w:cs="Courier New"/>
    </w:rPr>
  </w:style>
  <w:style w:type="character" w:customStyle="1" w:styleId="WW8Num5z2">
    <w:name w:val="WW8Num5z2"/>
    <w:rsid w:val="002046D0"/>
    <w:rPr>
      <w:rFonts w:ascii="Wingdings" w:hAnsi="Wingdings" w:cs="Wingdings"/>
    </w:rPr>
  </w:style>
  <w:style w:type="character" w:customStyle="1" w:styleId="WW8Num5z3">
    <w:name w:val="WW8Num5z3"/>
    <w:rsid w:val="002046D0"/>
    <w:rPr>
      <w:rFonts w:ascii="Symbol" w:hAnsi="Symbol" w:cs="Symbol"/>
    </w:rPr>
  </w:style>
  <w:style w:type="character" w:customStyle="1" w:styleId="Standardnpsmoodstavce1">
    <w:name w:val="Standardní písmo odstavce1"/>
    <w:rsid w:val="002046D0"/>
  </w:style>
  <w:style w:type="paragraph" w:customStyle="1" w:styleId="Nadpis">
    <w:name w:val="Nadpis"/>
    <w:basedOn w:val="Normln"/>
    <w:next w:val="Zkladntext"/>
    <w:rsid w:val="002046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aliases w:val="Základní text Char Char Char,Základní text Char Char"/>
    <w:basedOn w:val="Normln"/>
    <w:link w:val="ZkladntextChar"/>
    <w:rsid w:val="002046D0"/>
    <w:pPr>
      <w:suppressAutoHyphens/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ZkladntextChar">
    <w:name w:val="Základní text Char"/>
    <w:aliases w:val="Základní text Char Char Char Char,Základní text Char Char Char1"/>
    <w:basedOn w:val="Standardnpsmoodstavce"/>
    <w:link w:val="Zkladntext"/>
    <w:rsid w:val="002046D0"/>
    <w:rPr>
      <w:rFonts w:ascii="Calibri" w:eastAsia="Calibri" w:hAnsi="Calibri" w:cs="Times New Roman"/>
      <w:lang w:val="x-none" w:eastAsia="ar-SA"/>
    </w:rPr>
  </w:style>
  <w:style w:type="paragraph" w:styleId="Seznam">
    <w:name w:val="List"/>
    <w:basedOn w:val="Zkladntext"/>
    <w:rsid w:val="002046D0"/>
    <w:rPr>
      <w:rFonts w:cs="Mangal"/>
    </w:rPr>
  </w:style>
  <w:style w:type="paragraph" w:customStyle="1" w:styleId="Popisek">
    <w:name w:val="Popisek"/>
    <w:basedOn w:val="Normln"/>
    <w:rsid w:val="002046D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2046D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zevdisciplny">
    <w:name w:val="Název disciplíny"/>
    <w:basedOn w:val="Normln"/>
    <w:next w:val="Normln"/>
    <w:rsid w:val="002046D0"/>
    <w:pPr>
      <w:suppressAutoHyphens/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Obsahtabulky">
    <w:name w:val="Obsah tabulky"/>
    <w:basedOn w:val="Normln"/>
    <w:rsid w:val="002046D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dpistabulky">
    <w:name w:val="Nadpis tabulky"/>
    <w:basedOn w:val="Obsahtabulky"/>
    <w:rsid w:val="002046D0"/>
    <w:pPr>
      <w:jc w:val="center"/>
    </w:pPr>
    <w:rPr>
      <w:b/>
      <w:bCs/>
    </w:rPr>
  </w:style>
  <w:style w:type="paragraph" w:customStyle="1" w:styleId="kategorie">
    <w:name w:val="kategorie"/>
    <w:basedOn w:val="Normln"/>
    <w:next w:val="tabulky"/>
    <w:rsid w:val="002046D0"/>
    <w:pPr>
      <w:spacing w:after="0" w:line="240" w:lineRule="auto"/>
    </w:pPr>
    <w:rPr>
      <w:rFonts w:ascii="Arial" w:eastAsia="Calibri" w:hAnsi="Arial" w:cs="Times New Roman"/>
      <w:b/>
      <w:szCs w:val="24"/>
      <w:lang w:eastAsia="cs-CZ"/>
    </w:rPr>
  </w:style>
  <w:style w:type="paragraph" w:customStyle="1" w:styleId="leprunasy">
    <w:name w:val="lepší ruční časy"/>
    <w:basedOn w:val="tabulky"/>
    <w:next w:val="tabulky"/>
    <w:rsid w:val="002046D0"/>
    <w:pPr>
      <w:tabs>
        <w:tab w:val="clear" w:pos="0"/>
        <w:tab w:val="clear" w:pos="1134"/>
        <w:tab w:val="clear" w:pos="1418"/>
        <w:tab w:val="clear" w:pos="1701"/>
        <w:tab w:val="clear" w:pos="2835"/>
        <w:tab w:val="clear" w:pos="5387"/>
        <w:tab w:val="clear" w:pos="5670"/>
        <w:tab w:val="clear" w:pos="7371"/>
        <w:tab w:val="clear" w:pos="9639"/>
        <w:tab w:val="clear" w:pos="10093"/>
      </w:tabs>
      <w:suppressAutoHyphens w:val="0"/>
    </w:pPr>
    <w:rPr>
      <w:rFonts w:eastAsia="Calibri"/>
      <w:szCs w:val="24"/>
      <w:lang w:eastAsia="cs-CZ"/>
    </w:rPr>
  </w:style>
  <w:style w:type="character" w:styleId="slostrnky">
    <w:name w:val="page number"/>
    <w:rsid w:val="002046D0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2046D0"/>
    <w:pPr>
      <w:tabs>
        <w:tab w:val="left" w:pos="142"/>
      </w:tabs>
      <w:spacing w:after="0" w:line="360" w:lineRule="auto"/>
      <w:ind w:firstLine="567"/>
      <w:jc w:val="both"/>
    </w:pPr>
    <w:rPr>
      <w:rFonts w:ascii="Arial" w:eastAsia="Calibri" w:hAnsi="Arial" w:cs="Times New Roman"/>
      <w:sz w:val="20"/>
      <w:szCs w:val="16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46D0"/>
    <w:rPr>
      <w:rFonts w:eastAsia="Calibri" w:cs="Times New Roman"/>
      <w:sz w:val="20"/>
      <w:szCs w:val="16"/>
      <w:lang w:val="x-none" w:eastAsia="x-none"/>
    </w:rPr>
  </w:style>
  <w:style w:type="table" w:styleId="Mkatabulky">
    <w:name w:val="Table Grid"/>
    <w:basedOn w:val="Normlntabulka"/>
    <w:rsid w:val="002046D0"/>
    <w:rPr>
      <w:rFonts w:ascii="Times New Roman" w:eastAsia="Calibri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46D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046D0"/>
    <w:rPr>
      <w:rFonts w:cs="Times New Roman"/>
    </w:rPr>
  </w:style>
  <w:style w:type="character" w:styleId="Hypertextovodkaz">
    <w:name w:val="Hyperlink"/>
    <w:semiHidden/>
    <w:rsid w:val="002046D0"/>
    <w:rPr>
      <w:rFonts w:cs="Times New Roman"/>
      <w:color w:val="0000FF"/>
      <w:u w:val="single"/>
    </w:rPr>
  </w:style>
  <w:style w:type="character" w:customStyle="1" w:styleId="noprint">
    <w:name w:val="noprint"/>
    <w:rsid w:val="0020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4815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4</cp:revision>
  <dcterms:created xsi:type="dcterms:W3CDTF">2020-03-04T14:12:00Z</dcterms:created>
  <dcterms:modified xsi:type="dcterms:W3CDTF">2020-04-09T12:17:00Z</dcterms:modified>
</cp:coreProperties>
</file>